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29A" w:rsidRPr="00CA029A" w:rsidRDefault="00CA029A" w:rsidP="00CA029A">
      <w:pPr>
        <w:ind w:left="7080" w:firstLine="708"/>
        <w:rPr>
          <w:rFonts w:ascii="Times New Roman" w:eastAsia="Times New Roman" w:hAnsi="Times New Roman"/>
          <w:b/>
          <w:sz w:val="24"/>
          <w:szCs w:val="24"/>
          <w:lang w:eastAsia="bg-BG"/>
        </w:rPr>
      </w:pPr>
      <w:bookmarkStart w:id="0" w:name="_Toc458159018"/>
      <w:bookmarkStart w:id="1" w:name="_GoBack"/>
      <w:bookmarkEnd w:id="1"/>
      <w:r>
        <w:rPr>
          <w:rFonts w:ascii="Times New Roman" w:eastAsia="Times New Roman" w:hAnsi="Times New Roman"/>
          <w:b/>
          <w:sz w:val="24"/>
          <w:szCs w:val="24"/>
          <w:lang w:val="en-US" w:eastAsia="bg-BG"/>
        </w:rPr>
        <w:t xml:space="preserve">    </w:t>
      </w:r>
      <w:r w:rsidRPr="00CA029A">
        <w:rPr>
          <w:rFonts w:ascii="Times New Roman" w:eastAsia="Times New Roman" w:hAnsi="Times New Roman"/>
          <w:b/>
          <w:sz w:val="24"/>
          <w:szCs w:val="24"/>
          <w:lang w:eastAsia="bg-BG"/>
        </w:rPr>
        <w:t xml:space="preserve"> УТВЪРЖДАВАМ,</w:t>
      </w:r>
    </w:p>
    <w:p w:rsidR="00CA029A" w:rsidRPr="00CA029A" w:rsidRDefault="00CA029A" w:rsidP="00CA029A">
      <w:pPr>
        <w:spacing w:after="0" w:line="240" w:lineRule="auto"/>
        <w:rPr>
          <w:rFonts w:ascii="Times New Roman" w:eastAsia="Times New Roman" w:hAnsi="Times New Roman"/>
          <w:b/>
          <w:sz w:val="32"/>
          <w:szCs w:val="24"/>
          <w:lang w:eastAsia="bg-BG"/>
        </w:rPr>
      </w:pPr>
      <w:r w:rsidRPr="00CA029A">
        <w:rPr>
          <w:rFonts w:ascii="Times New Roman" w:eastAsia="Times New Roman" w:hAnsi="Times New Roman"/>
          <w:b/>
          <w:sz w:val="24"/>
          <w:szCs w:val="24"/>
          <w:lang w:eastAsia="bg-BG"/>
        </w:rPr>
        <w:tab/>
      </w:r>
      <w:r w:rsidRPr="00CA029A">
        <w:rPr>
          <w:rFonts w:ascii="Times New Roman" w:eastAsia="Times New Roman" w:hAnsi="Times New Roman"/>
          <w:b/>
          <w:sz w:val="24"/>
          <w:szCs w:val="24"/>
          <w:lang w:eastAsia="bg-BG"/>
        </w:rPr>
        <w:tab/>
      </w:r>
      <w:r w:rsidRPr="00CA029A">
        <w:rPr>
          <w:rFonts w:ascii="Times New Roman" w:eastAsia="Times New Roman" w:hAnsi="Times New Roman"/>
          <w:b/>
          <w:sz w:val="24"/>
          <w:szCs w:val="24"/>
          <w:lang w:eastAsia="bg-BG"/>
        </w:rPr>
        <w:tab/>
      </w:r>
      <w:r w:rsidRPr="00CA029A">
        <w:rPr>
          <w:rFonts w:ascii="Times New Roman" w:eastAsia="Times New Roman" w:hAnsi="Times New Roman"/>
          <w:b/>
          <w:sz w:val="24"/>
          <w:szCs w:val="24"/>
          <w:lang w:eastAsia="bg-BG"/>
        </w:rPr>
        <w:tab/>
      </w:r>
      <w:r w:rsidRPr="00CA029A">
        <w:rPr>
          <w:rFonts w:ascii="Times New Roman" w:eastAsia="Times New Roman" w:hAnsi="Times New Roman"/>
          <w:b/>
          <w:sz w:val="24"/>
          <w:szCs w:val="24"/>
          <w:lang w:eastAsia="bg-BG"/>
        </w:rPr>
        <w:tab/>
      </w:r>
      <w:r w:rsidRPr="00CA029A">
        <w:rPr>
          <w:rFonts w:ascii="Times New Roman" w:eastAsia="Times New Roman" w:hAnsi="Times New Roman"/>
          <w:b/>
          <w:sz w:val="24"/>
          <w:szCs w:val="24"/>
          <w:lang w:eastAsia="bg-BG"/>
        </w:rPr>
        <w:tab/>
      </w:r>
      <w:r w:rsidRPr="00CA029A">
        <w:rPr>
          <w:rFonts w:ascii="Times New Roman" w:eastAsia="Times New Roman" w:hAnsi="Times New Roman"/>
          <w:b/>
          <w:sz w:val="24"/>
          <w:szCs w:val="24"/>
          <w:lang w:eastAsia="bg-BG"/>
        </w:rPr>
        <w:tab/>
        <w:t xml:space="preserve">     </w:t>
      </w:r>
      <w:r w:rsidRPr="00CA029A">
        <w:rPr>
          <w:rFonts w:ascii="Times New Roman" w:eastAsia="Times New Roman" w:hAnsi="Times New Roman"/>
          <w:b/>
          <w:sz w:val="24"/>
          <w:szCs w:val="24"/>
          <w:lang w:eastAsia="bg-BG"/>
        </w:rPr>
        <w:tab/>
      </w:r>
      <w:r w:rsidRPr="00CA029A">
        <w:rPr>
          <w:rFonts w:ascii="Times New Roman" w:eastAsia="Times New Roman" w:hAnsi="Times New Roman"/>
          <w:b/>
          <w:sz w:val="24"/>
          <w:szCs w:val="24"/>
          <w:lang w:eastAsia="bg-BG"/>
        </w:rPr>
        <w:tab/>
      </w:r>
      <w:r w:rsidRPr="00CA029A">
        <w:rPr>
          <w:rFonts w:ascii="Times New Roman" w:eastAsia="Times New Roman" w:hAnsi="Times New Roman"/>
          <w:b/>
          <w:sz w:val="24"/>
          <w:szCs w:val="24"/>
          <w:lang w:eastAsia="bg-BG"/>
        </w:rPr>
        <w:tab/>
      </w:r>
      <w:r w:rsidRPr="00CA029A">
        <w:rPr>
          <w:rFonts w:ascii="Times New Roman" w:eastAsia="Times New Roman" w:hAnsi="Times New Roman"/>
          <w:b/>
          <w:sz w:val="24"/>
          <w:szCs w:val="24"/>
          <w:lang w:eastAsia="bg-BG"/>
        </w:rPr>
        <w:tab/>
        <w:t xml:space="preserve">     ЮЛИЯН ГЮРЧЕВ:</w:t>
      </w:r>
    </w:p>
    <w:p w:rsidR="00CA029A" w:rsidRPr="00CA029A" w:rsidRDefault="00CA029A" w:rsidP="00CA029A">
      <w:pPr>
        <w:spacing w:after="0" w:line="240" w:lineRule="auto"/>
        <w:rPr>
          <w:rFonts w:ascii="Times New Roman" w:eastAsia="Times New Roman" w:hAnsi="Times New Roman"/>
          <w:i/>
          <w:sz w:val="32"/>
          <w:szCs w:val="24"/>
          <w:lang w:eastAsia="bg-BG"/>
        </w:rPr>
      </w:pPr>
      <w:r w:rsidRPr="00CA029A">
        <w:rPr>
          <w:rFonts w:ascii="Times New Roman" w:eastAsia="Times New Roman" w:hAnsi="Times New Roman"/>
          <w:b/>
          <w:sz w:val="32"/>
          <w:szCs w:val="24"/>
          <w:lang w:eastAsia="bg-BG"/>
        </w:rPr>
        <w:tab/>
      </w:r>
      <w:r w:rsidRPr="00CA029A">
        <w:rPr>
          <w:rFonts w:ascii="Times New Roman" w:eastAsia="Times New Roman" w:hAnsi="Times New Roman"/>
          <w:b/>
          <w:sz w:val="32"/>
          <w:szCs w:val="24"/>
          <w:lang w:eastAsia="bg-BG"/>
        </w:rPr>
        <w:tab/>
      </w:r>
      <w:r w:rsidRPr="00CA029A">
        <w:rPr>
          <w:rFonts w:ascii="Times New Roman" w:eastAsia="Times New Roman" w:hAnsi="Times New Roman"/>
          <w:b/>
          <w:sz w:val="32"/>
          <w:szCs w:val="24"/>
          <w:lang w:eastAsia="bg-BG"/>
        </w:rPr>
        <w:tab/>
      </w:r>
      <w:r w:rsidRPr="00CA029A">
        <w:rPr>
          <w:rFonts w:ascii="Times New Roman" w:eastAsia="Times New Roman" w:hAnsi="Times New Roman"/>
          <w:b/>
          <w:sz w:val="32"/>
          <w:szCs w:val="24"/>
          <w:lang w:eastAsia="bg-BG"/>
        </w:rPr>
        <w:tab/>
      </w:r>
      <w:r w:rsidRPr="00CA029A">
        <w:rPr>
          <w:rFonts w:ascii="Times New Roman" w:eastAsia="Times New Roman" w:hAnsi="Times New Roman"/>
          <w:b/>
          <w:sz w:val="32"/>
          <w:szCs w:val="24"/>
          <w:lang w:eastAsia="bg-BG"/>
        </w:rPr>
        <w:tab/>
      </w:r>
      <w:r w:rsidRPr="00CA029A">
        <w:rPr>
          <w:rFonts w:ascii="Times New Roman" w:eastAsia="Times New Roman" w:hAnsi="Times New Roman"/>
          <w:b/>
          <w:sz w:val="32"/>
          <w:szCs w:val="24"/>
          <w:lang w:eastAsia="bg-BG"/>
        </w:rPr>
        <w:tab/>
      </w:r>
      <w:r w:rsidRPr="00CA029A">
        <w:rPr>
          <w:rFonts w:ascii="Times New Roman" w:eastAsia="Times New Roman" w:hAnsi="Times New Roman"/>
          <w:b/>
          <w:sz w:val="32"/>
          <w:szCs w:val="24"/>
          <w:lang w:eastAsia="bg-BG"/>
        </w:rPr>
        <w:tab/>
      </w:r>
      <w:r w:rsidRPr="00CA029A">
        <w:rPr>
          <w:rFonts w:ascii="Times New Roman" w:eastAsia="Times New Roman" w:hAnsi="Times New Roman"/>
          <w:b/>
          <w:sz w:val="32"/>
          <w:szCs w:val="24"/>
          <w:lang w:eastAsia="bg-BG"/>
        </w:rPr>
        <w:tab/>
      </w:r>
      <w:r w:rsidRPr="00CA029A">
        <w:rPr>
          <w:rFonts w:ascii="Times New Roman" w:eastAsia="Times New Roman" w:hAnsi="Times New Roman"/>
          <w:b/>
          <w:sz w:val="32"/>
          <w:szCs w:val="24"/>
          <w:lang w:eastAsia="bg-BG"/>
        </w:rPr>
        <w:tab/>
      </w:r>
      <w:r w:rsidRPr="00CA029A">
        <w:rPr>
          <w:rFonts w:ascii="Times New Roman" w:eastAsia="Times New Roman" w:hAnsi="Times New Roman"/>
          <w:b/>
          <w:sz w:val="32"/>
          <w:szCs w:val="24"/>
          <w:lang w:eastAsia="bg-BG"/>
        </w:rPr>
        <w:tab/>
      </w:r>
      <w:r w:rsidRPr="00CA029A">
        <w:rPr>
          <w:rFonts w:ascii="Times New Roman" w:eastAsia="Times New Roman" w:hAnsi="Times New Roman"/>
          <w:b/>
          <w:sz w:val="32"/>
          <w:szCs w:val="24"/>
          <w:lang w:eastAsia="bg-BG"/>
        </w:rPr>
        <w:tab/>
        <w:t xml:space="preserve">   </w:t>
      </w:r>
      <w:r w:rsidRPr="00CA029A">
        <w:rPr>
          <w:rFonts w:ascii="Times New Roman" w:eastAsia="Times New Roman" w:hAnsi="Times New Roman"/>
          <w:i/>
          <w:sz w:val="32"/>
          <w:szCs w:val="24"/>
          <w:lang w:eastAsia="bg-BG"/>
        </w:rPr>
        <w:t>Директор на ОУ“Ал. Константинов“-Русе</w:t>
      </w:r>
    </w:p>
    <w:p w:rsidR="00CA029A" w:rsidRPr="00CA029A" w:rsidRDefault="00CA029A" w:rsidP="00CA029A">
      <w:pPr>
        <w:spacing w:after="0" w:line="240" w:lineRule="auto"/>
        <w:ind w:left="8496"/>
        <w:rPr>
          <w:rFonts w:ascii="Times New Roman" w:eastAsia="Times New Roman" w:hAnsi="Times New Roman"/>
          <w:b/>
          <w:i/>
          <w:sz w:val="24"/>
          <w:szCs w:val="24"/>
          <w:lang w:eastAsia="bg-BG"/>
        </w:rPr>
      </w:pPr>
    </w:p>
    <w:p w:rsidR="00311457" w:rsidRDefault="00CA029A" w:rsidP="00CA029A">
      <w:pPr>
        <w:pStyle w:val="af0"/>
        <w:tabs>
          <w:tab w:val="left" w:pos="3945"/>
          <w:tab w:val="right" w:pos="8931"/>
        </w:tabs>
        <w:ind w:left="2127" w:right="-759"/>
        <w:rPr>
          <w:rFonts w:ascii="Calibri" w:eastAsia="Microsoft YaHei" w:hAnsi="Calibri"/>
          <w:b/>
          <w:bCs/>
          <w:sz w:val="32"/>
          <w:szCs w:val="32"/>
          <w:lang w:val="bg-BG"/>
        </w:rPr>
      </w:pPr>
      <w:r w:rsidRPr="00CA029A">
        <w:rPr>
          <w:rFonts w:ascii="Times New Roman" w:eastAsia="Times New Roman" w:hAnsi="Times New Roman" w:cs="Times New Roman"/>
          <w:b/>
          <w:kern w:val="0"/>
          <w:szCs w:val="24"/>
          <w:lang w:val="bg-BG" w:eastAsia="bg-BG" w:bidi="ar-SA"/>
        </w:rPr>
        <w:tab/>
      </w:r>
      <w:r w:rsidRPr="00CA029A">
        <w:rPr>
          <w:rFonts w:ascii="Times New Roman" w:eastAsia="Times New Roman" w:hAnsi="Times New Roman" w:cs="Times New Roman"/>
          <w:b/>
          <w:kern w:val="0"/>
          <w:szCs w:val="24"/>
          <w:lang w:val="bg-BG" w:eastAsia="bg-BG" w:bidi="ar-SA"/>
        </w:rPr>
        <w:tab/>
      </w:r>
      <w:r w:rsidRPr="00CA029A">
        <w:rPr>
          <w:rFonts w:ascii="Times New Roman" w:eastAsia="Times New Roman" w:hAnsi="Times New Roman" w:cs="Times New Roman"/>
          <w:b/>
          <w:kern w:val="0"/>
          <w:szCs w:val="24"/>
          <w:lang w:val="bg-BG" w:eastAsia="bg-BG" w:bidi="ar-SA"/>
        </w:rPr>
        <w:tab/>
      </w:r>
      <w:r w:rsidRPr="00CA029A">
        <w:rPr>
          <w:rFonts w:ascii="Times New Roman" w:eastAsia="Times New Roman" w:hAnsi="Times New Roman" w:cs="Times New Roman"/>
          <w:b/>
          <w:kern w:val="0"/>
          <w:szCs w:val="24"/>
          <w:lang w:val="bg-BG" w:eastAsia="bg-BG" w:bidi="ar-SA"/>
        </w:rPr>
        <w:tab/>
      </w:r>
      <w:r w:rsidRPr="00CA029A">
        <w:rPr>
          <w:rFonts w:ascii="Times New Roman" w:eastAsia="Times New Roman" w:hAnsi="Times New Roman" w:cs="Times New Roman"/>
          <w:b/>
          <w:kern w:val="0"/>
          <w:szCs w:val="24"/>
          <w:lang w:val="bg-BG" w:eastAsia="bg-BG" w:bidi="ar-SA"/>
        </w:rPr>
        <w:tab/>
      </w:r>
      <w:r w:rsidRPr="00CA029A">
        <w:rPr>
          <w:rFonts w:ascii="Times New Roman" w:eastAsia="Times New Roman" w:hAnsi="Times New Roman" w:cs="Times New Roman"/>
          <w:b/>
          <w:kern w:val="0"/>
          <w:szCs w:val="24"/>
          <w:lang w:val="bg-BG" w:eastAsia="bg-BG" w:bidi="ar-SA"/>
        </w:rPr>
        <w:tab/>
      </w:r>
      <w:r w:rsidRPr="00CA029A">
        <w:rPr>
          <w:rFonts w:ascii="Times New Roman" w:eastAsia="Times New Roman" w:hAnsi="Times New Roman" w:cs="Times New Roman"/>
          <w:b/>
          <w:kern w:val="0"/>
          <w:szCs w:val="24"/>
          <w:lang w:val="bg-BG" w:eastAsia="bg-BG" w:bidi="ar-SA"/>
        </w:rPr>
        <w:tab/>
      </w:r>
      <w:r w:rsidRPr="00CA029A">
        <w:rPr>
          <w:rFonts w:ascii="Times New Roman" w:eastAsia="Times New Roman" w:hAnsi="Times New Roman" w:cs="Times New Roman"/>
          <w:b/>
          <w:kern w:val="0"/>
          <w:szCs w:val="24"/>
          <w:lang w:val="bg-BG" w:eastAsia="bg-BG" w:bidi="ar-SA"/>
        </w:rPr>
        <w:tab/>
      </w:r>
      <w:r w:rsidRPr="00CA029A">
        <w:rPr>
          <w:rFonts w:ascii="Times New Roman" w:eastAsia="Times New Roman" w:hAnsi="Times New Roman" w:cs="Times New Roman"/>
          <w:b/>
          <w:kern w:val="0"/>
          <w:szCs w:val="24"/>
          <w:lang w:val="bg-BG" w:eastAsia="bg-BG" w:bidi="ar-SA"/>
        </w:rPr>
        <w:tab/>
        <w:t xml:space="preserve">  </w:t>
      </w:r>
      <w:r w:rsidRPr="00CA029A">
        <w:rPr>
          <w:rFonts w:ascii="Times New Roman" w:eastAsia="Times New Roman" w:hAnsi="Times New Roman" w:cs="Times New Roman"/>
          <w:b/>
          <w:kern w:val="0"/>
          <w:szCs w:val="24"/>
          <w:lang w:val="bg-BG" w:eastAsia="bg-BG" w:bidi="ar-SA"/>
        </w:rPr>
        <w:tab/>
      </w:r>
      <w:r w:rsidRPr="00CA029A">
        <w:rPr>
          <w:rFonts w:ascii="Times New Roman" w:eastAsia="Times New Roman" w:hAnsi="Times New Roman" w:cs="Times New Roman"/>
          <w:b/>
          <w:kern w:val="0"/>
          <w:szCs w:val="24"/>
          <w:lang w:val="bg-BG" w:eastAsia="bg-BG" w:bidi="ar-SA"/>
        </w:rPr>
        <w:tab/>
      </w:r>
      <w:r w:rsidRPr="00CA029A">
        <w:rPr>
          <w:rFonts w:ascii="Times New Roman" w:eastAsia="Times New Roman" w:hAnsi="Times New Roman" w:cs="Times New Roman"/>
          <w:b/>
          <w:kern w:val="0"/>
          <w:szCs w:val="24"/>
          <w:lang w:val="bg-BG" w:eastAsia="bg-BG" w:bidi="ar-SA"/>
        </w:rPr>
        <w:tab/>
      </w:r>
      <w:r w:rsidRPr="00CA029A">
        <w:rPr>
          <w:rFonts w:ascii="Times New Roman" w:eastAsia="Times New Roman" w:hAnsi="Times New Roman" w:cs="Times New Roman"/>
          <w:b/>
          <w:kern w:val="0"/>
          <w:szCs w:val="24"/>
          <w:lang w:val="bg-BG" w:eastAsia="bg-BG" w:bidi="ar-SA"/>
        </w:rPr>
        <w:tab/>
        <w:t xml:space="preserve">                   </w:t>
      </w:r>
      <w:r w:rsidRPr="00CA029A">
        <w:rPr>
          <w:rFonts w:ascii="Times New Roman" w:eastAsia="Times New Roman" w:hAnsi="Times New Roman" w:cs="Times New Roman"/>
          <w:b/>
          <w:kern w:val="0"/>
          <w:szCs w:val="24"/>
          <w:lang w:val="bg-BG" w:eastAsia="bg-BG" w:bidi="ar-SA"/>
        </w:rPr>
        <w:tab/>
      </w:r>
      <w:r w:rsidRPr="00CA029A">
        <w:rPr>
          <w:rFonts w:ascii="Times New Roman" w:eastAsia="Times New Roman" w:hAnsi="Times New Roman" w:cs="Times New Roman"/>
          <w:b/>
          <w:kern w:val="0"/>
          <w:szCs w:val="24"/>
          <w:lang w:val="bg-BG" w:eastAsia="bg-BG" w:bidi="ar-SA"/>
        </w:rPr>
        <w:tab/>
      </w:r>
      <w:r w:rsidRPr="00CA029A">
        <w:rPr>
          <w:rFonts w:ascii="Times New Roman" w:eastAsia="Times New Roman" w:hAnsi="Times New Roman" w:cs="Times New Roman"/>
          <w:b/>
          <w:kern w:val="0"/>
          <w:szCs w:val="24"/>
          <w:lang w:val="bg-BG" w:eastAsia="bg-BG" w:bidi="ar-SA"/>
        </w:rPr>
        <w:tab/>
      </w:r>
      <w:r w:rsidRPr="00CA029A">
        <w:rPr>
          <w:rFonts w:ascii="Times New Roman" w:eastAsia="Times New Roman" w:hAnsi="Times New Roman" w:cs="Times New Roman"/>
          <w:b/>
          <w:kern w:val="0"/>
          <w:szCs w:val="24"/>
          <w:lang w:val="bg-BG" w:eastAsia="bg-BG" w:bidi="ar-SA"/>
        </w:rPr>
        <w:tab/>
      </w:r>
    </w:p>
    <w:p w:rsidR="00311457" w:rsidRPr="00E23DAB" w:rsidRDefault="00311457" w:rsidP="00FC751E">
      <w:pPr>
        <w:spacing w:line="360" w:lineRule="auto"/>
        <w:ind w:left="4247"/>
        <w:rPr>
          <w:b/>
          <w:sz w:val="32"/>
          <w:szCs w:val="32"/>
        </w:rPr>
      </w:pPr>
    </w:p>
    <w:p w:rsidR="00311457" w:rsidRPr="00E23DAB" w:rsidRDefault="00311457" w:rsidP="008A4E43">
      <w:pPr>
        <w:keepNext/>
        <w:widowControl w:val="0"/>
        <w:numPr>
          <w:ilvl w:val="1"/>
          <w:numId w:val="0"/>
        </w:numPr>
        <w:tabs>
          <w:tab w:val="num" w:pos="0"/>
        </w:tabs>
        <w:suppressAutoHyphens/>
        <w:spacing w:before="200" w:after="120" w:line="240" w:lineRule="auto"/>
        <w:jc w:val="center"/>
        <w:outlineLvl w:val="1"/>
        <w:rPr>
          <w:rFonts w:ascii="Times New Roman" w:eastAsia="Microsoft YaHei" w:hAnsi="Times New Roman"/>
          <w:b/>
          <w:bCs/>
          <w:kern w:val="1"/>
          <w:sz w:val="32"/>
          <w:szCs w:val="32"/>
          <w:lang w:val="ru-RU" w:eastAsia="zh-CN" w:bidi="hi-IN"/>
        </w:rPr>
      </w:pPr>
      <w:r w:rsidRPr="00E23DAB">
        <w:rPr>
          <w:rFonts w:ascii="Times New Roman" w:eastAsia="Microsoft YaHei" w:hAnsi="Times New Roman"/>
          <w:b/>
          <w:bCs/>
          <w:kern w:val="1"/>
          <w:sz w:val="32"/>
          <w:szCs w:val="32"/>
          <w:lang w:val="ru-RU" w:eastAsia="zh-CN" w:bidi="hi-IN"/>
        </w:rPr>
        <w:t>МЕРКИ ЗА ПОВИШАВАНЕ КАЧЕСТВОТО НА ОБРАЗОВАНИЕТО</w:t>
      </w:r>
      <w:bookmarkEnd w:id="0"/>
    </w:p>
    <w:p w:rsidR="00311457" w:rsidRPr="00365B99" w:rsidRDefault="00311457" w:rsidP="00365B99">
      <w:pPr>
        <w:autoSpaceDE w:val="0"/>
        <w:autoSpaceDN w:val="0"/>
        <w:adjustRightInd w:val="0"/>
        <w:spacing w:after="0" w:line="240" w:lineRule="auto"/>
        <w:ind w:firstLine="686"/>
        <w:jc w:val="both"/>
        <w:rPr>
          <w:rFonts w:ascii="Times New Roman" w:hAnsi="Times New Roman"/>
          <w:sz w:val="24"/>
          <w:szCs w:val="24"/>
          <w:lang w:eastAsia="bg-BG"/>
        </w:rPr>
      </w:pPr>
    </w:p>
    <w:p w:rsidR="00311457" w:rsidRPr="00365B99" w:rsidRDefault="00311457" w:rsidP="00365B99">
      <w:pPr>
        <w:autoSpaceDE w:val="0"/>
        <w:autoSpaceDN w:val="0"/>
        <w:adjustRightInd w:val="0"/>
        <w:spacing w:after="0" w:line="240" w:lineRule="auto"/>
        <w:ind w:firstLine="686"/>
        <w:jc w:val="both"/>
        <w:rPr>
          <w:rFonts w:ascii="Times New Roman" w:hAnsi="Times New Roman"/>
          <w:b/>
          <w:sz w:val="24"/>
          <w:szCs w:val="24"/>
          <w:lang w:eastAsia="bg-BG"/>
        </w:rPr>
      </w:pPr>
      <w:r w:rsidRPr="00365B99">
        <w:rPr>
          <w:rFonts w:ascii="Times New Roman" w:hAnsi="Times New Roman"/>
          <w:b/>
          <w:sz w:val="24"/>
          <w:szCs w:val="24"/>
          <w:lang w:eastAsia="bg-BG"/>
        </w:rPr>
        <w:tab/>
        <w:t>УВОД</w:t>
      </w:r>
    </w:p>
    <w:p w:rsidR="00311457" w:rsidRPr="00365B99" w:rsidRDefault="00311457" w:rsidP="00365B99">
      <w:pPr>
        <w:autoSpaceDE w:val="0"/>
        <w:autoSpaceDN w:val="0"/>
        <w:adjustRightInd w:val="0"/>
        <w:spacing w:after="0" w:line="240" w:lineRule="auto"/>
        <w:ind w:firstLine="686"/>
        <w:jc w:val="both"/>
        <w:rPr>
          <w:rFonts w:ascii="Times New Roman" w:hAnsi="Times New Roman"/>
          <w:sz w:val="24"/>
          <w:szCs w:val="24"/>
          <w:lang w:eastAsia="bg-BG"/>
        </w:rPr>
      </w:pPr>
      <w:r w:rsidRPr="00365B99">
        <w:rPr>
          <w:rFonts w:ascii="Times New Roman" w:hAnsi="Times New Roman"/>
          <w:sz w:val="24"/>
          <w:szCs w:val="24"/>
          <w:lang w:eastAsia="bg-BG"/>
        </w:rPr>
        <w:t>С тези мерки се цели да се подобрява</w:t>
      </w:r>
      <w:r>
        <w:rPr>
          <w:rFonts w:ascii="Times New Roman" w:hAnsi="Times New Roman"/>
          <w:sz w:val="24"/>
          <w:szCs w:val="24"/>
          <w:lang w:eastAsia="bg-BG"/>
        </w:rPr>
        <w:t>т непрекъснато условията и реда</w:t>
      </w:r>
      <w:r w:rsidRPr="00365B99">
        <w:rPr>
          <w:rFonts w:ascii="Times New Roman" w:hAnsi="Times New Roman"/>
          <w:sz w:val="24"/>
          <w:szCs w:val="24"/>
          <w:lang w:eastAsia="bg-BG"/>
        </w:rPr>
        <w:t xml:space="preserve"> за разработване на ефективна вътрешна училищна система за осигуряване на качеството на образовани</w:t>
      </w:r>
      <w:r>
        <w:rPr>
          <w:rFonts w:ascii="Times New Roman" w:hAnsi="Times New Roman"/>
          <w:sz w:val="24"/>
          <w:szCs w:val="24"/>
          <w:lang w:eastAsia="bg-BG"/>
        </w:rPr>
        <w:t>ето</w:t>
      </w:r>
      <w:r w:rsidRPr="00365B99">
        <w:rPr>
          <w:rFonts w:ascii="Times New Roman" w:hAnsi="Times New Roman"/>
          <w:sz w:val="24"/>
          <w:szCs w:val="24"/>
          <w:lang w:eastAsia="bg-BG"/>
        </w:rPr>
        <w:t>.</w:t>
      </w:r>
    </w:p>
    <w:p w:rsidR="00311457" w:rsidRPr="00365B99" w:rsidRDefault="00311457" w:rsidP="00365B99">
      <w:pPr>
        <w:autoSpaceDE w:val="0"/>
        <w:autoSpaceDN w:val="0"/>
        <w:adjustRightInd w:val="0"/>
        <w:spacing w:after="0" w:line="240" w:lineRule="auto"/>
        <w:ind w:firstLine="701"/>
        <w:jc w:val="both"/>
        <w:rPr>
          <w:rFonts w:ascii="Times New Roman" w:hAnsi="Times New Roman"/>
          <w:sz w:val="24"/>
          <w:szCs w:val="24"/>
          <w:lang w:eastAsia="bg-BG"/>
        </w:rPr>
      </w:pPr>
      <w:r w:rsidRPr="00365B99">
        <w:rPr>
          <w:rFonts w:ascii="Times New Roman" w:hAnsi="Times New Roman"/>
          <w:sz w:val="24"/>
          <w:szCs w:val="24"/>
          <w:lang w:eastAsia="bg-BG"/>
        </w:rPr>
        <w:t>Мерките са съобразени с принципите и изискванията към институциите за усъвършенстване на процесите за управление на качеството. Също така важно място заемат показателите, условията и редът за измерване на постигнатото качество.</w:t>
      </w:r>
    </w:p>
    <w:p w:rsidR="00311457" w:rsidRPr="00365B99" w:rsidRDefault="00311457" w:rsidP="00365B99">
      <w:pPr>
        <w:tabs>
          <w:tab w:val="left" w:pos="1138"/>
        </w:tabs>
        <w:autoSpaceDE w:val="0"/>
        <w:autoSpaceDN w:val="0"/>
        <w:adjustRightInd w:val="0"/>
        <w:spacing w:after="0" w:line="240" w:lineRule="auto"/>
        <w:ind w:firstLine="706"/>
        <w:jc w:val="both"/>
        <w:rPr>
          <w:rFonts w:ascii="Times New Roman" w:hAnsi="Times New Roman"/>
          <w:sz w:val="24"/>
          <w:szCs w:val="24"/>
          <w:lang w:eastAsia="bg-BG"/>
        </w:rPr>
      </w:pPr>
      <w:r w:rsidRPr="00365B99">
        <w:rPr>
          <w:rFonts w:ascii="Times New Roman" w:hAnsi="Times New Roman"/>
          <w:sz w:val="24"/>
          <w:szCs w:val="24"/>
          <w:lang w:eastAsia="bg-BG"/>
        </w:rPr>
        <w:t xml:space="preserve">Качеството на образованието се осигурява чрез управление на процеса на развитие на </w:t>
      </w:r>
      <w:r>
        <w:rPr>
          <w:rFonts w:ascii="Times New Roman" w:hAnsi="Times New Roman"/>
          <w:sz w:val="24"/>
          <w:szCs w:val="24"/>
          <w:lang w:eastAsia="bg-BG"/>
        </w:rPr>
        <w:t>училището</w:t>
      </w:r>
      <w:r w:rsidRPr="00365B99">
        <w:rPr>
          <w:rFonts w:ascii="Times New Roman" w:hAnsi="Times New Roman"/>
          <w:sz w:val="24"/>
          <w:szCs w:val="24"/>
          <w:lang w:eastAsia="bg-BG"/>
        </w:rPr>
        <w:t>, основан</w:t>
      </w:r>
      <w:r>
        <w:rPr>
          <w:rFonts w:ascii="Times New Roman" w:hAnsi="Times New Roman"/>
          <w:sz w:val="24"/>
          <w:szCs w:val="24"/>
          <w:lang w:eastAsia="bg-BG"/>
        </w:rPr>
        <w:t>o</w:t>
      </w:r>
      <w:r w:rsidRPr="00365B99">
        <w:rPr>
          <w:rFonts w:ascii="Times New Roman" w:hAnsi="Times New Roman"/>
          <w:sz w:val="24"/>
          <w:szCs w:val="24"/>
          <w:lang w:eastAsia="bg-BG"/>
        </w:rPr>
        <w:t xml:space="preserve"> на анализиране, планиране,</w:t>
      </w:r>
      <w:r>
        <w:rPr>
          <w:rFonts w:ascii="Times New Roman" w:hAnsi="Times New Roman"/>
          <w:sz w:val="24"/>
          <w:szCs w:val="24"/>
          <w:lang w:eastAsia="bg-BG"/>
        </w:rPr>
        <w:t xml:space="preserve"> </w:t>
      </w:r>
      <w:r w:rsidRPr="00365B99">
        <w:rPr>
          <w:rFonts w:ascii="Times New Roman" w:hAnsi="Times New Roman"/>
          <w:sz w:val="24"/>
          <w:szCs w:val="24"/>
          <w:lang w:eastAsia="bg-BG"/>
        </w:rPr>
        <w:t xml:space="preserve">изпълнение на дейностите, оценяване </w:t>
      </w:r>
      <w:r>
        <w:rPr>
          <w:rFonts w:ascii="Times New Roman" w:hAnsi="Times New Roman"/>
          <w:sz w:val="24"/>
          <w:szCs w:val="24"/>
          <w:lang w:eastAsia="bg-BG"/>
        </w:rPr>
        <w:t xml:space="preserve"> </w:t>
      </w:r>
      <w:r w:rsidRPr="00365B99">
        <w:rPr>
          <w:rFonts w:ascii="Times New Roman" w:hAnsi="Times New Roman"/>
          <w:sz w:val="24"/>
          <w:szCs w:val="24"/>
          <w:lang w:eastAsia="bg-BG"/>
        </w:rPr>
        <w:t>и</w:t>
      </w:r>
      <w:r>
        <w:rPr>
          <w:rFonts w:ascii="Times New Roman" w:hAnsi="Times New Roman"/>
          <w:sz w:val="24"/>
          <w:szCs w:val="24"/>
          <w:lang w:eastAsia="bg-BG"/>
        </w:rPr>
        <w:t xml:space="preserve"> </w:t>
      </w:r>
      <w:r w:rsidRPr="00365B99">
        <w:rPr>
          <w:rFonts w:ascii="Times New Roman" w:hAnsi="Times New Roman"/>
          <w:sz w:val="24"/>
          <w:szCs w:val="24"/>
          <w:lang w:eastAsia="bg-BG"/>
        </w:rPr>
        <w:t xml:space="preserve"> внасян</w:t>
      </w:r>
      <w:r>
        <w:rPr>
          <w:rFonts w:ascii="Times New Roman" w:hAnsi="Times New Roman"/>
          <w:sz w:val="24"/>
          <w:szCs w:val="24"/>
          <w:lang w:eastAsia="bg-BG"/>
        </w:rPr>
        <w:t>е  на  подобрения</w:t>
      </w:r>
      <w:r w:rsidRPr="00365B99">
        <w:rPr>
          <w:rFonts w:ascii="Times New Roman" w:hAnsi="Times New Roman"/>
          <w:sz w:val="24"/>
          <w:szCs w:val="24"/>
          <w:lang w:eastAsia="bg-BG"/>
        </w:rPr>
        <w:t>.</w:t>
      </w:r>
    </w:p>
    <w:p w:rsidR="00311457" w:rsidRPr="00365B99" w:rsidRDefault="00311457" w:rsidP="00365B99">
      <w:pPr>
        <w:tabs>
          <w:tab w:val="left" w:pos="1037"/>
        </w:tabs>
        <w:autoSpaceDE w:val="0"/>
        <w:autoSpaceDN w:val="0"/>
        <w:adjustRightInd w:val="0"/>
        <w:spacing w:after="0" w:line="240" w:lineRule="auto"/>
        <w:ind w:firstLine="701"/>
        <w:jc w:val="both"/>
        <w:rPr>
          <w:rFonts w:ascii="Times New Roman" w:hAnsi="Times New Roman"/>
          <w:sz w:val="24"/>
          <w:szCs w:val="24"/>
          <w:lang w:eastAsia="bg-BG"/>
        </w:rPr>
      </w:pPr>
      <w:r w:rsidRPr="00365B99">
        <w:rPr>
          <w:rFonts w:ascii="Times New Roman" w:hAnsi="Times New Roman"/>
          <w:sz w:val="24"/>
          <w:szCs w:val="24"/>
          <w:lang w:eastAsia="bg-BG"/>
        </w:rPr>
        <w:t>Качеството на образованието в институциите се осигурява при спазване на следните принципи:</w:t>
      </w:r>
    </w:p>
    <w:p w:rsidR="00311457" w:rsidRPr="00365B99" w:rsidRDefault="00311457" w:rsidP="00365B99">
      <w:pPr>
        <w:widowControl w:val="0"/>
        <w:numPr>
          <w:ilvl w:val="0"/>
          <w:numId w:val="14"/>
        </w:numPr>
        <w:tabs>
          <w:tab w:val="left" w:pos="701"/>
        </w:tabs>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   </w:t>
      </w:r>
      <w:r w:rsidRPr="00E23DAB">
        <w:rPr>
          <w:rFonts w:ascii="Times New Roman" w:hAnsi="Times New Roman"/>
          <w:sz w:val="24"/>
          <w:szCs w:val="24"/>
          <w:lang w:val="ru-RU" w:eastAsia="bg-BG"/>
        </w:rPr>
        <w:t xml:space="preserve"> </w:t>
      </w:r>
      <w:r>
        <w:rPr>
          <w:rFonts w:ascii="Times New Roman" w:hAnsi="Times New Roman"/>
          <w:sz w:val="24"/>
          <w:szCs w:val="24"/>
          <w:lang w:eastAsia="bg-BG"/>
        </w:rPr>
        <w:t>Е</w:t>
      </w:r>
      <w:r w:rsidRPr="00365B99">
        <w:rPr>
          <w:rFonts w:ascii="Times New Roman" w:hAnsi="Times New Roman"/>
          <w:sz w:val="24"/>
          <w:szCs w:val="24"/>
          <w:lang w:eastAsia="bg-BG"/>
        </w:rPr>
        <w:t>фективно разпределяне, използване и управление на ресурсите;</w:t>
      </w:r>
    </w:p>
    <w:p w:rsidR="00311457" w:rsidRPr="00365B99" w:rsidRDefault="00311457" w:rsidP="00365B99">
      <w:pPr>
        <w:widowControl w:val="0"/>
        <w:numPr>
          <w:ilvl w:val="0"/>
          <w:numId w:val="14"/>
        </w:numPr>
        <w:tabs>
          <w:tab w:val="left" w:pos="701"/>
        </w:tabs>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    А</w:t>
      </w:r>
      <w:r w:rsidRPr="00365B99">
        <w:rPr>
          <w:rFonts w:ascii="Times New Roman" w:hAnsi="Times New Roman"/>
          <w:sz w:val="24"/>
          <w:szCs w:val="24"/>
          <w:lang w:eastAsia="bg-BG"/>
        </w:rPr>
        <w:t xml:space="preserve">втономия </w:t>
      </w:r>
      <w:r>
        <w:rPr>
          <w:rFonts w:ascii="Times New Roman" w:hAnsi="Times New Roman"/>
          <w:sz w:val="24"/>
          <w:szCs w:val="24"/>
          <w:lang w:eastAsia="bg-BG"/>
        </w:rPr>
        <w:t>и самоуправление;</w:t>
      </w:r>
      <w:r w:rsidRPr="00365B99">
        <w:rPr>
          <w:rFonts w:ascii="Times New Roman" w:hAnsi="Times New Roman"/>
          <w:sz w:val="24"/>
          <w:szCs w:val="24"/>
          <w:lang w:eastAsia="bg-BG"/>
        </w:rPr>
        <w:t xml:space="preserve"> </w:t>
      </w:r>
    </w:p>
    <w:p w:rsidR="00311457" w:rsidRPr="00365B99" w:rsidRDefault="00311457" w:rsidP="00365B99">
      <w:pPr>
        <w:widowControl w:val="0"/>
        <w:numPr>
          <w:ilvl w:val="0"/>
          <w:numId w:val="14"/>
        </w:numPr>
        <w:tabs>
          <w:tab w:val="left" w:pos="701"/>
        </w:tabs>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    А</w:t>
      </w:r>
      <w:r w:rsidRPr="00365B99">
        <w:rPr>
          <w:rFonts w:ascii="Times New Roman" w:hAnsi="Times New Roman"/>
          <w:sz w:val="24"/>
          <w:szCs w:val="24"/>
          <w:lang w:eastAsia="bg-BG"/>
        </w:rPr>
        <w:t>нгажираност, сътрудничество и социален диалог между всички участници в процеса на образованието и обучението;</w:t>
      </w:r>
    </w:p>
    <w:p w:rsidR="00311457" w:rsidRPr="00E23DAB" w:rsidRDefault="00311457" w:rsidP="0056671F">
      <w:pPr>
        <w:pStyle w:val="af"/>
        <w:widowControl w:val="0"/>
        <w:numPr>
          <w:ilvl w:val="0"/>
          <w:numId w:val="14"/>
        </w:numPr>
        <w:tabs>
          <w:tab w:val="left" w:pos="696"/>
        </w:tabs>
        <w:autoSpaceDE w:val="0"/>
        <w:autoSpaceDN w:val="0"/>
        <w:adjustRightInd w:val="0"/>
        <w:spacing w:after="0"/>
        <w:jc w:val="both"/>
        <w:rPr>
          <w:lang w:val="ru-RU" w:eastAsia="bg-BG"/>
        </w:rPr>
      </w:pPr>
      <w:r>
        <w:rPr>
          <w:lang w:val="bg-BG" w:eastAsia="bg-BG"/>
        </w:rPr>
        <w:t xml:space="preserve">    </w:t>
      </w:r>
      <w:r w:rsidRPr="00E23DAB">
        <w:rPr>
          <w:lang w:val="ru-RU" w:eastAsia="bg-BG"/>
        </w:rPr>
        <w:t>Удовлетвореност на участниците в процеса на обучението и на другите заинтересовани лица;</w:t>
      </w:r>
    </w:p>
    <w:p w:rsidR="00311457" w:rsidRPr="00E23DAB" w:rsidRDefault="00311457" w:rsidP="0056671F">
      <w:pPr>
        <w:pStyle w:val="af"/>
        <w:widowControl w:val="0"/>
        <w:numPr>
          <w:ilvl w:val="0"/>
          <w:numId w:val="14"/>
        </w:numPr>
        <w:tabs>
          <w:tab w:val="left" w:pos="696"/>
        </w:tabs>
        <w:autoSpaceDE w:val="0"/>
        <w:autoSpaceDN w:val="0"/>
        <w:adjustRightInd w:val="0"/>
        <w:spacing w:after="0"/>
        <w:jc w:val="both"/>
        <w:rPr>
          <w:lang w:val="ru-RU" w:eastAsia="bg-BG"/>
        </w:rPr>
      </w:pPr>
      <w:r>
        <w:rPr>
          <w:lang w:val="bg-BG" w:eastAsia="bg-BG"/>
        </w:rPr>
        <w:t xml:space="preserve">    </w:t>
      </w:r>
      <w:r w:rsidRPr="00E23DAB">
        <w:rPr>
          <w:lang w:val="ru-RU" w:eastAsia="bg-BG"/>
        </w:rPr>
        <w:t>Приемственост на политиките и постиженията, прилагане на добри педагогически практики;</w:t>
      </w:r>
    </w:p>
    <w:p w:rsidR="00311457" w:rsidRPr="00E23DAB" w:rsidRDefault="00311457" w:rsidP="0056671F">
      <w:pPr>
        <w:pStyle w:val="af"/>
        <w:widowControl w:val="0"/>
        <w:numPr>
          <w:ilvl w:val="0"/>
          <w:numId w:val="14"/>
        </w:numPr>
        <w:tabs>
          <w:tab w:val="left" w:pos="696"/>
        </w:tabs>
        <w:autoSpaceDE w:val="0"/>
        <w:autoSpaceDN w:val="0"/>
        <w:adjustRightInd w:val="0"/>
        <w:spacing w:after="0"/>
        <w:jc w:val="both"/>
        <w:rPr>
          <w:lang w:val="ru-RU" w:eastAsia="bg-BG"/>
        </w:rPr>
      </w:pPr>
      <w:r>
        <w:rPr>
          <w:lang w:val="bg-BG" w:eastAsia="bg-BG"/>
        </w:rPr>
        <w:t xml:space="preserve">    </w:t>
      </w:r>
      <w:r w:rsidRPr="00E23DAB">
        <w:rPr>
          <w:lang w:val="ru-RU" w:eastAsia="bg-BG"/>
        </w:rPr>
        <w:t>Непрекъснатост, прозрачн</w:t>
      </w:r>
      <w:r>
        <w:rPr>
          <w:lang w:val="ru-RU" w:eastAsia="bg-BG"/>
        </w:rPr>
        <w:t>ост и демократичност в процеса н</w:t>
      </w:r>
      <w:r w:rsidRPr="00E23DAB">
        <w:rPr>
          <w:lang w:val="ru-RU" w:eastAsia="bg-BG"/>
        </w:rPr>
        <w:t xml:space="preserve">а повишаване на качеството в </w:t>
      </w:r>
      <w:r>
        <w:rPr>
          <w:lang w:val="bg-BG" w:eastAsia="bg-BG"/>
        </w:rPr>
        <w:t>училището</w:t>
      </w:r>
      <w:r w:rsidRPr="00E23DAB">
        <w:rPr>
          <w:lang w:val="ru-RU" w:eastAsia="bg-BG"/>
        </w:rPr>
        <w:t>;</w:t>
      </w:r>
    </w:p>
    <w:p w:rsidR="00311457" w:rsidRPr="00E23DAB" w:rsidRDefault="00311457" w:rsidP="0056671F">
      <w:pPr>
        <w:pStyle w:val="af"/>
        <w:widowControl w:val="0"/>
        <w:numPr>
          <w:ilvl w:val="0"/>
          <w:numId w:val="14"/>
        </w:numPr>
        <w:tabs>
          <w:tab w:val="left" w:pos="696"/>
        </w:tabs>
        <w:autoSpaceDE w:val="0"/>
        <w:autoSpaceDN w:val="0"/>
        <w:adjustRightInd w:val="0"/>
        <w:spacing w:after="0"/>
        <w:jc w:val="both"/>
        <w:rPr>
          <w:lang w:val="ru-RU" w:eastAsia="bg-BG"/>
        </w:rPr>
      </w:pPr>
      <w:r>
        <w:rPr>
          <w:lang w:val="bg-BG" w:eastAsia="bg-BG"/>
        </w:rPr>
        <w:t xml:space="preserve">    </w:t>
      </w:r>
      <w:r w:rsidRPr="00E23DAB">
        <w:rPr>
          <w:lang w:val="ru-RU" w:eastAsia="bg-BG"/>
        </w:rPr>
        <w:t>Ориентираност на образованието и обучението към изискванията и потребностите на пазара на труда;</w:t>
      </w:r>
    </w:p>
    <w:p w:rsidR="00311457" w:rsidRPr="00E23DAB" w:rsidRDefault="00311457" w:rsidP="0056671F">
      <w:pPr>
        <w:pStyle w:val="af"/>
        <w:widowControl w:val="0"/>
        <w:numPr>
          <w:ilvl w:val="0"/>
          <w:numId w:val="14"/>
        </w:numPr>
        <w:tabs>
          <w:tab w:val="left" w:pos="696"/>
        </w:tabs>
        <w:autoSpaceDE w:val="0"/>
        <w:autoSpaceDN w:val="0"/>
        <w:adjustRightInd w:val="0"/>
        <w:spacing w:after="0"/>
        <w:jc w:val="both"/>
        <w:rPr>
          <w:lang w:val="ru-RU" w:eastAsia="bg-BG"/>
        </w:rPr>
      </w:pPr>
      <w:r>
        <w:rPr>
          <w:lang w:val="bg-BG" w:eastAsia="bg-BG"/>
        </w:rPr>
        <w:lastRenderedPageBreak/>
        <w:t xml:space="preserve">    </w:t>
      </w:r>
      <w:r w:rsidRPr="00E23DAB">
        <w:rPr>
          <w:lang w:val="ru-RU" w:eastAsia="bg-BG"/>
        </w:rPr>
        <w:t>Целенасоченост към постигане на високи резултати в процеса на обучение и образование;</w:t>
      </w:r>
    </w:p>
    <w:p w:rsidR="00311457" w:rsidRPr="00E23DAB" w:rsidRDefault="00311457" w:rsidP="0056671F">
      <w:pPr>
        <w:pStyle w:val="af"/>
        <w:widowControl w:val="0"/>
        <w:numPr>
          <w:ilvl w:val="0"/>
          <w:numId w:val="14"/>
        </w:numPr>
        <w:tabs>
          <w:tab w:val="left" w:pos="696"/>
        </w:tabs>
        <w:autoSpaceDE w:val="0"/>
        <w:autoSpaceDN w:val="0"/>
        <w:adjustRightInd w:val="0"/>
        <w:spacing w:after="0"/>
        <w:jc w:val="both"/>
        <w:rPr>
          <w:lang w:val="ru-RU" w:eastAsia="bg-BG"/>
        </w:rPr>
      </w:pPr>
      <w:r>
        <w:rPr>
          <w:lang w:val="bg-BG" w:eastAsia="bg-BG"/>
        </w:rPr>
        <w:t xml:space="preserve">    </w:t>
      </w:r>
      <w:r w:rsidRPr="00E23DAB">
        <w:rPr>
          <w:lang w:val="ru-RU" w:eastAsia="bg-BG"/>
        </w:rPr>
        <w:t>Лидерство и разпределяне на отговорности за постигане на целите на</w:t>
      </w:r>
      <w:r>
        <w:rPr>
          <w:lang w:val="bg-BG" w:eastAsia="bg-BG"/>
        </w:rPr>
        <w:t xml:space="preserve"> училището</w:t>
      </w:r>
      <w:r w:rsidRPr="00E23DAB">
        <w:rPr>
          <w:lang w:val="ru-RU" w:eastAsia="bg-BG"/>
        </w:rPr>
        <w:t>.</w:t>
      </w:r>
    </w:p>
    <w:p w:rsidR="00311457" w:rsidRPr="00E23DAB" w:rsidRDefault="00311457" w:rsidP="00365B99">
      <w:pPr>
        <w:autoSpaceDE w:val="0"/>
        <w:autoSpaceDN w:val="0"/>
        <w:adjustRightInd w:val="0"/>
        <w:spacing w:after="0" w:line="240" w:lineRule="auto"/>
        <w:ind w:firstLine="691"/>
        <w:jc w:val="both"/>
        <w:rPr>
          <w:sz w:val="28"/>
          <w:szCs w:val="28"/>
          <w:lang w:val="ru-RU"/>
        </w:rPr>
      </w:pPr>
      <w:r w:rsidRPr="00365B99">
        <w:rPr>
          <w:rFonts w:ascii="Times New Roman" w:hAnsi="Times New Roman"/>
          <w:sz w:val="24"/>
          <w:szCs w:val="24"/>
          <w:lang w:eastAsia="bg-BG"/>
        </w:rPr>
        <w:t>Управлението на качеството е непрекъснат процес на взаимодействие между факторите и условията, от които зависи качеството на образованието и обучението и резул</w:t>
      </w:r>
      <w:r>
        <w:rPr>
          <w:rFonts w:ascii="Times New Roman" w:hAnsi="Times New Roman"/>
          <w:sz w:val="24"/>
          <w:szCs w:val="24"/>
          <w:lang w:eastAsia="bg-BG"/>
        </w:rPr>
        <w:t>татите от него</w:t>
      </w:r>
      <w:r w:rsidRPr="00365B99">
        <w:rPr>
          <w:rFonts w:ascii="Times New Roman" w:hAnsi="Times New Roman"/>
          <w:sz w:val="24"/>
          <w:szCs w:val="24"/>
          <w:lang w:eastAsia="bg-BG"/>
        </w:rPr>
        <w:t>.</w:t>
      </w:r>
      <w:r w:rsidRPr="002A1CB0">
        <w:rPr>
          <w:sz w:val="28"/>
          <w:szCs w:val="28"/>
        </w:rPr>
        <w:t xml:space="preserve"> </w:t>
      </w:r>
    </w:p>
    <w:p w:rsidR="00311457" w:rsidRPr="002A1CB0" w:rsidRDefault="00311457" w:rsidP="00365B99">
      <w:pPr>
        <w:autoSpaceDE w:val="0"/>
        <w:autoSpaceDN w:val="0"/>
        <w:adjustRightInd w:val="0"/>
        <w:spacing w:after="0" w:line="240" w:lineRule="auto"/>
        <w:ind w:firstLine="691"/>
        <w:jc w:val="both"/>
        <w:rPr>
          <w:rFonts w:ascii="Times New Roman" w:hAnsi="Times New Roman"/>
          <w:sz w:val="24"/>
          <w:szCs w:val="24"/>
          <w:lang w:eastAsia="bg-BG"/>
        </w:rPr>
      </w:pPr>
      <w:r w:rsidRPr="002A1CB0">
        <w:rPr>
          <w:rFonts w:ascii="Times New Roman" w:hAnsi="Times New Roman"/>
          <w:sz w:val="24"/>
          <w:szCs w:val="24"/>
        </w:rPr>
        <w:t>Този процес се осъществява на национално, регионално и институционално равнище.</w:t>
      </w:r>
    </w:p>
    <w:p w:rsidR="00311457" w:rsidRPr="00365B99" w:rsidRDefault="00311457" w:rsidP="00365B99">
      <w:pPr>
        <w:autoSpaceDE w:val="0"/>
        <w:autoSpaceDN w:val="0"/>
        <w:adjustRightInd w:val="0"/>
        <w:spacing w:after="0" w:line="240" w:lineRule="auto"/>
        <w:ind w:firstLine="686"/>
        <w:jc w:val="both"/>
        <w:rPr>
          <w:rFonts w:ascii="Times New Roman" w:hAnsi="Times New Roman"/>
          <w:sz w:val="24"/>
          <w:szCs w:val="24"/>
          <w:lang w:eastAsia="bg-BG"/>
        </w:rPr>
      </w:pPr>
      <w:r w:rsidRPr="002A1CB0">
        <w:rPr>
          <w:rFonts w:ascii="Times New Roman" w:hAnsi="Times New Roman"/>
          <w:sz w:val="24"/>
          <w:szCs w:val="24"/>
          <w:lang w:eastAsia="bg-BG"/>
        </w:rPr>
        <w:t>Измерването на постигнатото качество е съвкупност от действия за определяне на резултатите на</w:t>
      </w:r>
      <w:r w:rsidRPr="00365B99">
        <w:rPr>
          <w:rFonts w:ascii="Times New Roman" w:hAnsi="Times New Roman"/>
          <w:sz w:val="24"/>
          <w:szCs w:val="24"/>
          <w:lang w:eastAsia="bg-BG"/>
        </w:rPr>
        <w:t xml:space="preserve"> институцията по критерии за конкретен период на измерване и съпоставянето им с определените равнища на качеството по всеки критерий.</w:t>
      </w:r>
    </w:p>
    <w:p w:rsidR="00311457" w:rsidRPr="00365B99" w:rsidRDefault="00311457" w:rsidP="00365B99">
      <w:pPr>
        <w:autoSpaceDE w:val="0"/>
        <w:autoSpaceDN w:val="0"/>
        <w:adjustRightInd w:val="0"/>
        <w:spacing w:after="0" w:line="240" w:lineRule="auto"/>
        <w:ind w:firstLine="758"/>
        <w:jc w:val="both"/>
        <w:rPr>
          <w:rFonts w:ascii="Times New Roman" w:hAnsi="Times New Roman"/>
          <w:sz w:val="24"/>
          <w:szCs w:val="24"/>
          <w:lang w:eastAsia="bg-BG"/>
        </w:rPr>
      </w:pPr>
      <w:r w:rsidRPr="00365B99">
        <w:rPr>
          <w:rFonts w:ascii="Times New Roman" w:hAnsi="Times New Roman"/>
          <w:sz w:val="24"/>
          <w:szCs w:val="24"/>
          <w:lang w:eastAsia="bg-BG"/>
        </w:rPr>
        <w:t>Измерването на постигнатото качество в</w:t>
      </w:r>
      <w:r>
        <w:rPr>
          <w:rFonts w:ascii="Times New Roman" w:hAnsi="Times New Roman"/>
          <w:sz w:val="24"/>
          <w:szCs w:val="24"/>
          <w:lang w:eastAsia="bg-BG"/>
        </w:rPr>
        <w:t xml:space="preserve"> училището</w:t>
      </w:r>
      <w:r w:rsidRPr="00365B99">
        <w:rPr>
          <w:rFonts w:ascii="Times New Roman" w:hAnsi="Times New Roman"/>
          <w:sz w:val="24"/>
          <w:szCs w:val="24"/>
          <w:lang w:eastAsia="bg-BG"/>
        </w:rPr>
        <w:t xml:space="preserve"> </w:t>
      </w:r>
      <w:r>
        <w:rPr>
          <w:rFonts w:ascii="Times New Roman" w:hAnsi="Times New Roman"/>
          <w:sz w:val="24"/>
          <w:szCs w:val="24"/>
          <w:lang w:eastAsia="bg-BG"/>
        </w:rPr>
        <w:t xml:space="preserve"> </w:t>
      </w:r>
      <w:r w:rsidRPr="00365B99">
        <w:rPr>
          <w:rFonts w:ascii="Times New Roman" w:hAnsi="Times New Roman"/>
          <w:sz w:val="24"/>
          <w:szCs w:val="24"/>
          <w:lang w:eastAsia="bg-BG"/>
        </w:rPr>
        <w:t xml:space="preserve">се осъществява </w:t>
      </w:r>
      <w:r>
        <w:rPr>
          <w:rFonts w:ascii="Times New Roman" w:hAnsi="Times New Roman"/>
          <w:sz w:val="24"/>
          <w:szCs w:val="24"/>
          <w:lang w:eastAsia="bg-BG"/>
        </w:rPr>
        <w:t xml:space="preserve"> </w:t>
      </w:r>
      <w:r w:rsidRPr="00365B99">
        <w:rPr>
          <w:rFonts w:ascii="Times New Roman" w:hAnsi="Times New Roman"/>
          <w:sz w:val="24"/>
          <w:szCs w:val="24"/>
          <w:lang w:eastAsia="bg-BG"/>
        </w:rPr>
        <w:t>ежегодно чрез самооценяване.</w:t>
      </w:r>
    </w:p>
    <w:p w:rsidR="00311457" w:rsidRPr="00E23DAB" w:rsidRDefault="00311457" w:rsidP="00365B99">
      <w:pPr>
        <w:autoSpaceDE w:val="0"/>
        <w:autoSpaceDN w:val="0"/>
        <w:adjustRightInd w:val="0"/>
        <w:spacing w:after="0" w:line="240" w:lineRule="auto"/>
        <w:ind w:left="518"/>
        <w:jc w:val="both"/>
        <w:rPr>
          <w:rFonts w:ascii="Times New Roman" w:hAnsi="Times New Roman"/>
          <w:b/>
          <w:bCs/>
          <w:sz w:val="24"/>
          <w:szCs w:val="24"/>
          <w:lang w:val="ru-RU" w:eastAsia="bg-BG"/>
        </w:rPr>
      </w:pPr>
    </w:p>
    <w:p w:rsidR="00311457" w:rsidRDefault="00311457" w:rsidP="00AD02EF">
      <w:pPr>
        <w:autoSpaceDE w:val="0"/>
        <w:autoSpaceDN w:val="0"/>
        <w:adjustRightInd w:val="0"/>
        <w:spacing w:after="0" w:line="240" w:lineRule="auto"/>
        <w:ind w:left="518"/>
        <w:jc w:val="center"/>
        <w:rPr>
          <w:rFonts w:ascii="Times New Roman" w:hAnsi="Times New Roman"/>
          <w:b/>
          <w:bCs/>
          <w:sz w:val="24"/>
          <w:szCs w:val="24"/>
          <w:lang w:eastAsia="bg-BG"/>
        </w:rPr>
      </w:pPr>
      <w:r w:rsidRPr="002A1CB0">
        <w:rPr>
          <w:rFonts w:ascii="Times New Roman" w:hAnsi="Times New Roman"/>
          <w:b/>
          <w:bCs/>
          <w:sz w:val="24"/>
          <w:szCs w:val="24"/>
          <w:lang w:eastAsia="bg-BG"/>
        </w:rPr>
        <w:t>ОРГАНИ ЗА УПРАВЛЕНИЕ.</w:t>
      </w:r>
      <w:r w:rsidRPr="00E23DAB">
        <w:rPr>
          <w:rFonts w:ascii="Times New Roman" w:hAnsi="Times New Roman"/>
          <w:b/>
          <w:bCs/>
          <w:sz w:val="24"/>
          <w:szCs w:val="24"/>
          <w:lang w:val="ru-RU" w:eastAsia="bg-BG"/>
        </w:rPr>
        <w:t xml:space="preserve"> </w:t>
      </w:r>
      <w:r w:rsidRPr="00365B99">
        <w:rPr>
          <w:rFonts w:ascii="Times New Roman" w:hAnsi="Times New Roman"/>
          <w:b/>
          <w:bCs/>
          <w:sz w:val="24"/>
          <w:szCs w:val="24"/>
          <w:lang w:eastAsia="bg-BG"/>
        </w:rPr>
        <w:t>ВЪТРЕШНА СИСТЕМА ЗА ОСИГУРЯВАНЕ НА КАЧЕСТВОТО НА ОБРАЗОВАНИЕТО И ОБУЧЕНИЕТО</w:t>
      </w:r>
    </w:p>
    <w:p w:rsidR="00311457" w:rsidRDefault="00311457" w:rsidP="00AD02EF">
      <w:pPr>
        <w:autoSpaceDE w:val="0"/>
        <w:autoSpaceDN w:val="0"/>
        <w:adjustRightInd w:val="0"/>
        <w:spacing w:after="0" w:line="240" w:lineRule="auto"/>
        <w:ind w:left="518"/>
        <w:jc w:val="center"/>
        <w:rPr>
          <w:rFonts w:ascii="Times New Roman" w:hAnsi="Times New Roman"/>
          <w:b/>
          <w:bCs/>
          <w:sz w:val="24"/>
          <w:szCs w:val="24"/>
          <w:lang w:eastAsia="bg-BG"/>
        </w:rPr>
      </w:pPr>
    </w:p>
    <w:p w:rsidR="00311457" w:rsidRPr="00E23DAB" w:rsidRDefault="00311457" w:rsidP="00AD02EF">
      <w:pPr>
        <w:autoSpaceDE w:val="0"/>
        <w:autoSpaceDN w:val="0"/>
        <w:adjustRightInd w:val="0"/>
        <w:spacing w:after="0" w:line="240" w:lineRule="auto"/>
        <w:ind w:left="518"/>
        <w:jc w:val="center"/>
        <w:rPr>
          <w:rFonts w:ascii="Times New Roman" w:hAnsi="Times New Roman"/>
          <w:b/>
          <w:bCs/>
          <w:sz w:val="24"/>
          <w:szCs w:val="24"/>
          <w:lang w:val="ru-RU" w:eastAsia="bg-BG"/>
        </w:rPr>
      </w:pPr>
    </w:p>
    <w:p w:rsidR="00311457" w:rsidRPr="00E23DAB" w:rsidRDefault="00311457" w:rsidP="002A1CB0">
      <w:pPr>
        <w:autoSpaceDE w:val="0"/>
        <w:autoSpaceDN w:val="0"/>
        <w:adjustRightInd w:val="0"/>
        <w:spacing w:after="0" w:line="240" w:lineRule="auto"/>
        <w:ind w:left="518"/>
        <w:jc w:val="both"/>
        <w:rPr>
          <w:rFonts w:ascii="Times New Roman" w:hAnsi="Times New Roman"/>
          <w:bCs/>
          <w:sz w:val="24"/>
          <w:szCs w:val="24"/>
          <w:lang w:val="ru-RU" w:eastAsia="bg-BG"/>
        </w:rPr>
      </w:pPr>
      <w:r w:rsidRPr="00E23DAB">
        <w:rPr>
          <w:rFonts w:ascii="Times New Roman" w:hAnsi="Times New Roman"/>
          <w:bCs/>
          <w:sz w:val="24"/>
          <w:szCs w:val="24"/>
          <w:lang w:val="ru-RU" w:eastAsia="bg-BG"/>
        </w:rPr>
        <w:t>Органи за управлението на качеството са:</w:t>
      </w:r>
    </w:p>
    <w:p w:rsidR="00311457" w:rsidRPr="00E23DAB" w:rsidRDefault="00311457" w:rsidP="002A1CB0">
      <w:pPr>
        <w:autoSpaceDE w:val="0"/>
        <w:autoSpaceDN w:val="0"/>
        <w:adjustRightInd w:val="0"/>
        <w:spacing w:after="0" w:line="240" w:lineRule="auto"/>
        <w:ind w:left="518"/>
        <w:jc w:val="both"/>
        <w:rPr>
          <w:rFonts w:ascii="Times New Roman" w:hAnsi="Times New Roman"/>
          <w:bCs/>
          <w:sz w:val="24"/>
          <w:szCs w:val="24"/>
          <w:lang w:val="ru-RU" w:eastAsia="bg-BG"/>
        </w:rPr>
      </w:pPr>
      <w:r w:rsidRPr="00E23DAB">
        <w:rPr>
          <w:rFonts w:ascii="Times New Roman" w:hAnsi="Times New Roman"/>
          <w:bCs/>
          <w:sz w:val="24"/>
          <w:szCs w:val="24"/>
          <w:lang w:val="ru-RU" w:eastAsia="bg-BG"/>
        </w:rPr>
        <w:t>- директорът</w:t>
      </w:r>
    </w:p>
    <w:p w:rsidR="00311457" w:rsidRPr="00E23DAB" w:rsidRDefault="00311457" w:rsidP="00F34C85">
      <w:pPr>
        <w:autoSpaceDE w:val="0"/>
        <w:autoSpaceDN w:val="0"/>
        <w:adjustRightInd w:val="0"/>
        <w:spacing w:after="0" w:line="240" w:lineRule="auto"/>
        <w:ind w:left="518"/>
        <w:jc w:val="both"/>
        <w:rPr>
          <w:rFonts w:ascii="Times New Roman" w:hAnsi="Times New Roman"/>
          <w:bCs/>
          <w:sz w:val="24"/>
          <w:szCs w:val="24"/>
          <w:lang w:val="ru-RU" w:eastAsia="bg-BG"/>
        </w:rPr>
      </w:pPr>
      <w:r w:rsidRPr="00E23DAB">
        <w:rPr>
          <w:rFonts w:ascii="Times New Roman" w:hAnsi="Times New Roman"/>
          <w:bCs/>
          <w:sz w:val="24"/>
          <w:szCs w:val="24"/>
          <w:lang w:val="ru-RU" w:eastAsia="bg-BG"/>
        </w:rPr>
        <w:t>- педагогическият съвет на училището</w:t>
      </w:r>
    </w:p>
    <w:p w:rsidR="00311457" w:rsidRPr="00E23DAB" w:rsidRDefault="00311457" w:rsidP="00F34C85">
      <w:pPr>
        <w:autoSpaceDE w:val="0"/>
        <w:autoSpaceDN w:val="0"/>
        <w:adjustRightInd w:val="0"/>
        <w:spacing w:after="0" w:line="240" w:lineRule="auto"/>
        <w:ind w:left="518"/>
        <w:jc w:val="both"/>
        <w:rPr>
          <w:rFonts w:ascii="Times New Roman" w:hAnsi="Times New Roman"/>
          <w:bCs/>
          <w:sz w:val="24"/>
          <w:szCs w:val="24"/>
          <w:lang w:val="ru-RU" w:eastAsia="bg-BG"/>
        </w:rPr>
      </w:pPr>
    </w:p>
    <w:p w:rsidR="00311457" w:rsidRPr="00365B99" w:rsidRDefault="00311457" w:rsidP="00365B99">
      <w:pPr>
        <w:autoSpaceDE w:val="0"/>
        <w:autoSpaceDN w:val="0"/>
        <w:adjustRightInd w:val="0"/>
        <w:spacing w:after="0" w:line="240" w:lineRule="auto"/>
        <w:ind w:firstLine="677"/>
        <w:jc w:val="both"/>
        <w:rPr>
          <w:rFonts w:ascii="Times New Roman" w:hAnsi="Times New Roman"/>
          <w:sz w:val="24"/>
          <w:szCs w:val="24"/>
          <w:lang w:eastAsia="bg-BG"/>
        </w:rPr>
      </w:pPr>
      <w:r w:rsidRPr="00365B99">
        <w:rPr>
          <w:rFonts w:ascii="Times New Roman" w:hAnsi="Times New Roman"/>
          <w:bCs/>
          <w:sz w:val="24"/>
          <w:szCs w:val="24"/>
          <w:lang w:eastAsia="bg-BG"/>
        </w:rPr>
        <w:t xml:space="preserve">Вътрешната </w:t>
      </w:r>
      <w:r w:rsidRPr="00365B99">
        <w:rPr>
          <w:rFonts w:ascii="Times New Roman" w:hAnsi="Times New Roman"/>
          <w:sz w:val="24"/>
          <w:szCs w:val="24"/>
          <w:lang w:eastAsia="bg-BG"/>
        </w:rPr>
        <w:t>система за осигуряване на кач</w:t>
      </w:r>
      <w:r>
        <w:rPr>
          <w:rFonts w:ascii="Times New Roman" w:hAnsi="Times New Roman"/>
          <w:sz w:val="24"/>
          <w:szCs w:val="24"/>
          <w:lang w:eastAsia="bg-BG"/>
        </w:rPr>
        <w:t>еството е съвкупност от взаимно</w:t>
      </w:r>
      <w:r w:rsidRPr="00365B99">
        <w:rPr>
          <w:rFonts w:ascii="Times New Roman" w:hAnsi="Times New Roman"/>
          <w:sz w:val="24"/>
          <w:szCs w:val="24"/>
          <w:lang w:eastAsia="bg-BG"/>
        </w:rPr>
        <w:t>свързани действия и мерки за постигане, поддържане и развиване на качеството на провежданото образование и/или обучение в институцията и резултатите от него в съответствие с държавните образователни стандарти</w:t>
      </w:r>
      <w:r w:rsidRPr="00E23DAB">
        <w:rPr>
          <w:rFonts w:ascii="Times New Roman" w:hAnsi="Times New Roman"/>
          <w:sz w:val="24"/>
          <w:szCs w:val="24"/>
          <w:lang w:val="ru-RU" w:eastAsia="bg-BG"/>
        </w:rPr>
        <w:t xml:space="preserve"> </w:t>
      </w:r>
      <w:r w:rsidRPr="00365B99">
        <w:rPr>
          <w:rFonts w:ascii="Times New Roman" w:hAnsi="Times New Roman"/>
          <w:sz w:val="24"/>
          <w:szCs w:val="24"/>
          <w:lang w:eastAsia="bg-BG"/>
        </w:rPr>
        <w:t xml:space="preserve"> на действащото законодателство.</w:t>
      </w:r>
    </w:p>
    <w:p w:rsidR="00311457" w:rsidRPr="00F34C85" w:rsidRDefault="00311457" w:rsidP="00F34C85">
      <w:pPr>
        <w:pStyle w:val="Default"/>
      </w:pPr>
      <w:r w:rsidRPr="00F34C85">
        <w:t xml:space="preserve">Вътрешната система за осигуряване на качеството включва: </w:t>
      </w:r>
    </w:p>
    <w:p w:rsidR="00311457" w:rsidRPr="00F34C85" w:rsidRDefault="00311457" w:rsidP="00F34C85">
      <w:pPr>
        <w:pStyle w:val="Default"/>
        <w:spacing w:after="84"/>
      </w:pPr>
      <w:r w:rsidRPr="00F34C85">
        <w:t xml:space="preserve">1. политиката и целите по осигуряване на качеството; </w:t>
      </w:r>
    </w:p>
    <w:p w:rsidR="00311457" w:rsidRPr="00F34C85" w:rsidRDefault="00311457" w:rsidP="00F34C85">
      <w:pPr>
        <w:pStyle w:val="Default"/>
        <w:spacing w:after="84"/>
      </w:pPr>
      <w:r w:rsidRPr="00F34C85">
        <w:t xml:space="preserve">2. органите за управление на качеството и правомощията им; </w:t>
      </w:r>
    </w:p>
    <w:p w:rsidR="00311457" w:rsidRPr="00F34C85" w:rsidRDefault="00311457" w:rsidP="00F34C85">
      <w:pPr>
        <w:pStyle w:val="Default"/>
        <w:spacing w:after="84"/>
      </w:pPr>
      <w:r w:rsidRPr="00F34C85">
        <w:t xml:space="preserve">3. правилата за нейното прилагане; </w:t>
      </w:r>
    </w:p>
    <w:p w:rsidR="00311457" w:rsidRPr="00F34C85" w:rsidRDefault="00311457" w:rsidP="00F34C85">
      <w:pPr>
        <w:pStyle w:val="Default"/>
        <w:spacing w:after="84"/>
      </w:pPr>
      <w:r w:rsidRPr="00F34C85">
        <w:t xml:space="preserve">4. годишен план-график за провеждане на дейностите по самооценяване през съответната учебна година в рамките на двугодишния период на самооценяване; </w:t>
      </w:r>
    </w:p>
    <w:p w:rsidR="00311457" w:rsidRPr="00E23DAB" w:rsidRDefault="00311457" w:rsidP="00F34C85">
      <w:pPr>
        <w:pStyle w:val="Default"/>
        <w:rPr>
          <w:lang w:val="ru-RU"/>
        </w:rPr>
      </w:pPr>
      <w:r w:rsidRPr="00F34C85">
        <w:t>5. условията и реда за измерване на постигнатото качество чрез самооценяване</w:t>
      </w:r>
      <w:r>
        <w:t xml:space="preserve">. </w:t>
      </w:r>
    </w:p>
    <w:p w:rsidR="00311457" w:rsidRPr="00F34C85" w:rsidRDefault="00311457" w:rsidP="00F34C85">
      <w:pPr>
        <w:pStyle w:val="Default"/>
        <w:ind w:firstLine="709"/>
      </w:pPr>
      <w:r w:rsidRPr="00F34C85">
        <w:lastRenderedPageBreak/>
        <w:t xml:space="preserve">Политиката и целите по осигуряване на качеството се разработват от директора, в съответствие със Стратегията за развитие на институцията. </w:t>
      </w:r>
    </w:p>
    <w:p w:rsidR="00311457" w:rsidRPr="00F34C85" w:rsidRDefault="00311457" w:rsidP="00F34C85">
      <w:pPr>
        <w:pStyle w:val="Default"/>
      </w:pPr>
      <w:r w:rsidRPr="00F34C85">
        <w:t xml:space="preserve">За функционирането на вътрешната система за осигуряване на качеството в институцията се определя комисия за: </w:t>
      </w:r>
    </w:p>
    <w:p w:rsidR="00311457" w:rsidRPr="00F34C85" w:rsidRDefault="00311457" w:rsidP="00F34C85">
      <w:pPr>
        <w:pStyle w:val="Default"/>
        <w:spacing w:after="86"/>
      </w:pPr>
      <w:r w:rsidRPr="00F34C85">
        <w:t xml:space="preserve">1. разработване на правила за прилагане на вътрешната система за осигуряване на качеството и актуализирането им; </w:t>
      </w:r>
    </w:p>
    <w:p w:rsidR="00311457" w:rsidRPr="00F34C85" w:rsidRDefault="00311457" w:rsidP="00F34C85">
      <w:pPr>
        <w:pStyle w:val="Default"/>
        <w:spacing w:after="86"/>
      </w:pPr>
      <w:r w:rsidRPr="00F34C85">
        <w:t>2. разработване на два последова</w:t>
      </w:r>
      <w:r>
        <w:t>телни годишни план-графика</w:t>
      </w:r>
      <w:r w:rsidRPr="00F34C85">
        <w:t xml:space="preserve"> за провеждане на дейностите по самооценяване през съответните учебни години; </w:t>
      </w:r>
    </w:p>
    <w:p w:rsidR="00311457" w:rsidRPr="00F34C85" w:rsidRDefault="00311457" w:rsidP="00F34C85">
      <w:pPr>
        <w:pStyle w:val="Default"/>
        <w:spacing w:after="86"/>
      </w:pPr>
      <w:r w:rsidRPr="00F34C85">
        <w:t xml:space="preserve">3. разработване на конкретни процедури по критерии и съответния инструментариум към тях за провеждане на дейностите по самооценяването; </w:t>
      </w:r>
    </w:p>
    <w:p w:rsidR="00311457" w:rsidRPr="00E23DAB" w:rsidRDefault="00311457" w:rsidP="00F34C85">
      <w:pPr>
        <w:pStyle w:val="Default"/>
        <w:rPr>
          <w:lang w:val="ru-RU"/>
        </w:rPr>
      </w:pPr>
      <w:r w:rsidRPr="00F34C85">
        <w:t xml:space="preserve">4. провеждане на самооценяването; </w:t>
      </w:r>
    </w:p>
    <w:p w:rsidR="00311457" w:rsidRPr="00365B99" w:rsidRDefault="00311457" w:rsidP="00365B99">
      <w:pPr>
        <w:tabs>
          <w:tab w:val="left" w:pos="672"/>
        </w:tabs>
        <w:autoSpaceDE w:val="0"/>
        <w:autoSpaceDN w:val="0"/>
        <w:adjustRightInd w:val="0"/>
        <w:spacing w:after="0" w:line="240" w:lineRule="auto"/>
        <w:jc w:val="both"/>
        <w:rPr>
          <w:rFonts w:ascii="Times New Roman" w:hAnsi="Times New Roman"/>
          <w:sz w:val="24"/>
          <w:szCs w:val="24"/>
          <w:lang w:eastAsia="bg-BG"/>
        </w:rPr>
      </w:pPr>
      <w:r w:rsidRPr="00365B99">
        <w:rPr>
          <w:rFonts w:ascii="Times New Roman" w:hAnsi="Times New Roman"/>
          <w:sz w:val="24"/>
          <w:szCs w:val="24"/>
          <w:lang w:eastAsia="bg-BG"/>
        </w:rPr>
        <w:tab/>
        <w:t>Броят на членовете, съставът и срокът за изпълнение на работата на комисията или комисиите се определя</w:t>
      </w:r>
      <w:r>
        <w:rPr>
          <w:rFonts w:ascii="Times New Roman" w:hAnsi="Times New Roman"/>
          <w:sz w:val="24"/>
          <w:szCs w:val="24"/>
          <w:lang w:eastAsia="bg-BG"/>
        </w:rPr>
        <w:t>т</w:t>
      </w:r>
      <w:r w:rsidRPr="00365B99">
        <w:rPr>
          <w:rFonts w:ascii="Times New Roman" w:hAnsi="Times New Roman"/>
          <w:sz w:val="24"/>
          <w:szCs w:val="24"/>
          <w:lang w:eastAsia="bg-BG"/>
        </w:rPr>
        <w:t xml:space="preserve"> от директора</w:t>
      </w:r>
      <w:r>
        <w:rPr>
          <w:rFonts w:ascii="Times New Roman" w:hAnsi="Times New Roman"/>
          <w:sz w:val="24"/>
          <w:szCs w:val="24"/>
          <w:lang w:eastAsia="bg-BG"/>
        </w:rPr>
        <w:t>.</w:t>
      </w:r>
      <w:r w:rsidRPr="00365B99">
        <w:rPr>
          <w:rFonts w:ascii="Times New Roman" w:hAnsi="Times New Roman"/>
          <w:sz w:val="24"/>
          <w:szCs w:val="24"/>
          <w:lang w:eastAsia="bg-BG"/>
        </w:rPr>
        <w:tab/>
        <w:t>В състава на комисията или комисиите може да се включват и външни специалисти.</w:t>
      </w:r>
    </w:p>
    <w:p w:rsidR="00311457" w:rsidRPr="00E23DAB" w:rsidRDefault="00311457" w:rsidP="000C7B40">
      <w:pPr>
        <w:tabs>
          <w:tab w:val="left" w:pos="672"/>
        </w:tabs>
        <w:autoSpaceDE w:val="0"/>
        <w:autoSpaceDN w:val="0"/>
        <w:adjustRightInd w:val="0"/>
        <w:spacing w:after="0" w:line="240" w:lineRule="auto"/>
        <w:ind w:left="355"/>
        <w:jc w:val="both"/>
        <w:rPr>
          <w:rFonts w:ascii="Times New Roman" w:hAnsi="Times New Roman"/>
          <w:sz w:val="24"/>
          <w:szCs w:val="24"/>
          <w:lang w:val="ru-RU" w:eastAsia="bg-BG"/>
        </w:rPr>
      </w:pPr>
      <w:r w:rsidRPr="00365B99">
        <w:rPr>
          <w:rFonts w:ascii="Times New Roman" w:hAnsi="Times New Roman"/>
          <w:sz w:val="24"/>
          <w:szCs w:val="24"/>
          <w:lang w:eastAsia="bg-BG"/>
        </w:rPr>
        <w:tab/>
        <w:t>Комисията или комисиите се определят в срок</w:t>
      </w:r>
      <w:r>
        <w:rPr>
          <w:rFonts w:ascii="Times New Roman" w:hAnsi="Times New Roman"/>
          <w:sz w:val="24"/>
          <w:szCs w:val="24"/>
          <w:lang w:eastAsia="bg-BG"/>
        </w:rPr>
        <w:t>,</w:t>
      </w:r>
      <w:r w:rsidRPr="00365B99">
        <w:rPr>
          <w:rFonts w:ascii="Times New Roman" w:hAnsi="Times New Roman"/>
          <w:sz w:val="24"/>
          <w:szCs w:val="24"/>
          <w:lang w:eastAsia="bg-BG"/>
        </w:rPr>
        <w:t xml:space="preserve"> преди началото на всяка учебна година</w:t>
      </w:r>
      <w:r w:rsidRPr="00E23DAB">
        <w:rPr>
          <w:rFonts w:ascii="Times New Roman" w:hAnsi="Times New Roman"/>
          <w:sz w:val="24"/>
          <w:szCs w:val="24"/>
          <w:lang w:val="ru-RU" w:eastAsia="bg-BG"/>
        </w:rPr>
        <w:t xml:space="preserve"> </w:t>
      </w:r>
      <w:r w:rsidRPr="00365B99">
        <w:rPr>
          <w:rFonts w:ascii="Times New Roman" w:hAnsi="Times New Roman"/>
          <w:sz w:val="24"/>
          <w:szCs w:val="24"/>
          <w:lang w:eastAsia="bg-BG"/>
        </w:rPr>
        <w:t>за училищата.</w:t>
      </w:r>
    </w:p>
    <w:p w:rsidR="00311457" w:rsidRPr="00E23DAB" w:rsidRDefault="00311457" w:rsidP="00365B99">
      <w:pPr>
        <w:autoSpaceDE w:val="0"/>
        <w:autoSpaceDN w:val="0"/>
        <w:adjustRightInd w:val="0"/>
        <w:spacing w:after="0" w:line="240" w:lineRule="auto"/>
        <w:ind w:left="696"/>
        <w:jc w:val="both"/>
        <w:rPr>
          <w:rFonts w:ascii="Times New Roman" w:hAnsi="Times New Roman"/>
          <w:sz w:val="24"/>
          <w:szCs w:val="24"/>
          <w:lang w:val="ru-RU" w:eastAsia="bg-BG"/>
        </w:rPr>
      </w:pPr>
    </w:p>
    <w:p w:rsidR="00311457" w:rsidRPr="009F7470" w:rsidRDefault="00311457" w:rsidP="009F7470">
      <w:pPr>
        <w:autoSpaceDE w:val="0"/>
        <w:autoSpaceDN w:val="0"/>
        <w:adjustRightInd w:val="0"/>
        <w:spacing w:after="0" w:line="240" w:lineRule="auto"/>
        <w:jc w:val="both"/>
        <w:rPr>
          <w:rFonts w:ascii="Times New Roman" w:hAnsi="Times New Roman"/>
          <w:b/>
          <w:sz w:val="24"/>
          <w:szCs w:val="24"/>
          <w:lang w:eastAsia="bg-BG"/>
        </w:rPr>
      </w:pPr>
      <w:r w:rsidRPr="00E23DAB">
        <w:rPr>
          <w:rFonts w:ascii="Times New Roman" w:hAnsi="Times New Roman"/>
          <w:b/>
          <w:sz w:val="24"/>
          <w:szCs w:val="24"/>
          <w:lang w:val="ru-RU" w:eastAsia="bg-BG"/>
        </w:rPr>
        <w:t xml:space="preserve">     </w:t>
      </w:r>
      <w:r w:rsidRPr="009F7470">
        <w:rPr>
          <w:rFonts w:ascii="Times New Roman" w:hAnsi="Times New Roman"/>
          <w:b/>
          <w:sz w:val="24"/>
          <w:szCs w:val="24"/>
          <w:lang w:eastAsia="bg-BG"/>
        </w:rPr>
        <w:t>Директорът:</w:t>
      </w:r>
    </w:p>
    <w:p w:rsidR="00311457" w:rsidRPr="00365B99" w:rsidRDefault="00311457" w:rsidP="00193D22">
      <w:pPr>
        <w:widowControl w:val="0"/>
        <w:numPr>
          <w:ilvl w:val="0"/>
          <w:numId w:val="18"/>
        </w:numPr>
        <w:tabs>
          <w:tab w:val="left" w:pos="643"/>
        </w:tabs>
        <w:autoSpaceDE w:val="0"/>
        <w:autoSpaceDN w:val="0"/>
        <w:adjustRightInd w:val="0"/>
        <w:spacing w:after="0" w:line="240" w:lineRule="auto"/>
        <w:rPr>
          <w:rFonts w:ascii="Times New Roman" w:hAnsi="Times New Roman"/>
          <w:sz w:val="24"/>
          <w:szCs w:val="24"/>
          <w:lang w:eastAsia="bg-BG"/>
        </w:rPr>
      </w:pPr>
      <w:r w:rsidRPr="00365B99">
        <w:rPr>
          <w:rFonts w:ascii="Times New Roman" w:hAnsi="Times New Roman"/>
          <w:sz w:val="24"/>
          <w:szCs w:val="24"/>
          <w:lang w:eastAsia="bg-BG"/>
        </w:rPr>
        <w:t xml:space="preserve">Организира, </w:t>
      </w:r>
      <w:r>
        <w:rPr>
          <w:rFonts w:ascii="Times New Roman" w:hAnsi="Times New Roman"/>
          <w:sz w:val="24"/>
          <w:szCs w:val="24"/>
          <w:lang w:eastAsia="bg-BG"/>
        </w:rPr>
        <w:t>ко</w:t>
      </w:r>
      <w:r w:rsidRPr="00365B99">
        <w:rPr>
          <w:rFonts w:ascii="Times New Roman" w:hAnsi="Times New Roman"/>
          <w:sz w:val="24"/>
          <w:szCs w:val="24"/>
          <w:lang w:eastAsia="bg-BG"/>
        </w:rPr>
        <w:t>нтролира и о</w:t>
      </w:r>
      <w:r>
        <w:rPr>
          <w:rFonts w:ascii="Times New Roman" w:hAnsi="Times New Roman"/>
          <w:sz w:val="24"/>
          <w:szCs w:val="24"/>
          <w:lang w:eastAsia="bg-BG"/>
        </w:rPr>
        <w:t>тговаря за цялостната дейност по</w:t>
      </w:r>
      <w:r w:rsidRPr="00365B99">
        <w:rPr>
          <w:rFonts w:ascii="Times New Roman" w:hAnsi="Times New Roman"/>
          <w:sz w:val="24"/>
          <w:szCs w:val="24"/>
          <w:lang w:eastAsia="bg-BG"/>
        </w:rPr>
        <w:t xml:space="preserve"> функционирането на</w:t>
      </w:r>
      <w:r w:rsidRPr="00E23DAB">
        <w:rPr>
          <w:rFonts w:ascii="Times New Roman" w:hAnsi="Times New Roman"/>
          <w:sz w:val="24"/>
          <w:szCs w:val="24"/>
          <w:lang w:val="ru-RU" w:eastAsia="bg-BG"/>
        </w:rPr>
        <w:t xml:space="preserve"> </w:t>
      </w:r>
      <w:r w:rsidRPr="00365B99">
        <w:rPr>
          <w:rFonts w:ascii="Times New Roman" w:hAnsi="Times New Roman"/>
          <w:sz w:val="24"/>
          <w:szCs w:val="24"/>
          <w:lang w:eastAsia="bg-BG"/>
        </w:rPr>
        <w:t>вът</w:t>
      </w:r>
      <w:r>
        <w:rPr>
          <w:rFonts w:ascii="Times New Roman" w:hAnsi="Times New Roman"/>
          <w:sz w:val="24"/>
          <w:szCs w:val="24"/>
          <w:lang w:eastAsia="bg-BG"/>
        </w:rPr>
        <w:t xml:space="preserve">решната система за управление </w:t>
      </w:r>
      <w:r w:rsidRPr="00365B99">
        <w:rPr>
          <w:rFonts w:ascii="Times New Roman" w:hAnsi="Times New Roman"/>
          <w:sz w:val="24"/>
          <w:szCs w:val="24"/>
          <w:lang w:eastAsia="bg-BG"/>
        </w:rPr>
        <w:t xml:space="preserve"> качеството</w:t>
      </w:r>
      <w:r>
        <w:rPr>
          <w:rFonts w:ascii="Times New Roman" w:hAnsi="Times New Roman"/>
          <w:sz w:val="24"/>
          <w:szCs w:val="24"/>
          <w:lang w:eastAsia="bg-BG"/>
        </w:rPr>
        <w:t xml:space="preserve">  на  образованието</w:t>
      </w:r>
      <w:r w:rsidRPr="00365B99">
        <w:rPr>
          <w:rFonts w:ascii="Times New Roman" w:hAnsi="Times New Roman"/>
          <w:sz w:val="24"/>
          <w:szCs w:val="24"/>
          <w:lang w:eastAsia="bg-BG"/>
        </w:rPr>
        <w:t>;</w:t>
      </w:r>
    </w:p>
    <w:p w:rsidR="00311457" w:rsidRPr="00365B99" w:rsidRDefault="00311457" w:rsidP="00365B99">
      <w:pPr>
        <w:widowControl w:val="0"/>
        <w:numPr>
          <w:ilvl w:val="0"/>
          <w:numId w:val="18"/>
        </w:numPr>
        <w:tabs>
          <w:tab w:val="left" w:pos="648"/>
        </w:tabs>
        <w:autoSpaceDE w:val="0"/>
        <w:autoSpaceDN w:val="0"/>
        <w:adjustRightInd w:val="0"/>
        <w:spacing w:after="0" w:line="240" w:lineRule="auto"/>
        <w:jc w:val="both"/>
        <w:rPr>
          <w:rFonts w:ascii="Times New Roman" w:hAnsi="Times New Roman"/>
          <w:sz w:val="24"/>
          <w:szCs w:val="24"/>
          <w:lang w:eastAsia="bg-BG"/>
        </w:rPr>
      </w:pPr>
      <w:r w:rsidRPr="00365B99">
        <w:rPr>
          <w:rFonts w:ascii="Times New Roman" w:hAnsi="Times New Roman"/>
          <w:sz w:val="24"/>
          <w:szCs w:val="24"/>
          <w:lang w:eastAsia="bg-BG"/>
        </w:rPr>
        <w:t>Разработва политиката и целите по осигуряване на качеството;</w:t>
      </w:r>
    </w:p>
    <w:p w:rsidR="00311457" w:rsidRPr="00365B99" w:rsidRDefault="00311457" w:rsidP="00365B99">
      <w:pPr>
        <w:widowControl w:val="0"/>
        <w:numPr>
          <w:ilvl w:val="0"/>
          <w:numId w:val="18"/>
        </w:numPr>
        <w:tabs>
          <w:tab w:val="left" w:pos="648"/>
        </w:tabs>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О</w:t>
      </w:r>
      <w:r w:rsidRPr="00365B99">
        <w:rPr>
          <w:rFonts w:ascii="Times New Roman" w:hAnsi="Times New Roman"/>
          <w:sz w:val="24"/>
          <w:szCs w:val="24"/>
          <w:lang w:eastAsia="bg-BG"/>
        </w:rPr>
        <w:t xml:space="preserve">пределя </w:t>
      </w:r>
      <w:r>
        <w:rPr>
          <w:rFonts w:ascii="Times New Roman" w:hAnsi="Times New Roman"/>
          <w:sz w:val="24"/>
          <w:szCs w:val="24"/>
          <w:lang w:val="en-US" w:eastAsia="bg-BG"/>
        </w:rPr>
        <w:t xml:space="preserve"> </w:t>
      </w:r>
      <w:r w:rsidRPr="00365B99">
        <w:rPr>
          <w:rFonts w:ascii="Times New Roman" w:hAnsi="Times New Roman"/>
          <w:sz w:val="24"/>
          <w:szCs w:val="24"/>
          <w:lang w:eastAsia="bg-BG"/>
        </w:rPr>
        <w:t>отговорника по качеството;</w:t>
      </w:r>
    </w:p>
    <w:p w:rsidR="00311457" w:rsidRPr="00365B99" w:rsidRDefault="00311457" w:rsidP="00365B99">
      <w:pPr>
        <w:widowControl w:val="0"/>
        <w:numPr>
          <w:ilvl w:val="0"/>
          <w:numId w:val="18"/>
        </w:numPr>
        <w:tabs>
          <w:tab w:val="left" w:pos="648"/>
        </w:tabs>
        <w:autoSpaceDE w:val="0"/>
        <w:autoSpaceDN w:val="0"/>
        <w:adjustRightInd w:val="0"/>
        <w:spacing w:after="0" w:line="240" w:lineRule="auto"/>
        <w:jc w:val="both"/>
        <w:rPr>
          <w:rFonts w:ascii="Times New Roman" w:hAnsi="Times New Roman"/>
          <w:sz w:val="24"/>
          <w:szCs w:val="24"/>
          <w:lang w:eastAsia="bg-BG"/>
        </w:rPr>
      </w:pPr>
      <w:r w:rsidRPr="00365B99">
        <w:rPr>
          <w:rFonts w:ascii="Times New Roman" w:hAnsi="Times New Roman"/>
          <w:sz w:val="24"/>
          <w:szCs w:val="24"/>
          <w:lang w:eastAsia="bg-BG"/>
        </w:rPr>
        <w:t>Определя състава на комисията или комисиите;</w:t>
      </w:r>
    </w:p>
    <w:p w:rsidR="00311457" w:rsidRPr="00E23DAB" w:rsidRDefault="00311457" w:rsidP="0056671F">
      <w:pPr>
        <w:pStyle w:val="af"/>
        <w:numPr>
          <w:ilvl w:val="0"/>
          <w:numId w:val="19"/>
        </w:numPr>
        <w:tabs>
          <w:tab w:val="left" w:pos="643"/>
        </w:tabs>
        <w:autoSpaceDE w:val="0"/>
        <w:autoSpaceDN w:val="0"/>
        <w:adjustRightInd w:val="0"/>
        <w:spacing w:after="0"/>
        <w:jc w:val="both"/>
        <w:rPr>
          <w:lang w:val="ru-RU" w:eastAsia="bg-BG"/>
        </w:rPr>
      </w:pPr>
      <w:r w:rsidRPr="00E23DAB">
        <w:rPr>
          <w:lang w:val="ru-RU" w:eastAsia="bg-BG"/>
        </w:rPr>
        <w:t>Утвърждава годишен план-график за провеждане на дейностите по самооценяването след приемането му от съответния орган и коригиращите мерки в хода на изпълнението му;</w:t>
      </w:r>
    </w:p>
    <w:p w:rsidR="00311457" w:rsidRPr="00365B99" w:rsidRDefault="00311457" w:rsidP="00365B99">
      <w:pPr>
        <w:widowControl w:val="0"/>
        <w:numPr>
          <w:ilvl w:val="0"/>
          <w:numId w:val="19"/>
        </w:numPr>
        <w:tabs>
          <w:tab w:val="left" w:pos="605"/>
        </w:tabs>
        <w:autoSpaceDE w:val="0"/>
        <w:autoSpaceDN w:val="0"/>
        <w:adjustRightInd w:val="0"/>
        <w:spacing w:after="0" w:line="240" w:lineRule="auto"/>
        <w:jc w:val="both"/>
        <w:rPr>
          <w:rFonts w:ascii="Times New Roman" w:hAnsi="Times New Roman"/>
          <w:sz w:val="24"/>
          <w:szCs w:val="24"/>
          <w:lang w:eastAsia="bg-BG"/>
        </w:rPr>
      </w:pPr>
      <w:r w:rsidRPr="00365B99">
        <w:rPr>
          <w:rFonts w:ascii="Times New Roman" w:hAnsi="Times New Roman"/>
          <w:sz w:val="24"/>
          <w:szCs w:val="24"/>
          <w:lang w:eastAsia="bg-BG"/>
        </w:rPr>
        <w:t>Утвърждава процедурите по критериите и инструментариума към тях за провеждане на дейностите по самооценяването;</w:t>
      </w:r>
    </w:p>
    <w:p w:rsidR="00311457" w:rsidRPr="00365B99" w:rsidRDefault="00311457" w:rsidP="00365B99">
      <w:pPr>
        <w:widowControl w:val="0"/>
        <w:numPr>
          <w:ilvl w:val="0"/>
          <w:numId w:val="19"/>
        </w:numPr>
        <w:tabs>
          <w:tab w:val="left" w:pos="605"/>
        </w:tabs>
        <w:autoSpaceDE w:val="0"/>
        <w:autoSpaceDN w:val="0"/>
        <w:adjustRightInd w:val="0"/>
        <w:spacing w:after="0" w:line="240" w:lineRule="auto"/>
        <w:jc w:val="both"/>
        <w:rPr>
          <w:rFonts w:ascii="Times New Roman" w:hAnsi="Times New Roman"/>
          <w:sz w:val="24"/>
          <w:szCs w:val="24"/>
          <w:lang w:eastAsia="bg-BG"/>
        </w:rPr>
      </w:pPr>
      <w:r w:rsidRPr="00365B99">
        <w:rPr>
          <w:rFonts w:ascii="Times New Roman" w:hAnsi="Times New Roman"/>
          <w:sz w:val="24"/>
          <w:szCs w:val="24"/>
          <w:lang w:eastAsia="bg-BG"/>
        </w:rPr>
        <w:t>Утвърждава коригиращи мерки и дейности за следващия период на измерване на качеството въз основа на годишния доклад за резултатите от проведеното самооценяване;</w:t>
      </w:r>
    </w:p>
    <w:p w:rsidR="00311457" w:rsidRPr="00365B99" w:rsidRDefault="00311457" w:rsidP="00365B99">
      <w:pPr>
        <w:widowControl w:val="0"/>
        <w:numPr>
          <w:ilvl w:val="0"/>
          <w:numId w:val="19"/>
        </w:numPr>
        <w:tabs>
          <w:tab w:val="left" w:pos="605"/>
        </w:tabs>
        <w:autoSpaceDE w:val="0"/>
        <w:autoSpaceDN w:val="0"/>
        <w:adjustRightInd w:val="0"/>
        <w:spacing w:after="0" w:line="240" w:lineRule="auto"/>
        <w:jc w:val="both"/>
        <w:rPr>
          <w:rFonts w:ascii="Times New Roman" w:hAnsi="Times New Roman"/>
          <w:sz w:val="24"/>
          <w:szCs w:val="24"/>
          <w:lang w:eastAsia="bg-BG"/>
        </w:rPr>
      </w:pPr>
      <w:r w:rsidRPr="00365B99">
        <w:rPr>
          <w:rFonts w:ascii="Times New Roman" w:hAnsi="Times New Roman"/>
          <w:sz w:val="24"/>
          <w:szCs w:val="24"/>
          <w:lang w:eastAsia="bg-BG"/>
        </w:rPr>
        <w:t>Провежда мониторинг на дейностите по осигуряв</w:t>
      </w:r>
      <w:r>
        <w:rPr>
          <w:rFonts w:ascii="Times New Roman" w:hAnsi="Times New Roman"/>
          <w:sz w:val="24"/>
          <w:szCs w:val="24"/>
          <w:lang w:eastAsia="bg-BG"/>
        </w:rPr>
        <w:t>ане на качеството в  училището</w:t>
      </w:r>
      <w:r w:rsidRPr="00365B99">
        <w:rPr>
          <w:rFonts w:ascii="Times New Roman" w:hAnsi="Times New Roman"/>
          <w:sz w:val="24"/>
          <w:szCs w:val="24"/>
          <w:lang w:eastAsia="bg-BG"/>
        </w:rPr>
        <w:t>;</w:t>
      </w:r>
    </w:p>
    <w:p w:rsidR="00311457" w:rsidRPr="00AD5547" w:rsidRDefault="00311457" w:rsidP="00AD5547">
      <w:pPr>
        <w:widowControl w:val="0"/>
        <w:numPr>
          <w:ilvl w:val="0"/>
          <w:numId w:val="19"/>
        </w:numPr>
        <w:tabs>
          <w:tab w:val="left" w:pos="605"/>
        </w:tabs>
        <w:autoSpaceDE w:val="0"/>
        <w:autoSpaceDN w:val="0"/>
        <w:adjustRightInd w:val="0"/>
        <w:spacing w:after="0" w:line="240" w:lineRule="auto"/>
        <w:jc w:val="both"/>
        <w:rPr>
          <w:rFonts w:ascii="Times New Roman" w:hAnsi="Times New Roman"/>
          <w:sz w:val="24"/>
          <w:szCs w:val="24"/>
          <w:lang w:eastAsia="bg-BG"/>
        </w:rPr>
      </w:pPr>
      <w:r w:rsidRPr="00365B99">
        <w:rPr>
          <w:rFonts w:ascii="Times New Roman" w:hAnsi="Times New Roman"/>
          <w:sz w:val="24"/>
          <w:szCs w:val="24"/>
          <w:lang w:eastAsia="bg-BG"/>
        </w:rPr>
        <w:t xml:space="preserve">Представя </w:t>
      </w:r>
      <w:r w:rsidRPr="00E23DAB">
        <w:rPr>
          <w:rFonts w:ascii="Times New Roman" w:hAnsi="Times New Roman"/>
          <w:sz w:val="24"/>
          <w:szCs w:val="24"/>
          <w:lang w:val="ru-RU" w:eastAsia="bg-BG"/>
        </w:rPr>
        <w:t xml:space="preserve">  </w:t>
      </w:r>
      <w:r w:rsidRPr="00365B99">
        <w:rPr>
          <w:rFonts w:ascii="Times New Roman" w:hAnsi="Times New Roman"/>
          <w:sz w:val="24"/>
          <w:szCs w:val="24"/>
          <w:lang w:eastAsia="bg-BG"/>
        </w:rPr>
        <w:t xml:space="preserve">годишния </w:t>
      </w:r>
      <w:r w:rsidRPr="00E23DAB">
        <w:rPr>
          <w:rFonts w:ascii="Times New Roman" w:hAnsi="Times New Roman"/>
          <w:sz w:val="24"/>
          <w:szCs w:val="24"/>
          <w:lang w:val="ru-RU" w:eastAsia="bg-BG"/>
        </w:rPr>
        <w:t xml:space="preserve"> </w:t>
      </w:r>
      <w:r w:rsidRPr="00365B99">
        <w:rPr>
          <w:rFonts w:ascii="Times New Roman" w:hAnsi="Times New Roman"/>
          <w:sz w:val="24"/>
          <w:szCs w:val="24"/>
          <w:lang w:eastAsia="bg-BG"/>
        </w:rPr>
        <w:t>доклад за резултатите от проведеното самооценяване на регионалн</w:t>
      </w:r>
      <w:r>
        <w:rPr>
          <w:rFonts w:ascii="Times New Roman" w:hAnsi="Times New Roman"/>
          <w:sz w:val="24"/>
          <w:szCs w:val="24"/>
          <w:lang w:eastAsia="bg-BG"/>
        </w:rPr>
        <w:t xml:space="preserve">ото управление по образованието – </w:t>
      </w:r>
      <w:r w:rsidRPr="00365B99">
        <w:rPr>
          <w:rFonts w:ascii="Times New Roman" w:hAnsi="Times New Roman"/>
          <w:sz w:val="24"/>
          <w:szCs w:val="24"/>
          <w:lang w:eastAsia="bg-BG"/>
        </w:rPr>
        <w:t>за училището;</w:t>
      </w:r>
    </w:p>
    <w:p w:rsidR="00311457" w:rsidRPr="009F7470" w:rsidRDefault="00311457" w:rsidP="00365B99">
      <w:pPr>
        <w:widowControl w:val="0"/>
        <w:numPr>
          <w:ilvl w:val="0"/>
          <w:numId w:val="19"/>
        </w:numPr>
        <w:tabs>
          <w:tab w:val="left" w:pos="605"/>
        </w:tabs>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 </w:t>
      </w:r>
      <w:r w:rsidRPr="00365B99">
        <w:rPr>
          <w:rFonts w:ascii="Times New Roman" w:hAnsi="Times New Roman"/>
          <w:sz w:val="24"/>
          <w:szCs w:val="24"/>
          <w:lang w:eastAsia="bg-BG"/>
        </w:rPr>
        <w:t>Организира обучение на персонала за осигуряване на качеството в институцията.</w:t>
      </w:r>
    </w:p>
    <w:p w:rsidR="00311457" w:rsidRPr="009F7470" w:rsidRDefault="00311457" w:rsidP="009F7470">
      <w:pPr>
        <w:widowControl w:val="0"/>
        <w:tabs>
          <w:tab w:val="left" w:pos="605"/>
        </w:tabs>
        <w:autoSpaceDE w:val="0"/>
        <w:autoSpaceDN w:val="0"/>
        <w:adjustRightInd w:val="0"/>
        <w:spacing w:after="0" w:line="240" w:lineRule="auto"/>
        <w:jc w:val="both"/>
        <w:rPr>
          <w:rFonts w:ascii="Times New Roman" w:hAnsi="Times New Roman"/>
          <w:b/>
          <w:sz w:val="24"/>
          <w:szCs w:val="24"/>
          <w:lang w:eastAsia="bg-BG"/>
        </w:rPr>
      </w:pPr>
    </w:p>
    <w:p w:rsidR="00311457" w:rsidRPr="009F7470" w:rsidRDefault="00311457" w:rsidP="00365B99">
      <w:pPr>
        <w:autoSpaceDE w:val="0"/>
        <w:autoSpaceDN w:val="0"/>
        <w:adjustRightInd w:val="0"/>
        <w:spacing w:after="0" w:line="240" w:lineRule="auto"/>
        <w:ind w:firstLine="278"/>
        <w:jc w:val="both"/>
        <w:rPr>
          <w:rFonts w:ascii="Times New Roman" w:hAnsi="Times New Roman"/>
          <w:b/>
          <w:sz w:val="24"/>
          <w:szCs w:val="24"/>
          <w:lang w:eastAsia="bg-BG"/>
        </w:rPr>
      </w:pPr>
      <w:r w:rsidRPr="009F7470">
        <w:rPr>
          <w:rFonts w:ascii="Times New Roman" w:hAnsi="Times New Roman"/>
          <w:b/>
          <w:sz w:val="24"/>
          <w:szCs w:val="24"/>
          <w:lang w:eastAsia="bg-BG"/>
        </w:rPr>
        <w:t>Педагогическият съвет приема:</w:t>
      </w:r>
    </w:p>
    <w:p w:rsidR="00311457" w:rsidRPr="00365B99" w:rsidRDefault="00311457" w:rsidP="00365B99">
      <w:pPr>
        <w:widowControl w:val="0"/>
        <w:numPr>
          <w:ilvl w:val="0"/>
          <w:numId w:val="20"/>
        </w:numPr>
        <w:tabs>
          <w:tab w:val="left" w:pos="619"/>
        </w:tabs>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М</w:t>
      </w:r>
      <w:r w:rsidRPr="00365B99">
        <w:rPr>
          <w:rFonts w:ascii="Times New Roman" w:hAnsi="Times New Roman"/>
          <w:sz w:val="24"/>
          <w:szCs w:val="24"/>
          <w:lang w:eastAsia="bg-BG"/>
        </w:rPr>
        <w:t>ерките за повишаване</w:t>
      </w:r>
      <w:r w:rsidRPr="00E23DAB">
        <w:rPr>
          <w:rFonts w:ascii="Times New Roman" w:hAnsi="Times New Roman"/>
          <w:sz w:val="24"/>
          <w:szCs w:val="24"/>
          <w:lang w:val="ru-RU" w:eastAsia="bg-BG"/>
        </w:rPr>
        <w:t xml:space="preserve"> </w:t>
      </w:r>
      <w:r w:rsidRPr="00365B99">
        <w:rPr>
          <w:rFonts w:ascii="Times New Roman" w:hAnsi="Times New Roman"/>
          <w:sz w:val="24"/>
          <w:szCs w:val="24"/>
          <w:lang w:eastAsia="bg-BG"/>
        </w:rPr>
        <w:t>на качеството на образованието;</w:t>
      </w:r>
    </w:p>
    <w:p w:rsidR="00311457" w:rsidRPr="00365B99" w:rsidRDefault="00311457" w:rsidP="00365B99">
      <w:pPr>
        <w:widowControl w:val="0"/>
        <w:numPr>
          <w:ilvl w:val="0"/>
          <w:numId w:val="20"/>
        </w:numPr>
        <w:tabs>
          <w:tab w:val="left" w:pos="619"/>
        </w:tabs>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П</w:t>
      </w:r>
      <w:r w:rsidRPr="00365B99">
        <w:rPr>
          <w:rFonts w:ascii="Times New Roman" w:hAnsi="Times New Roman"/>
          <w:sz w:val="24"/>
          <w:szCs w:val="24"/>
          <w:lang w:eastAsia="bg-BG"/>
        </w:rPr>
        <w:t xml:space="preserve">равилата за прилагане на вътрешната система за осигуряване на качеството и актуализацията им като част от правилника за дейността на </w:t>
      </w:r>
      <w:r>
        <w:rPr>
          <w:rFonts w:ascii="Times New Roman" w:hAnsi="Times New Roman"/>
          <w:sz w:val="24"/>
          <w:szCs w:val="24"/>
          <w:lang w:eastAsia="bg-BG"/>
        </w:rPr>
        <w:t>училището</w:t>
      </w:r>
      <w:r w:rsidRPr="00365B99">
        <w:rPr>
          <w:rFonts w:ascii="Times New Roman" w:hAnsi="Times New Roman"/>
          <w:sz w:val="24"/>
          <w:szCs w:val="24"/>
          <w:lang w:eastAsia="bg-BG"/>
        </w:rPr>
        <w:t>;</w:t>
      </w:r>
    </w:p>
    <w:p w:rsidR="00311457" w:rsidRPr="00365B99" w:rsidRDefault="00311457" w:rsidP="00365B99">
      <w:pPr>
        <w:widowControl w:val="0"/>
        <w:numPr>
          <w:ilvl w:val="0"/>
          <w:numId w:val="20"/>
        </w:numPr>
        <w:tabs>
          <w:tab w:val="left" w:pos="619"/>
        </w:tabs>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Г</w:t>
      </w:r>
      <w:r w:rsidRPr="00365B99">
        <w:rPr>
          <w:rFonts w:ascii="Times New Roman" w:hAnsi="Times New Roman"/>
          <w:sz w:val="24"/>
          <w:szCs w:val="24"/>
          <w:lang w:eastAsia="bg-BG"/>
        </w:rPr>
        <w:t xml:space="preserve">одишния план-график за </w:t>
      </w:r>
      <w:r>
        <w:rPr>
          <w:rFonts w:ascii="Times New Roman" w:hAnsi="Times New Roman"/>
          <w:sz w:val="24"/>
          <w:szCs w:val="24"/>
          <w:lang w:eastAsia="bg-BG"/>
        </w:rPr>
        <w:t xml:space="preserve">провеждане на дейностите по </w:t>
      </w:r>
      <w:r w:rsidRPr="00365B99">
        <w:rPr>
          <w:rFonts w:ascii="Times New Roman" w:hAnsi="Times New Roman"/>
          <w:sz w:val="24"/>
          <w:szCs w:val="24"/>
          <w:lang w:eastAsia="bg-BG"/>
        </w:rPr>
        <w:t>оценяване</w:t>
      </w:r>
      <w:r w:rsidRPr="00E23DAB">
        <w:rPr>
          <w:rFonts w:ascii="Times New Roman" w:hAnsi="Times New Roman"/>
          <w:sz w:val="24"/>
          <w:szCs w:val="24"/>
          <w:lang w:val="ru-RU" w:eastAsia="bg-BG"/>
        </w:rPr>
        <w:t xml:space="preserve">  </w:t>
      </w:r>
      <w:r>
        <w:rPr>
          <w:rFonts w:ascii="Times New Roman" w:hAnsi="Times New Roman"/>
          <w:sz w:val="24"/>
          <w:szCs w:val="24"/>
          <w:lang w:eastAsia="bg-BG"/>
        </w:rPr>
        <w:t>и самооценяване</w:t>
      </w:r>
      <w:r w:rsidRPr="00365B99">
        <w:rPr>
          <w:rFonts w:ascii="Times New Roman" w:hAnsi="Times New Roman"/>
          <w:sz w:val="24"/>
          <w:szCs w:val="24"/>
          <w:lang w:eastAsia="bg-BG"/>
        </w:rPr>
        <w:t>;</w:t>
      </w:r>
    </w:p>
    <w:p w:rsidR="00311457" w:rsidRDefault="00311457" w:rsidP="00365B99">
      <w:pPr>
        <w:widowControl w:val="0"/>
        <w:numPr>
          <w:ilvl w:val="0"/>
          <w:numId w:val="20"/>
        </w:numPr>
        <w:tabs>
          <w:tab w:val="left" w:pos="619"/>
        </w:tabs>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Г</w:t>
      </w:r>
      <w:r w:rsidRPr="00365B99">
        <w:rPr>
          <w:rFonts w:ascii="Times New Roman" w:hAnsi="Times New Roman"/>
          <w:sz w:val="24"/>
          <w:szCs w:val="24"/>
          <w:lang w:eastAsia="bg-BG"/>
        </w:rPr>
        <w:t>одишния доклад за резултатите от проведеното</w:t>
      </w:r>
      <w:r>
        <w:rPr>
          <w:rFonts w:ascii="Times New Roman" w:hAnsi="Times New Roman"/>
          <w:sz w:val="24"/>
          <w:szCs w:val="24"/>
          <w:lang w:eastAsia="bg-BG"/>
        </w:rPr>
        <w:t xml:space="preserve"> оценяване и </w:t>
      </w:r>
      <w:r w:rsidRPr="00365B99">
        <w:rPr>
          <w:rFonts w:ascii="Times New Roman" w:hAnsi="Times New Roman"/>
          <w:sz w:val="24"/>
          <w:szCs w:val="24"/>
          <w:lang w:eastAsia="bg-BG"/>
        </w:rPr>
        <w:t xml:space="preserve"> самооценяване.</w:t>
      </w:r>
    </w:p>
    <w:p w:rsidR="00311457" w:rsidRPr="00E23DAB" w:rsidRDefault="00311457" w:rsidP="00365B99">
      <w:pPr>
        <w:autoSpaceDE w:val="0"/>
        <w:autoSpaceDN w:val="0"/>
        <w:adjustRightInd w:val="0"/>
        <w:spacing w:after="0" w:line="240" w:lineRule="auto"/>
        <w:ind w:firstLine="691"/>
        <w:jc w:val="both"/>
        <w:rPr>
          <w:rFonts w:ascii="Times New Roman" w:hAnsi="Times New Roman"/>
          <w:sz w:val="24"/>
          <w:szCs w:val="24"/>
          <w:lang w:val="ru-RU" w:eastAsia="bg-BG"/>
        </w:rPr>
      </w:pPr>
      <w:r w:rsidRPr="003C472D">
        <w:rPr>
          <w:rFonts w:ascii="Times New Roman" w:hAnsi="Times New Roman"/>
          <w:sz w:val="24"/>
          <w:szCs w:val="24"/>
        </w:rPr>
        <w:t>Общественият съвет на училището съгласува мерките за повишаване на качеството на образованието и приема отчета по изпълнението на Плана за действие към Стратегията за развитие на училището.</w:t>
      </w:r>
    </w:p>
    <w:p w:rsidR="00311457" w:rsidRPr="00365B99" w:rsidRDefault="00311457" w:rsidP="00365B99">
      <w:pPr>
        <w:autoSpaceDE w:val="0"/>
        <w:autoSpaceDN w:val="0"/>
        <w:adjustRightInd w:val="0"/>
        <w:spacing w:after="0" w:line="240" w:lineRule="auto"/>
        <w:ind w:firstLine="691"/>
        <w:jc w:val="both"/>
        <w:rPr>
          <w:rFonts w:ascii="Times New Roman" w:hAnsi="Times New Roman"/>
          <w:sz w:val="24"/>
          <w:szCs w:val="24"/>
          <w:lang w:eastAsia="bg-BG"/>
        </w:rPr>
      </w:pPr>
      <w:r w:rsidRPr="00365B99">
        <w:rPr>
          <w:rFonts w:ascii="Times New Roman" w:hAnsi="Times New Roman"/>
          <w:sz w:val="24"/>
          <w:szCs w:val="24"/>
          <w:lang w:eastAsia="bg-BG"/>
        </w:rPr>
        <w:t>Директорът на училището отговаря за функционирането на вътрешната система за осигуряване на качеството, като със заповеди:</w:t>
      </w:r>
    </w:p>
    <w:p w:rsidR="00311457" w:rsidRPr="00365B99" w:rsidRDefault="00311457" w:rsidP="00365B99">
      <w:pPr>
        <w:widowControl w:val="0"/>
        <w:numPr>
          <w:ilvl w:val="0"/>
          <w:numId w:val="21"/>
        </w:numPr>
        <w:tabs>
          <w:tab w:val="left" w:pos="629"/>
        </w:tabs>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О</w:t>
      </w:r>
      <w:r w:rsidRPr="00365B99">
        <w:rPr>
          <w:rFonts w:ascii="Times New Roman" w:hAnsi="Times New Roman"/>
          <w:sz w:val="24"/>
          <w:szCs w:val="24"/>
          <w:lang w:eastAsia="bg-BG"/>
        </w:rPr>
        <w:t>рганизира изпълнението на следните дейности:</w:t>
      </w:r>
    </w:p>
    <w:p w:rsidR="00311457" w:rsidRPr="00E23DAB" w:rsidRDefault="00311457" w:rsidP="00365B99">
      <w:pPr>
        <w:widowControl w:val="0"/>
        <w:numPr>
          <w:ilvl w:val="0"/>
          <w:numId w:val="259"/>
        </w:numPr>
        <w:tabs>
          <w:tab w:val="left" w:pos="629"/>
        </w:tabs>
        <w:autoSpaceDE w:val="0"/>
        <w:autoSpaceDN w:val="0"/>
        <w:adjustRightInd w:val="0"/>
        <w:spacing w:before="100" w:after="0" w:line="240" w:lineRule="auto"/>
        <w:jc w:val="both"/>
        <w:rPr>
          <w:rFonts w:ascii="Times New Roman" w:hAnsi="Times New Roman"/>
          <w:kern w:val="1"/>
          <w:sz w:val="24"/>
          <w:szCs w:val="24"/>
          <w:lang w:val="ru-RU" w:eastAsia="bg-BG"/>
        </w:rPr>
      </w:pPr>
      <w:r w:rsidRPr="00365B99">
        <w:rPr>
          <w:rFonts w:ascii="Times New Roman" w:hAnsi="Times New Roman"/>
          <w:kern w:val="1"/>
          <w:sz w:val="24"/>
          <w:szCs w:val="24"/>
          <w:lang w:eastAsia="bg-BG"/>
        </w:rPr>
        <w:t xml:space="preserve">анализ на резултатите от изпълнението на целите на </w:t>
      </w:r>
      <w:r>
        <w:rPr>
          <w:rFonts w:ascii="Times New Roman" w:hAnsi="Times New Roman"/>
          <w:kern w:val="1"/>
          <w:sz w:val="24"/>
          <w:szCs w:val="24"/>
          <w:lang w:eastAsia="bg-BG"/>
        </w:rPr>
        <w:t>училището</w:t>
      </w:r>
      <w:r w:rsidRPr="00365B99">
        <w:rPr>
          <w:rFonts w:ascii="Times New Roman" w:hAnsi="Times New Roman"/>
          <w:kern w:val="1"/>
          <w:sz w:val="24"/>
          <w:szCs w:val="24"/>
          <w:lang w:eastAsia="bg-BG"/>
        </w:rPr>
        <w:t>;</w:t>
      </w:r>
    </w:p>
    <w:p w:rsidR="00311457" w:rsidRPr="00E23DAB" w:rsidRDefault="00311457" w:rsidP="00365B99">
      <w:pPr>
        <w:widowControl w:val="0"/>
        <w:numPr>
          <w:ilvl w:val="0"/>
          <w:numId w:val="259"/>
        </w:numPr>
        <w:tabs>
          <w:tab w:val="left" w:pos="629"/>
        </w:tabs>
        <w:autoSpaceDE w:val="0"/>
        <w:autoSpaceDN w:val="0"/>
        <w:adjustRightInd w:val="0"/>
        <w:spacing w:before="100" w:after="0" w:line="240" w:lineRule="auto"/>
        <w:jc w:val="both"/>
        <w:rPr>
          <w:rFonts w:ascii="Times New Roman" w:hAnsi="Times New Roman"/>
          <w:kern w:val="1"/>
          <w:sz w:val="24"/>
          <w:szCs w:val="24"/>
          <w:lang w:val="ru-RU" w:eastAsia="bg-BG"/>
        </w:rPr>
      </w:pPr>
      <w:r>
        <w:rPr>
          <w:rFonts w:ascii="Times New Roman" w:hAnsi="Times New Roman"/>
          <w:kern w:val="1"/>
          <w:sz w:val="24"/>
          <w:szCs w:val="24"/>
          <w:lang w:eastAsia="bg-BG"/>
        </w:rPr>
        <w:t xml:space="preserve">анализ на </w:t>
      </w:r>
      <w:r w:rsidRPr="00365B99">
        <w:rPr>
          <w:rFonts w:ascii="Times New Roman" w:hAnsi="Times New Roman"/>
          <w:kern w:val="1"/>
          <w:sz w:val="24"/>
          <w:szCs w:val="24"/>
          <w:lang w:eastAsia="bg-BG"/>
        </w:rPr>
        <w:t>силните и слабите страни, на възможностите и рисковете за развитието на</w:t>
      </w:r>
      <w:r>
        <w:rPr>
          <w:rFonts w:ascii="Times New Roman" w:hAnsi="Times New Roman"/>
          <w:kern w:val="1"/>
          <w:sz w:val="24"/>
          <w:szCs w:val="24"/>
          <w:lang w:eastAsia="bg-BG"/>
        </w:rPr>
        <w:t xml:space="preserve"> училището</w:t>
      </w:r>
      <w:r w:rsidRPr="00365B99">
        <w:rPr>
          <w:rFonts w:ascii="Times New Roman" w:hAnsi="Times New Roman"/>
          <w:kern w:val="1"/>
          <w:sz w:val="24"/>
          <w:szCs w:val="24"/>
          <w:lang w:eastAsia="bg-BG"/>
        </w:rPr>
        <w:t>;</w:t>
      </w:r>
    </w:p>
    <w:p w:rsidR="00311457" w:rsidRPr="00E23DAB" w:rsidRDefault="00311457" w:rsidP="00365B99">
      <w:pPr>
        <w:widowControl w:val="0"/>
        <w:numPr>
          <w:ilvl w:val="0"/>
          <w:numId w:val="259"/>
        </w:numPr>
        <w:tabs>
          <w:tab w:val="left" w:pos="629"/>
        </w:tabs>
        <w:autoSpaceDE w:val="0"/>
        <w:autoSpaceDN w:val="0"/>
        <w:adjustRightInd w:val="0"/>
        <w:spacing w:before="100" w:after="0" w:line="240" w:lineRule="auto"/>
        <w:jc w:val="both"/>
        <w:rPr>
          <w:rFonts w:ascii="Times New Roman" w:hAnsi="Times New Roman"/>
          <w:kern w:val="1"/>
          <w:sz w:val="24"/>
          <w:szCs w:val="24"/>
          <w:lang w:val="ru-RU" w:eastAsia="bg-BG"/>
        </w:rPr>
      </w:pPr>
      <w:r w:rsidRPr="00365B99">
        <w:rPr>
          <w:rFonts w:ascii="Times New Roman" w:hAnsi="Times New Roman"/>
          <w:kern w:val="1"/>
          <w:sz w:val="24"/>
          <w:szCs w:val="24"/>
          <w:lang w:eastAsia="bg-BG"/>
        </w:rPr>
        <w:t xml:space="preserve">посочване на </w:t>
      </w:r>
      <w:r>
        <w:rPr>
          <w:rFonts w:ascii="Times New Roman" w:hAnsi="Times New Roman"/>
          <w:kern w:val="1"/>
          <w:sz w:val="24"/>
          <w:szCs w:val="24"/>
          <w:lang w:eastAsia="bg-BG"/>
        </w:rPr>
        <w:t>индивидуалния</w:t>
      </w:r>
      <w:r w:rsidRPr="00365B99">
        <w:rPr>
          <w:rFonts w:ascii="Times New Roman" w:hAnsi="Times New Roman"/>
          <w:kern w:val="1"/>
          <w:sz w:val="24"/>
          <w:szCs w:val="24"/>
          <w:lang w:eastAsia="bg-BG"/>
        </w:rPr>
        <w:t xml:space="preserve"> напредък на всеки ученик по отношение на неговите образователни резултати;</w:t>
      </w:r>
    </w:p>
    <w:p w:rsidR="00311457" w:rsidRPr="00E23DAB" w:rsidRDefault="00311457" w:rsidP="00365B99">
      <w:pPr>
        <w:widowControl w:val="0"/>
        <w:numPr>
          <w:ilvl w:val="0"/>
          <w:numId w:val="259"/>
        </w:numPr>
        <w:tabs>
          <w:tab w:val="left" w:pos="629"/>
        </w:tabs>
        <w:autoSpaceDE w:val="0"/>
        <w:autoSpaceDN w:val="0"/>
        <w:adjustRightInd w:val="0"/>
        <w:spacing w:before="100" w:after="0" w:line="240" w:lineRule="auto"/>
        <w:jc w:val="both"/>
        <w:rPr>
          <w:rFonts w:ascii="Times New Roman" w:hAnsi="Times New Roman"/>
          <w:kern w:val="1"/>
          <w:sz w:val="24"/>
          <w:szCs w:val="24"/>
          <w:lang w:val="ru-RU" w:eastAsia="bg-BG"/>
        </w:rPr>
      </w:pPr>
      <w:r w:rsidRPr="00365B99">
        <w:rPr>
          <w:rFonts w:ascii="Times New Roman" w:hAnsi="Times New Roman"/>
          <w:kern w:val="1"/>
          <w:sz w:val="24"/>
          <w:szCs w:val="24"/>
          <w:lang w:eastAsia="bg-BG"/>
        </w:rPr>
        <w:t>посочване на специфичните за институцията ключови фактори, които влияят на качеството на предоставяното образование;</w:t>
      </w:r>
    </w:p>
    <w:p w:rsidR="00311457" w:rsidRPr="00E23DAB" w:rsidRDefault="00311457" w:rsidP="00365B99">
      <w:pPr>
        <w:widowControl w:val="0"/>
        <w:numPr>
          <w:ilvl w:val="0"/>
          <w:numId w:val="259"/>
        </w:numPr>
        <w:tabs>
          <w:tab w:val="left" w:pos="629"/>
        </w:tabs>
        <w:autoSpaceDE w:val="0"/>
        <w:autoSpaceDN w:val="0"/>
        <w:adjustRightInd w:val="0"/>
        <w:spacing w:before="100" w:after="0" w:line="240" w:lineRule="auto"/>
        <w:jc w:val="both"/>
        <w:rPr>
          <w:rFonts w:ascii="Times New Roman" w:hAnsi="Times New Roman"/>
          <w:kern w:val="1"/>
          <w:sz w:val="24"/>
          <w:szCs w:val="24"/>
          <w:lang w:val="ru-RU" w:eastAsia="bg-BG"/>
        </w:rPr>
      </w:pPr>
      <w:r w:rsidRPr="00365B99">
        <w:rPr>
          <w:rFonts w:ascii="Times New Roman" w:hAnsi="Times New Roman"/>
          <w:kern w:val="1"/>
          <w:sz w:val="24"/>
          <w:szCs w:val="24"/>
          <w:lang w:eastAsia="bg-BG"/>
        </w:rPr>
        <w:t xml:space="preserve">планиране на ежегодните дейности за постигане на целите от стратегията за развитие на </w:t>
      </w:r>
      <w:r>
        <w:rPr>
          <w:rFonts w:ascii="Times New Roman" w:hAnsi="Times New Roman"/>
          <w:kern w:val="1"/>
          <w:sz w:val="24"/>
          <w:szCs w:val="24"/>
          <w:lang w:eastAsia="bg-BG"/>
        </w:rPr>
        <w:t>училището</w:t>
      </w:r>
      <w:r w:rsidRPr="00365B99">
        <w:rPr>
          <w:rFonts w:ascii="Times New Roman" w:hAnsi="Times New Roman"/>
          <w:kern w:val="1"/>
          <w:sz w:val="24"/>
          <w:szCs w:val="24"/>
          <w:lang w:eastAsia="bg-BG"/>
        </w:rPr>
        <w:t>;</w:t>
      </w:r>
    </w:p>
    <w:p w:rsidR="00311457" w:rsidRPr="00E23DAB" w:rsidRDefault="00311457" w:rsidP="00365B99">
      <w:pPr>
        <w:widowControl w:val="0"/>
        <w:numPr>
          <w:ilvl w:val="0"/>
          <w:numId w:val="259"/>
        </w:numPr>
        <w:tabs>
          <w:tab w:val="left" w:pos="629"/>
        </w:tabs>
        <w:autoSpaceDE w:val="0"/>
        <w:autoSpaceDN w:val="0"/>
        <w:adjustRightInd w:val="0"/>
        <w:spacing w:before="100" w:after="0" w:line="240" w:lineRule="auto"/>
        <w:jc w:val="both"/>
        <w:rPr>
          <w:rFonts w:ascii="Times New Roman" w:hAnsi="Times New Roman"/>
          <w:kern w:val="1"/>
          <w:sz w:val="24"/>
          <w:szCs w:val="24"/>
          <w:lang w:val="ru-RU" w:eastAsia="bg-BG"/>
        </w:rPr>
      </w:pPr>
      <w:r>
        <w:rPr>
          <w:rFonts w:ascii="Times New Roman" w:hAnsi="Times New Roman"/>
          <w:kern w:val="1"/>
          <w:sz w:val="24"/>
          <w:szCs w:val="24"/>
          <w:lang w:eastAsia="bg-BG"/>
        </w:rPr>
        <w:t>изпълнение</w:t>
      </w:r>
      <w:r w:rsidRPr="00365B99">
        <w:rPr>
          <w:rFonts w:ascii="Times New Roman" w:hAnsi="Times New Roman"/>
          <w:kern w:val="1"/>
          <w:sz w:val="24"/>
          <w:szCs w:val="24"/>
          <w:lang w:eastAsia="bg-BG"/>
        </w:rPr>
        <w:t xml:space="preserve"> на планираните дейности от плана за действие към стратегията за развитие</w:t>
      </w:r>
      <w:r>
        <w:rPr>
          <w:rFonts w:ascii="Times New Roman" w:hAnsi="Times New Roman"/>
          <w:kern w:val="1"/>
          <w:sz w:val="24"/>
          <w:szCs w:val="24"/>
          <w:lang w:eastAsia="bg-BG"/>
        </w:rPr>
        <w:t xml:space="preserve"> на училището  и реализиране на заложените в нея цели;</w:t>
      </w:r>
    </w:p>
    <w:p w:rsidR="00311457" w:rsidRPr="00365B99" w:rsidRDefault="00311457" w:rsidP="00365B99">
      <w:pPr>
        <w:widowControl w:val="0"/>
        <w:numPr>
          <w:ilvl w:val="0"/>
          <w:numId w:val="21"/>
        </w:numPr>
        <w:tabs>
          <w:tab w:val="left" w:pos="629"/>
        </w:tabs>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О</w:t>
      </w:r>
      <w:r w:rsidRPr="00365B99">
        <w:rPr>
          <w:rFonts w:ascii="Times New Roman" w:hAnsi="Times New Roman"/>
          <w:sz w:val="24"/>
          <w:szCs w:val="24"/>
          <w:lang w:eastAsia="bg-BG"/>
        </w:rPr>
        <w:t>пределя комисията, която извъ</w:t>
      </w:r>
      <w:r>
        <w:rPr>
          <w:rFonts w:ascii="Times New Roman" w:hAnsi="Times New Roman"/>
          <w:sz w:val="24"/>
          <w:szCs w:val="24"/>
          <w:lang w:eastAsia="bg-BG"/>
        </w:rPr>
        <w:t>ршва самооценяването – нейния</w:t>
      </w:r>
      <w:r w:rsidRPr="00365B99">
        <w:rPr>
          <w:rFonts w:ascii="Times New Roman" w:hAnsi="Times New Roman"/>
          <w:sz w:val="24"/>
          <w:szCs w:val="24"/>
          <w:lang w:eastAsia="bg-BG"/>
        </w:rPr>
        <w:t xml:space="preserve"> състав, задачите и сроковете за изпълнение;</w:t>
      </w:r>
    </w:p>
    <w:p w:rsidR="00311457" w:rsidRPr="00365B99" w:rsidRDefault="00311457" w:rsidP="00365B99">
      <w:pPr>
        <w:widowControl w:val="0"/>
        <w:numPr>
          <w:ilvl w:val="0"/>
          <w:numId w:val="21"/>
        </w:numPr>
        <w:tabs>
          <w:tab w:val="left" w:pos="629"/>
        </w:tabs>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О</w:t>
      </w:r>
      <w:r w:rsidRPr="00365B99">
        <w:rPr>
          <w:rFonts w:ascii="Times New Roman" w:hAnsi="Times New Roman"/>
          <w:sz w:val="24"/>
          <w:szCs w:val="24"/>
          <w:lang w:eastAsia="bg-BG"/>
        </w:rPr>
        <w:t>пределя начина на у</w:t>
      </w:r>
      <w:r>
        <w:rPr>
          <w:rFonts w:ascii="Times New Roman" w:hAnsi="Times New Roman"/>
          <w:sz w:val="24"/>
          <w:szCs w:val="24"/>
          <w:lang w:eastAsia="bg-BG"/>
        </w:rPr>
        <w:t>частие на лицата, включени</w:t>
      </w:r>
      <w:r w:rsidRPr="00365B99">
        <w:rPr>
          <w:rFonts w:ascii="Times New Roman" w:hAnsi="Times New Roman"/>
          <w:sz w:val="24"/>
          <w:szCs w:val="24"/>
          <w:lang w:eastAsia="bg-BG"/>
        </w:rPr>
        <w:t xml:space="preserve"> в процеса на самооценяване: ученици, учители, директор и родители;</w:t>
      </w:r>
    </w:p>
    <w:p w:rsidR="00311457" w:rsidRPr="00365B99" w:rsidRDefault="00311457" w:rsidP="00365B99">
      <w:pPr>
        <w:widowControl w:val="0"/>
        <w:numPr>
          <w:ilvl w:val="0"/>
          <w:numId w:val="21"/>
        </w:numPr>
        <w:tabs>
          <w:tab w:val="left" w:pos="629"/>
        </w:tabs>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У</w:t>
      </w:r>
      <w:r w:rsidRPr="00365B99">
        <w:rPr>
          <w:rFonts w:ascii="Times New Roman" w:hAnsi="Times New Roman"/>
          <w:sz w:val="24"/>
          <w:szCs w:val="24"/>
          <w:lang w:eastAsia="bg-BG"/>
        </w:rPr>
        <w:t>твърждава определените на подготвителния етап дейности, процедури, критерии, показатели и инструментите за самооценяване;</w:t>
      </w:r>
    </w:p>
    <w:p w:rsidR="00311457" w:rsidRPr="00E23DAB" w:rsidRDefault="00311457" w:rsidP="00AD5547">
      <w:pPr>
        <w:pStyle w:val="af"/>
        <w:widowControl w:val="0"/>
        <w:numPr>
          <w:ilvl w:val="0"/>
          <w:numId w:val="21"/>
        </w:numPr>
        <w:tabs>
          <w:tab w:val="left" w:pos="629"/>
        </w:tabs>
        <w:autoSpaceDE w:val="0"/>
        <w:autoSpaceDN w:val="0"/>
        <w:adjustRightInd w:val="0"/>
        <w:spacing w:after="0"/>
        <w:jc w:val="both"/>
        <w:rPr>
          <w:lang w:val="ru-RU" w:eastAsia="bg-BG"/>
        </w:rPr>
      </w:pPr>
      <w:r w:rsidRPr="00E23DAB">
        <w:rPr>
          <w:lang w:val="ru-RU" w:eastAsia="bg-BG"/>
        </w:rPr>
        <w:t xml:space="preserve"> Утвърждава преди края на учебната година доклада от самооценяването, който съдържа:</w:t>
      </w:r>
    </w:p>
    <w:p w:rsidR="00311457" w:rsidRPr="00E23DAB" w:rsidRDefault="00311457" w:rsidP="00365B99">
      <w:pPr>
        <w:widowControl w:val="0"/>
        <w:numPr>
          <w:ilvl w:val="0"/>
          <w:numId w:val="259"/>
        </w:numPr>
        <w:tabs>
          <w:tab w:val="left" w:pos="629"/>
        </w:tabs>
        <w:autoSpaceDE w:val="0"/>
        <w:autoSpaceDN w:val="0"/>
        <w:adjustRightInd w:val="0"/>
        <w:spacing w:before="100" w:after="0" w:line="240" w:lineRule="auto"/>
        <w:jc w:val="both"/>
        <w:rPr>
          <w:rFonts w:ascii="Times New Roman" w:hAnsi="Times New Roman"/>
          <w:kern w:val="1"/>
          <w:sz w:val="24"/>
          <w:szCs w:val="24"/>
          <w:lang w:val="ru-RU" w:eastAsia="bg-BG"/>
        </w:rPr>
      </w:pPr>
      <w:r w:rsidRPr="00E23DAB">
        <w:rPr>
          <w:rFonts w:ascii="Times New Roman" w:hAnsi="Times New Roman"/>
          <w:kern w:val="1"/>
          <w:sz w:val="24"/>
          <w:szCs w:val="24"/>
          <w:lang w:val="ru-RU" w:eastAsia="bg-BG"/>
        </w:rPr>
        <w:t xml:space="preserve"> </w:t>
      </w:r>
      <w:r w:rsidRPr="00365B99">
        <w:rPr>
          <w:rFonts w:ascii="Times New Roman" w:hAnsi="Times New Roman"/>
          <w:kern w:val="1"/>
          <w:sz w:val="24"/>
          <w:szCs w:val="24"/>
          <w:lang w:eastAsia="bg-BG"/>
        </w:rPr>
        <w:t xml:space="preserve">информация за вътрешната и външната среда, в която функционира </w:t>
      </w:r>
      <w:r>
        <w:rPr>
          <w:rFonts w:ascii="Times New Roman" w:hAnsi="Times New Roman"/>
          <w:kern w:val="1"/>
          <w:sz w:val="24"/>
          <w:szCs w:val="24"/>
          <w:lang w:eastAsia="bg-BG"/>
        </w:rPr>
        <w:t xml:space="preserve">училището </w:t>
      </w:r>
      <w:r w:rsidRPr="00365B99">
        <w:rPr>
          <w:rFonts w:ascii="Times New Roman" w:hAnsi="Times New Roman"/>
          <w:kern w:val="1"/>
          <w:sz w:val="24"/>
          <w:szCs w:val="24"/>
          <w:lang w:eastAsia="bg-BG"/>
        </w:rPr>
        <w:t xml:space="preserve"> през периода на самооценяването;</w:t>
      </w:r>
    </w:p>
    <w:p w:rsidR="00311457" w:rsidRPr="00E23DAB" w:rsidRDefault="00311457" w:rsidP="00365B99">
      <w:pPr>
        <w:widowControl w:val="0"/>
        <w:numPr>
          <w:ilvl w:val="0"/>
          <w:numId w:val="259"/>
        </w:numPr>
        <w:tabs>
          <w:tab w:val="left" w:pos="629"/>
        </w:tabs>
        <w:autoSpaceDE w:val="0"/>
        <w:autoSpaceDN w:val="0"/>
        <w:adjustRightInd w:val="0"/>
        <w:spacing w:before="100" w:after="0" w:line="240" w:lineRule="auto"/>
        <w:jc w:val="both"/>
        <w:rPr>
          <w:rFonts w:ascii="Times New Roman" w:hAnsi="Times New Roman"/>
          <w:kern w:val="1"/>
          <w:sz w:val="24"/>
          <w:szCs w:val="24"/>
          <w:lang w:val="ru-RU" w:eastAsia="bg-BG"/>
        </w:rPr>
      </w:pPr>
      <w:r w:rsidRPr="00365B99">
        <w:rPr>
          <w:rFonts w:ascii="Times New Roman" w:hAnsi="Times New Roman"/>
          <w:kern w:val="1"/>
          <w:sz w:val="24"/>
          <w:szCs w:val="24"/>
          <w:lang w:eastAsia="bg-BG"/>
        </w:rPr>
        <w:t>данни за използваните инструменти при самооценяването;</w:t>
      </w:r>
    </w:p>
    <w:p w:rsidR="00311457" w:rsidRPr="00E23DAB" w:rsidRDefault="00311457" w:rsidP="00365B99">
      <w:pPr>
        <w:widowControl w:val="0"/>
        <w:numPr>
          <w:ilvl w:val="0"/>
          <w:numId w:val="259"/>
        </w:numPr>
        <w:tabs>
          <w:tab w:val="left" w:pos="629"/>
        </w:tabs>
        <w:autoSpaceDE w:val="0"/>
        <w:autoSpaceDN w:val="0"/>
        <w:adjustRightInd w:val="0"/>
        <w:spacing w:before="100" w:after="0" w:line="240" w:lineRule="auto"/>
        <w:jc w:val="both"/>
        <w:rPr>
          <w:rFonts w:ascii="Times New Roman" w:hAnsi="Times New Roman"/>
          <w:kern w:val="1"/>
          <w:sz w:val="24"/>
          <w:szCs w:val="24"/>
          <w:lang w:val="ru-RU" w:eastAsia="bg-BG"/>
        </w:rPr>
      </w:pPr>
      <w:r w:rsidRPr="00365B99">
        <w:rPr>
          <w:rFonts w:ascii="Times New Roman" w:hAnsi="Times New Roman"/>
          <w:kern w:val="1"/>
          <w:sz w:val="24"/>
          <w:szCs w:val="24"/>
          <w:lang w:eastAsia="bg-BG"/>
        </w:rPr>
        <w:t>данни за резултатите от самооценяването, сравнени с резултатите от предходното самооценяване;</w:t>
      </w:r>
    </w:p>
    <w:p w:rsidR="00311457" w:rsidRPr="00E23DAB" w:rsidRDefault="00311457" w:rsidP="00365B99">
      <w:pPr>
        <w:widowControl w:val="0"/>
        <w:numPr>
          <w:ilvl w:val="0"/>
          <w:numId w:val="259"/>
        </w:numPr>
        <w:tabs>
          <w:tab w:val="left" w:pos="629"/>
        </w:tabs>
        <w:autoSpaceDE w:val="0"/>
        <w:autoSpaceDN w:val="0"/>
        <w:adjustRightInd w:val="0"/>
        <w:spacing w:before="100" w:after="0" w:line="240" w:lineRule="auto"/>
        <w:jc w:val="both"/>
        <w:rPr>
          <w:rFonts w:ascii="Times New Roman" w:hAnsi="Times New Roman"/>
          <w:kern w:val="1"/>
          <w:sz w:val="24"/>
          <w:szCs w:val="24"/>
          <w:lang w:val="ru-RU" w:eastAsia="bg-BG"/>
        </w:rPr>
      </w:pPr>
      <w:r w:rsidRPr="00365B99">
        <w:rPr>
          <w:rFonts w:ascii="Times New Roman" w:hAnsi="Times New Roman"/>
          <w:kern w:val="1"/>
          <w:sz w:val="24"/>
          <w:szCs w:val="24"/>
          <w:lang w:eastAsia="bg-BG"/>
        </w:rPr>
        <w:lastRenderedPageBreak/>
        <w:t>анализ на резултатите от самооценяването;</w:t>
      </w:r>
    </w:p>
    <w:p w:rsidR="00311457" w:rsidRPr="00E23DAB" w:rsidRDefault="00311457" w:rsidP="00365B99">
      <w:pPr>
        <w:widowControl w:val="0"/>
        <w:numPr>
          <w:ilvl w:val="0"/>
          <w:numId w:val="259"/>
        </w:numPr>
        <w:tabs>
          <w:tab w:val="left" w:pos="629"/>
        </w:tabs>
        <w:autoSpaceDE w:val="0"/>
        <w:autoSpaceDN w:val="0"/>
        <w:adjustRightInd w:val="0"/>
        <w:spacing w:before="100" w:after="0" w:line="240" w:lineRule="auto"/>
        <w:jc w:val="both"/>
        <w:rPr>
          <w:rFonts w:ascii="Times New Roman" w:hAnsi="Times New Roman"/>
          <w:kern w:val="1"/>
          <w:sz w:val="24"/>
          <w:szCs w:val="24"/>
          <w:lang w:val="ru-RU" w:eastAsia="bg-BG"/>
        </w:rPr>
      </w:pPr>
      <w:r w:rsidRPr="00E23DAB">
        <w:rPr>
          <w:rFonts w:ascii="Times New Roman" w:hAnsi="Times New Roman"/>
          <w:kern w:val="1"/>
          <w:sz w:val="24"/>
          <w:szCs w:val="24"/>
          <w:lang w:val="ru-RU" w:eastAsia="bg-BG"/>
        </w:rPr>
        <w:t>предл</w:t>
      </w:r>
      <w:r w:rsidRPr="00365B99">
        <w:rPr>
          <w:rFonts w:ascii="Times New Roman" w:hAnsi="Times New Roman"/>
          <w:kern w:val="1"/>
          <w:sz w:val="24"/>
          <w:szCs w:val="24"/>
          <w:lang w:eastAsia="bg-BG"/>
        </w:rPr>
        <w:t>ожения за мерки за внасяне на подобрения в ра</w:t>
      </w:r>
      <w:r>
        <w:rPr>
          <w:rFonts w:ascii="Times New Roman" w:hAnsi="Times New Roman"/>
          <w:kern w:val="1"/>
          <w:sz w:val="24"/>
          <w:szCs w:val="24"/>
          <w:lang w:eastAsia="bg-BG"/>
        </w:rPr>
        <w:t>ботата на училището  с цел</w:t>
      </w:r>
      <w:r w:rsidRPr="00365B99">
        <w:rPr>
          <w:rFonts w:ascii="Times New Roman" w:hAnsi="Times New Roman"/>
          <w:kern w:val="1"/>
          <w:sz w:val="24"/>
          <w:szCs w:val="24"/>
          <w:lang w:eastAsia="bg-BG"/>
        </w:rPr>
        <w:t xml:space="preserve"> повишаване на качеството на предоставяното образование</w:t>
      </w:r>
      <w:r>
        <w:rPr>
          <w:rFonts w:ascii="Times New Roman" w:hAnsi="Times New Roman"/>
          <w:kern w:val="1"/>
          <w:sz w:val="24"/>
          <w:szCs w:val="24"/>
          <w:lang w:eastAsia="bg-BG"/>
        </w:rPr>
        <w:t>, както и за срокове</w:t>
      </w:r>
      <w:r w:rsidRPr="00365B99">
        <w:rPr>
          <w:rFonts w:ascii="Times New Roman" w:hAnsi="Times New Roman"/>
          <w:kern w:val="1"/>
          <w:sz w:val="24"/>
          <w:szCs w:val="24"/>
          <w:lang w:eastAsia="bg-BG"/>
        </w:rPr>
        <w:t xml:space="preserve"> за тяхното изпълнение. </w:t>
      </w:r>
      <w:r>
        <w:rPr>
          <w:rFonts w:ascii="Times New Roman" w:hAnsi="Times New Roman"/>
          <w:kern w:val="1"/>
          <w:sz w:val="24"/>
          <w:szCs w:val="24"/>
          <w:lang w:eastAsia="bg-BG"/>
        </w:rPr>
        <w:t xml:space="preserve"> </w:t>
      </w:r>
    </w:p>
    <w:p w:rsidR="00311457" w:rsidRPr="00E23DAB" w:rsidRDefault="00311457" w:rsidP="00AD02EF">
      <w:pPr>
        <w:widowControl w:val="0"/>
        <w:tabs>
          <w:tab w:val="left" w:pos="629"/>
        </w:tabs>
        <w:autoSpaceDE w:val="0"/>
        <w:autoSpaceDN w:val="0"/>
        <w:adjustRightInd w:val="0"/>
        <w:spacing w:after="0"/>
        <w:ind w:left="720"/>
        <w:jc w:val="both"/>
        <w:rPr>
          <w:rFonts w:ascii="Times New Roman" w:hAnsi="Times New Roman"/>
          <w:lang w:val="ru-RU" w:eastAsia="bg-BG"/>
        </w:rPr>
      </w:pPr>
    </w:p>
    <w:p w:rsidR="00311457" w:rsidRPr="00E23DAB" w:rsidRDefault="00311457" w:rsidP="00365B99">
      <w:pPr>
        <w:widowControl w:val="0"/>
        <w:tabs>
          <w:tab w:val="left" w:pos="629"/>
        </w:tabs>
        <w:autoSpaceDE w:val="0"/>
        <w:autoSpaceDN w:val="0"/>
        <w:adjustRightInd w:val="0"/>
        <w:spacing w:after="0"/>
        <w:jc w:val="both"/>
        <w:rPr>
          <w:rFonts w:ascii="Times New Roman" w:hAnsi="Times New Roman"/>
          <w:sz w:val="24"/>
          <w:szCs w:val="24"/>
          <w:lang w:val="ru-RU" w:eastAsia="bg-BG"/>
        </w:rPr>
      </w:pPr>
      <w:r>
        <w:rPr>
          <w:rFonts w:ascii="Times New Roman" w:hAnsi="Times New Roman"/>
          <w:sz w:val="24"/>
          <w:szCs w:val="24"/>
          <w:lang w:eastAsia="bg-BG"/>
        </w:rPr>
        <w:t>Докладът от</w:t>
      </w:r>
      <w:r w:rsidRPr="00365B99">
        <w:rPr>
          <w:rFonts w:ascii="Times New Roman" w:hAnsi="Times New Roman"/>
          <w:sz w:val="24"/>
          <w:szCs w:val="24"/>
          <w:lang w:eastAsia="bg-BG"/>
        </w:rPr>
        <w:t xml:space="preserve"> самооценяването е част от ежегодния отчет за изпълнението на плана за действие към стратегията за развитието на училището.</w:t>
      </w:r>
    </w:p>
    <w:p w:rsidR="00311457" w:rsidRPr="00E23DAB" w:rsidRDefault="00311457" w:rsidP="00365B99">
      <w:pPr>
        <w:widowControl w:val="0"/>
        <w:tabs>
          <w:tab w:val="left" w:pos="629"/>
        </w:tabs>
        <w:autoSpaceDE w:val="0"/>
        <w:autoSpaceDN w:val="0"/>
        <w:adjustRightInd w:val="0"/>
        <w:spacing w:after="0"/>
        <w:ind w:left="360"/>
        <w:jc w:val="both"/>
        <w:rPr>
          <w:rFonts w:ascii="Times New Roman" w:hAnsi="Times New Roman"/>
          <w:sz w:val="24"/>
          <w:szCs w:val="24"/>
          <w:lang w:val="ru-RU" w:eastAsia="bg-BG"/>
        </w:rPr>
      </w:pPr>
      <w:r w:rsidRPr="00365B99">
        <w:rPr>
          <w:rFonts w:ascii="Times New Roman" w:hAnsi="Times New Roman"/>
          <w:sz w:val="24"/>
          <w:szCs w:val="24"/>
          <w:lang w:eastAsia="bg-BG"/>
        </w:rPr>
        <w:tab/>
      </w:r>
    </w:p>
    <w:p w:rsidR="00311457" w:rsidRPr="00365B99" w:rsidRDefault="00311457" w:rsidP="00365B99">
      <w:pPr>
        <w:widowControl w:val="0"/>
        <w:tabs>
          <w:tab w:val="left" w:pos="629"/>
        </w:tabs>
        <w:autoSpaceDE w:val="0"/>
        <w:autoSpaceDN w:val="0"/>
        <w:adjustRightInd w:val="0"/>
        <w:spacing w:after="0"/>
        <w:ind w:left="360"/>
        <w:jc w:val="both"/>
        <w:rPr>
          <w:rFonts w:ascii="Times New Roman" w:hAnsi="Times New Roman"/>
          <w:sz w:val="24"/>
          <w:szCs w:val="24"/>
          <w:lang w:eastAsia="bg-BG"/>
        </w:rPr>
      </w:pPr>
      <w:r w:rsidRPr="00365B99">
        <w:rPr>
          <w:rFonts w:ascii="Times New Roman" w:hAnsi="Times New Roman"/>
          <w:sz w:val="24"/>
          <w:szCs w:val="24"/>
          <w:lang w:eastAsia="bg-BG"/>
        </w:rPr>
        <w:t>Правилата за прилагането на вътрешната система за осигуряване на качеството се разработват от к</w:t>
      </w:r>
      <w:r>
        <w:rPr>
          <w:rFonts w:ascii="Times New Roman" w:hAnsi="Times New Roman"/>
          <w:sz w:val="24"/>
          <w:szCs w:val="24"/>
          <w:lang w:eastAsia="bg-BG"/>
        </w:rPr>
        <w:t>омисията и се приемат от органа</w:t>
      </w:r>
      <w:r w:rsidRPr="00365B99">
        <w:rPr>
          <w:rFonts w:ascii="Times New Roman" w:hAnsi="Times New Roman"/>
          <w:sz w:val="24"/>
          <w:szCs w:val="24"/>
          <w:lang w:eastAsia="bg-BG"/>
        </w:rPr>
        <w:t xml:space="preserve"> като част от правилника за дейност</w:t>
      </w:r>
      <w:r>
        <w:rPr>
          <w:rFonts w:ascii="Times New Roman" w:hAnsi="Times New Roman"/>
          <w:sz w:val="24"/>
          <w:szCs w:val="24"/>
          <w:lang w:eastAsia="bg-BG"/>
        </w:rPr>
        <w:t>та на училището. Те в</w:t>
      </w:r>
      <w:r w:rsidRPr="00365B99">
        <w:rPr>
          <w:rFonts w:ascii="Times New Roman" w:hAnsi="Times New Roman"/>
          <w:sz w:val="24"/>
          <w:szCs w:val="24"/>
          <w:lang w:eastAsia="bg-BG"/>
        </w:rPr>
        <w:t>ключват:</w:t>
      </w:r>
    </w:p>
    <w:p w:rsidR="00311457" w:rsidRPr="00365B99" w:rsidRDefault="00311457" w:rsidP="00365B99">
      <w:pPr>
        <w:widowControl w:val="0"/>
        <w:numPr>
          <w:ilvl w:val="0"/>
          <w:numId w:val="22"/>
        </w:numPr>
        <w:tabs>
          <w:tab w:val="left" w:pos="629"/>
        </w:tabs>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П</w:t>
      </w:r>
      <w:r w:rsidRPr="00365B99">
        <w:rPr>
          <w:rFonts w:ascii="Times New Roman" w:hAnsi="Times New Roman"/>
          <w:sz w:val="24"/>
          <w:szCs w:val="24"/>
          <w:lang w:eastAsia="bg-BG"/>
        </w:rPr>
        <w:t>равомощията на участниците във вътрешната система за осигуряване на качеството;</w:t>
      </w:r>
    </w:p>
    <w:p w:rsidR="00311457" w:rsidRPr="00365B99" w:rsidRDefault="00311457" w:rsidP="00365B99">
      <w:pPr>
        <w:widowControl w:val="0"/>
        <w:numPr>
          <w:ilvl w:val="0"/>
          <w:numId w:val="22"/>
        </w:numPr>
        <w:tabs>
          <w:tab w:val="left" w:pos="619"/>
        </w:tabs>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Р</w:t>
      </w:r>
      <w:r w:rsidRPr="00365B99">
        <w:rPr>
          <w:rFonts w:ascii="Times New Roman" w:hAnsi="Times New Roman"/>
          <w:sz w:val="24"/>
          <w:szCs w:val="24"/>
          <w:lang w:eastAsia="bg-BG"/>
        </w:rPr>
        <w:t>еда за организиране и провеждане на самооценяването;</w:t>
      </w:r>
    </w:p>
    <w:p w:rsidR="00311457" w:rsidRPr="00365B99" w:rsidRDefault="00311457" w:rsidP="00365B99">
      <w:pPr>
        <w:widowControl w:val="0"/>
        <w:numPr>
          <w:ilvl w:val="0"/>
          <w:numId w:val="22"/>
        </w:numPr>
        <w:tabs>
          <w:tab w:val="left" w:pos="619"/>
        </w:tabs>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Р</w:t>
      </w:r>
      <w:r w:rsidRPr="00365B99">
        <w:rPr>
          <w:rFonts w:ascii="Times New Roman" w:hAnsi="Times New Roman"/>
          <w:sz w:val="24"/>
          <w:szCs w:val="24"/>
          <w:lang w:eastAsia="bg-BG"/>
        </w:rPr>
        <w:t>еда и начина за съхранение на доказателствените материали за проведеното</w:t>
      </w:r>
      <w:r w:rsidRPr="00E23DAB">
        <w:rPr>
          <w:rFonts w:ascii="Times New Roman" w:hAnsi="Times New Roman"/>
          <w:sz w:val="24"/>
          <w:szCs w:val="24"/>
          <w:lang w:val="ru-RU" w:eastAsia="bg-BG"/>
        </w:rPr>
        <w:t xml:space="preserve"> </w:t>
      </w:r>
      <w:r w:rsidRPr="00365B99">
        <w:rPr>
          <w:rFonts w:ascii="Times New Roman" w:hAnsi="Times New Roman"/>
          <w:sz w:val="24"/>
          <w:szCs w:val="24"/>
          <w:lang w:eastAsia="bg-BG"/>
        </w:rPr>
        <w:t>самооценяване;</w:t>
      </w:r>
    </w:p>
    <w:p w:rsidR="00311457" w:rsidRPr="00365B99" w:rsidRDefault="00311457" w:rsidP="00365B99">
      <w:pPr>
        <w:widowControl w:val="0"/>
        <w:numPr>
          <w:ilvl w:val="0"/>
          <w:numId w:val="22"/>
        </w:numPr>
        <w:tabs>
          <w:tab w:val="left" w:pos="634"/>
        </w:tabs>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В</w:t>
      </w:r>
      <w:r w:rsidRPr="00365B99">
        <w:rPr>
          <w:rFonts w:ascii="Times New Roman" w:hAnsi="Times New Roman"/>
          <w:sz w:val="24"/>
          <w:szCs w:val="24"/>
          <w:lang w:eastAsia="bg-BG"/>
        </w:rPr>
        <w:t>заимодействието на институцията със социалните партньори и другите заинтересовани страни за осигуряване на качеството;</w:t>
      </w:r>
    </w:p>
    <w:p w:rsidR="00311457" w:rsidRPr="00365B99" w:rsidRDefault="00311457" w:rsidP="00365B99">
      <w:pPr>
        <w:widowControl w:val="0"/>
        <w:numPr>
          <w:ilvl w:val="0"/>
          <w:numId w:val="22"/>
        </w:numPr>
        <w:tabs>
          <w:tab w:val="left" w:pos="634"/>
        </w:tabs>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Н</w:t>
      </w:r>
      <w:r w:rsidRPr="00365B99">
        <w:rPr>
          <w:rFonts w:ascii="Times New Roman" w:hAnsi="Times New Roman"/>
          <w:sz w:val="24"/>
          <w:szCs w:val="24"/>
          <w:lang w:eastAsia="bg-BG"/>
        </w:rPr>
        <w:t>ачина за информиране на обществеността за получените резултати от проведеното самооценяване в обучаващата институция.</w:t>
      </w:r>
    </w:p>
    <w:p w:rsidR="00311457" w:rsidRPr="00E23DAB" w:rsidRDefault="00311457" w:rsidP="00365B99">
      <w:pPr>
        <w:autoSpaceDE w:val="0"/>
        <w:autoSpaceDN w:val="0"/>
        <w:adjustRightInd w:val="0"/>
        <w:spacing w:after="0" w:line="240" w:lineRule="auto"/>
        <w:ind w:firstLine="567"/>
        <w:jc w:val="both"/>
        <w:rPr>
          <w:rFonts w:ascii="Times New Roman" w:hAnsi="Times New Roman"/>
          <w:sz w:val="24"/>
          <w:szCs w:val="24"/>
          <w:lang w:val="ru-RU" w:eastAsia="bg-BG"/>
        </w:rPr>
      </w:pPr>
    </w:p>
    <w:p w:rsidR="00311457" w:rsidRPr="00365B99" w:rsidRDefault="00311457" w:rsidP="00365B99">
      <w:pPr>
        <w:autoSpaceDE w:val="0"/>
        <w:autoSpaceDN w:val="0"/>
        <w:adjustRightInd w:val="0"/>
        <w:spacing w:after="0" w:line="240" w:lineRule="auto"/>
        <w:ind w:firstLine="567"/>
        <w:jc w:val="both"/>
        <w:rPr>
          <w:rFonts w:ascii="Times New Roman" w:hAnsi="Times New Roman"/>
          <w:sz w:val="24"/>
          <w:szCs w:val="24"/>
          <w:lang w:eastAsia="bg-BG"/>
        </w:rPr>
      </w:pPr>
      <w:r w:rsidRPr="00365B99">
        <w:rPr>
          <w:rFonts w:ascii="Times New Roman" w:hAnsi="Times New Roman"/>
          <w:sz w:val="24"/>
          <w:szCs w:val="24"/>
          <w:lang w:eastAsia="bg-BG"/>
        </w:rPr>
        <w:t>Годишният план-график съдържа дейностите по самооценяването, групирани по критериите за качество, като задължително се посочва</w:t>
      </w:r>
      <w:r>
        <w:rPr>
          <w:rFonts w:ascii="Times New Roman" w:hAnsi="Times New Roman"/>
          <w:sz w:val="24"/>
          <w:szCs w:val="24"/>
          <w:lang w:eastAsia="bg-BG"/>
        </w:rPr>
        <w:t>т вида</w:t>
      </w:r>
      <w:r w:rsidRPr="00365B99">
        <w:rPr>
          <w:rFonts w:ascii="Times New Roman" w:hAnsi="Times New Roman"/>
          <w:sz w:val="24"/>
          <w:szCs w:val="24"/>
          <w:lang w:eastAsia="bg-BG"/>
        </w:rPr>
        <w:t xml:space="preserve"> на </w:t>
      </w:r>
      <w:r>
        <w:rPr>
          <w:rFonts w:ascii="Times New Roman" w:hAnsi="Times New Roman"/>
          <w:sz w:val="24"/>
          <w:szCs w:val="24"/>
          <w:lang w:eastAsia="bg-BG"/>
        </w:rPr>
        <w:t xml:space="preserve">инструментариума към тях </w:t>
      </w:r>
      <w:r w:rsidRPr="00365B99">
        <w:rPr>
          <w:rFonts w:ascii="Times New Roman" w:hAnsi="Times New Roman"/>
          <w:sz w:val="24"/>
          <w:szCs w:val="24"/>
          <w:lang w:eastAsia="bg-BG"/>
        </w:rPr>
        <w:t>и сроковете и отговорните лица за изпълнението им.</w:t>
      </w:r>
    </w:p>
    <w:p w:rsidR="00311457" w:rsidRPr="00365B99" w:rsidRDefault="00311457" w:rsidP="00365B99">
      <w:pPr>
        <w:tabs>
          <w:tab w:val="left" w:pos="1018"/>
        </w:tabs>
        <w:autoSpaceDE w:val="0"/>
        <w:autoSpaceDN w:val="0"/>
        <w:adjustRightInd w:val="0"/>
        <w:spacing w:after="0" w:line="240" w:lineRule="auto"/>
        <w:ind w:firstLine="691"/>
        <w:jc w:val="both"/>
        <w:rPr>
          <w:rFonts w:ascii="Times New Roman" w:hAnsi="Times New Roman"/>
          <w:sz w:val="24"/>
          <w:szCs w:val="24"/>
          <w:lang w:eastAsia="bg-BG"/>
        </w:rPr>
      </w:pPr>
      <w:r w:rsidRPr="00365B99">
        <w:rPr>
          <w:rFonts w:ascii="Times New Roman" w:hAnsi="Times New Roman"/>
          <w:sz w:val="24"/>
          <w:szCs w:val="24"/>
          <w:lang w:eastAsia="bg-BG"/>
        </w:rPr>
        <w:t>План-графикът</w:t>
      </w:r>
      <w:r w:rsidRPr="00E23DAB">
        <w:rPr>
          <w:rFonts w:ascii="Times New Roman" w:hAnsi="Times New Roman"/>
          <w:sz w:val="24"/>
          <w:szCs w:val="24"/>
          <w:lang w:val="ru-RU" w:eastAsia="bg-BG"/>
        </w:rPr>
        <w:t xml:space="preserve"> </w:t>
      </w:r>
      <w:r w:rsidRPr="00365B99">
        <w:rPr>
          <w:rFonts w:ascii="Times New Roman" w:hAnsi="Times New Roman"/>
          <w:sz w:val="24"/>
          <w:szCs w:val="24"/>
          <w:lang w:eastAsia="bg-BG"/>
        </w:rPr>
        <w:t>се утвърждава от директора на училището</w:t>
      </w:r>
      <w:r>
        <w:rPr>
          <w:rFonts w:ascii="Times New Roman" w:hAnsi="Times New Roman"/>
          <w:sz w:val="24"/>
          <w:szCs w:val="24"/>
          <w:lang w:eastAsia="bg-BG"/>
        </w:rPr>
        <w:t xml:space="preserve"> </w:t>
      </w:r>
      <w:r w:rsidRPr="00365B99">
        <w:rPr>
          <w:rFonts w:ascii="Times New Roman" w:hAnsi="Times New Roman"/>
          <w:sz w:val="24"/>
          <w:szCs w:val="24"/>
          <w:lang w:eastAsia="bg-BG"/>
        </w:rPr>
        <w:t xml:space="preserve"> в</w:t>
      </w:r>
      <w:r>
        <w:rPr>
          <w:rFonts w:ascii="Times New Roman" w:hAnsi="Times New Roman"/>
          <w:sz w:val="24"/>
          <w:szCs w:val="24"/>
          <w:lang w:eastAsia="bg-BG"/>
        </w:rPr>
        <w:t xml:space="preserve"> </w:t>
      </w:r>
      <w:r w:rsidRPr="00365B99">
        <w:rPr>
          <w:rFonts w:ascii="Times New Roman" w:hAnsi="Times New Roman"/>
          <w:sz w:val="24"/>
          <w:szCs w:val="24"/>
          <w:lang w:eastAsia="bg-BG"/>
        </w:rPr>
        <w:t xml:space="preserve"> началото на</w:t>
      </w:r>
      <w:r>
        <w:rPr>
          <w:rFonts w:ascii="Times New Roman" w:hAnsi="Times New Roman"/>
          <w:sz w:val="24"/>
          <w:szCs w:val="24"/>
          <w:lang w:eastAsia="bg-BG"/>
        </w:rPr>
        <w:t xml:space="preserve"> </w:t>
      </w:r>
      <w:r w:rsidRPr="00365B99">
        <w:rPr>
          <w:rFonts w:ascii="Times New Roman" w:hAnsi="Times New Roman"/>
          <w:sz w:val="24"/>
          <w:szCs w:val="24"/>
          <w:lang w:eastAsia="bg-BG"/>
        </w:rPr>
        <w:t xml:space="preserve"> всяка учебна година.</w:t>
      </w:r>
    </w:p>
    <w:p w:rsidR="00311457" w:rsidRPr="00365B99" w:rsidRDefault="00311457" w:rsidP="00365B99">
      <w:pPr>
        <w:tabs>
          <w:tab w:val="left" w:pos="1018"/>
        </w:tabs>
        <w:autoSpaceDE w:val="0"/>
        <w:autoSpaceDN w:val="0"/>
        <w:adjustRightInd w:val="0"/>
        <w:spacing w:after="0" w:line="240" w:lineRule="auto"/>
        <w:ind w:firstLine="691"/>
        <w:jc w:val="both"/>
        <w:rPr>
          <w:rFonts w:ascii="Times New Roman" w:hAnsi="Times New Roman"/>
          <w:sz w:val="24"/>
          <w:szCs w:val="24"/>
          <w:lang w:eastAsia="bg-BG"/>
        </w:rPr>
      </w:pPr>
      <w:r w:rsidRPr="00365B99">
        <w:rPr>
          <w:rFonts w:ascii="Times New Roman" w:hAnsi="Times New Roman"/>
          <w:sz w:val="24"/>
          <w:szCs w:val="24"/>
          <w:lang w:eastAsia="bg-BG"/>
        </w:rPr>
        <w:t>При необходимост се предлаг</w:t>
      </w:r>
      <w:r>
        <w:rPr>
          <w:rFonts w:ascii="Times New Roman" w:hAnsi="Times New Roman"/>
          <w:sz w:val="24"/>
          <w:szCs w:val="24"/>
          <w:lang w:eastAsia="bg-BG"/>
        </w:rPr>
        <w:t xml:space="preserve">ат на директора   </w:t>
      </w:r>
      <w:r w:rsidRPr="00365B99">
        <w:rPr>
          <w:rFonts w:ascii="Times New Roman" w:hAnsi="Times New Roman"/>
          <w:sz w:val="24"/>
          <w:szCs w:val="24"/>
          <w:lang w:eastAsia="bg-BG"/>
        </w:rPr>
        <w:t>коригиращи мерки за изпълнение на годишния план-график. След утвърждаване на мерките се организира и координира изпълнението им.</w:t>
      </w:r>
    </w:p>
    <w:p w:rsidR="00311457" w:rsidRPr="00E23DAB" w:rsidRDefault="00311457" w:rsidP="00365B99">
      <w:pPr>
        <w:autoSpaceDE w:val="0"/>
        <w:autoSpaceDN w:val="0"/>
        <w:adjustRightInd w:val="0"/>
        <w:spacing w:after="0" w:line="240" w:lineRule="auto"/>
        <w:ind w:firstLine="720"/>
        <w:jc w:val="both"/>
        <w:rPr>
          <w:rFonts w:ascii="Times New Roman" w:hAnsi="Times New Roman"/>
          <w:sz w:val="24"/>
          <w:szCs w:val="24"/>
          <w:lang w:val="ru-RU" w:eastAsia="bg-BG"/>
        </w:rPr>
      </w:pPr>
    </w:p>
    <w:p w:rsidR="00311457" w:rsidRPr="00E23DAB" w:rsidRDefault="00311457" w:rsidP="00365B99">
      <w:pPr>
        <w:autoSpaceDE w:val="0"/>
        <w:autoSpaceDN w:val="0"/>
        <w:adjustRightInd w:val="0"/>
        <w:spacing w:after="0" w:line="240" w:lineRule="auto"/>
        <w:jc w:val="center"/>
        <w:rPr>
          <w:rFonts w:ascii="Times New Roman" w:hAnsi="Times New Roman"/>
          <w:b/>
          <w:bCs/>
          <w:sz w:val="24"/>
          <w:szCs w:val="24"/>
          <w:lang w:val="ru-RU" w:eastAsia="bg-BG"/>
        </w:rPr>
      </w:pPr>
    </w:p>
    <w:p w:rsidR="00311457" w:rsidRDefault="00311457" w:rsidP="00365B99">
      <w:pPr>
        <w:autoSpaceDE w:val="0"/>
        <w:autoSpaceDN w:val="0"/>
        <w:adjustRightInd w:val="0"/>
        <w:spacing w:after="0" w:line="240" w:lineRule="auto"/>
        <w:jc w:val="center"/>
        <w:rPr>
          <w:rFonts w:ascii="Times New Roman" w:hAnsi="Times New Roman"/>
          <w:b/>
          <w:bCs/>
          <w:sz w:val="24"/>
          <w:szCs w:val="24"/>
          <w:lang w:eastAsia="bg-BG"/>
        </w:rPr>
      </w:pPr>
    </w:p>
    <w:p w:rsidR="00311457" w:rsidRDefault="00311457" w:rsidP="00365B99">
      <w:pPr>
        <w:autoSpaceDE w:val="0"/>
        <w:autoSpaceDN w:val="0"/>
        <w:adjustRightInd w:val="0"/>
        <w:spacing w:after="0" w:line="240" w:lineRule="auto"/>
        <w:jc w:val="center"/>
        <w:rPr>
          <w:rFonts w:ascii="Times New Roman" w:hAnsi="Times New Roman"/>
          <w:b/>
          <w:bCs/>
          <w:sz w:val="24"/>
          <w:szCs w:val="24"/>
          <w:lang w:eastAsia="bg-BG"/>
        </w:rPr>
      </w:pPr>
    </w:p>
    <w:p w:rsidR="00311457" w:rsidRPr="00365B99" w:rsidRDefault="00311457" w:rsidP="00365B99">
      <w:pPr>
        <w:autoSpaceDE w:val="0"/>
        <w:autoSpaceDN w:val="0"/>
        <w:adjustRightInd w:val="0"/>
        <w:spacing w:after="0" w:line="240" w:lineRule="auto"/>
        <w:jc w:val="center"/>
        <w:rPr>
          <w:rFonts w:ascii="Times New Roman" w:hAnsi="Times New Roman"/>
          <w:b/>
          <w:bCs/>
          <w:sz w:val="24"/>
          <w:szCs w:val="24"/>
          <w:lang w:eastAsia="bg-BG"/>
        </w:rPr>
      </w:pPr>
      <w:r w:rsidRPr="00365B99">
        <w:rPr>
          <w:rFonts w:ascii="Times New Roman" w:hAnsi="Times New Roman"/>
          <w:b/>
          <w:bCs/>
          <w:sz w:val="24"/>
          <w:szCs w:val="24"/>
          <w:lang w:eastAsia="bg-BG"/>
        </w:rPr>
        <w:t xml:space="preserve">УСЛОВИЯ И </w:t>
      </w:r>
      <w:r>
        <w:rPr>
          <w:rFonts w:ascii="Times New Roman" w:hAnsi="Times New Roman"/>
          <w:b/>
          <w:bCs/>
          <w:sz w:val="24"/>
          <w:szCs w:val="24"/>
          <w:lang w:eastAsia="bg-BG"/>
        </w:rPr>
        <w:t xml:space="preserve"> </w:t>
      </w:r>
      <w:r w:rsidRPr="00365B99">
        <w:rPr>
          <w:rFonts w:ascii="Times New Roman" w:hAnsi="Times New Roman"/>
          <w:b/>
          <w:bCs/>
          <w:sz w:val="24"/>
          <w:szCs w:val="24"/>
          <w:lang w:eastAsia="bg-BG"/>
        </w:rPr>
        <w:t>РЕД ЗА ИЗМЕРВАНЕ НА ПОСТИГНАТОТО КАЧЕСТВО</w:t>
      </w:r>
    </w:p>
    <w:p w:rsidR="00311457" w:rsidRDefault="00311457" w:rsidP="00365B99">
      <w:pPr>
        <w:autoSpaceDE w:val="0"/>
        <w:autoSpaceDN w:val="0"/>
        <w:adjustRightInd w:val="0"/>
        <w:spacing w:after="0" w:line="240" w:lineRule="auto"/>
        <w:ind w:firstLine="691"/>
        <w:jc w:val="both"/>
        <w:rPr>
          <w:rFonts w:ascii="Times New Roman" w:hAnsi="Times New Roman"/>
          <w:sz w:val="24"/>
          <w:szCs w:val="24"/>
          <w:lang w:eastAsia="bg-BG"/>
        </w:rPr>
      </w:pPr>
    </w:p>
    <w:p w:rsidR="00311457" w:rsidRPr="00365B99" w:rsidRDefault="00311457" w:rsidP="00365B99">
      <w:pPr>
        <w:autoSpaceDE w:val="0"/>
        <w:autoSpaceDN w:val="0"/>
        <w:adjustRightInd w:val="0"/>
        <w:spacing w:after="0" w:line="240" w:lineRule="auto"/>
        <w:ind w:firstLine="691"/>
        <w:jc w:val="both"/>
        <w:rPr>
          <w:rFonts w:ascii="Times New Roman" w:hAnsi="Times New Roman"/>
          <w:sz w:val="24"/>
          <w:szCs w:val="24"/>
          <w:lang w:eastAsia="bg-BG"/>
        </w:rPr>
      </w:pPr>
    </w:p>
    <w:p w:rsidR="00311457" w:rsidRPr="00365B99" w:rsidRDefault="00311457" w:rsidP="00365B99">
      <w:pPr>
        <w:autoSpaceDE w:val="0"/>
        <w:autoSpaceDN w:val="0"/>
        <w:adjustRightInd w:val="0"/>
        <w:spacing w:after="0" w:line="240" w:lineRule="auto"/>
        <w:ind w:firstLine="691"/>
        <w:jc w:val="both"/>
        <w:rPr>
          <w:rFonts w:ascii="Times New Roman" w:hAnsi="Times New Roman"/>
          <w:sz w:val="24"/>
          <w:szCs w:val="24"/>
          <w:lang w:eastAsia="bg-BG"/>
        </w:rPr>
      </w:pPr>
      <w:r w:rsidRPr="00365B99">
        <w:rPr>
          <w:rFonts w:ascii="Times New Roman" w:hAnsi="Times New Roman"/>
          <w:sz w:val="24"/>
          <w:szCs w:val="24"/>
          <w:lang w:eastAsia="bg-BG"/>
        </w:rPr>
        <w:t>Измерването на постигнатото качество на образованието и обучението се осъществява от институциите чрез прилагането на процедури по критерии и съответния инструментариум към тях за провеждане на дейностите по самооценяването.</w:t>
      </w:r>
    </w:p>
    <w:p w:rsidR="00311457" w:rsidRPr="00365B99" w:rsidRDefault="00311457" w:rsidP="00365B99">
      <w:pPr>
        <w:autoSpaceDE w:val="0"/>
        <w:autoSpaceDN w:val="0"/>
        <w:adjustRightInd w:val="0"/>
        <w:spacing w:after="0" w:line="240" w:lineRule="auto"/>
        <w:ind w:firstLine="691"/>
        <w:jc w:val="both"/>
        <w:rPr>
          <w:rFonts w:ascii="Times New Roman" w:hAnsi="Times New Roman"/>
          <w:sz w:val="24"/>
          <w:szCs w:val="24"/>
          <w:lang w:eastAsia="bg-BG"/>
        </w:rPr>
      </w:pPr>
      <w:r w:rsidRPr="00365B99">
        <w:rPr>
          <w:rFonts w:ascii="Times New Roman" w:hAnsi="Times New Roman"/>
          <w:sz w:val="24"/>
          <w:szCs w:val="24"/>
          <w:lang w:eastAsia="bg-BG"/>
        </w:rPr>
        <w:lastRenderedPageBreak/>
        <w:t>Самооценяването е процес на изготвяне на вътрешна оценка на качеството на предоставяното образование чрез дейности, процедури и критерии, определени от училището.</w:t>
      </w:r>
    </w:p>
    <w:p w:rsidR="00311457" w:rsidRPr="00E23DAB" w:rsidRDefault="00311457" w:rsidP="00365B99">
      <w:pPr>
        <w:tabs>
          <w:tab w:val="left" w:pos="1032"/>
        </w:tabs>
        <w:autoSpaceDE w:val="0"/>
        <w:autoSpaceDN w:val="0"/>
        <w:adjustRightInd w:val="0"/>
        <w:spacing w:after="0" w:line="240" w:lineRule="auto"/>
        <w:ind w:firstLine="701"/>
        <w:jc w:val="both"/>
        <w:rPr>
          <w:rFonts w:ascii="Times New Roman" w:hAnsi="Times New Roman"/>
          <w:sz w:val="24"/>
          <w:szCs w:val="24"/>
          <w:lang w:val="ru-RU" w:eastAsia="bg-BG"/>
        </w:rPr>
      </w:pPr>
      <w:r w:rsidRPr="00365B99">
        <w:rPr>
          <w:rFonts w:ascii="Times New Roman" w:hAnsi="Times New Roman"/>
          <w:sz w:val="24"/>
          <w:szCs w:val="24"/>
          <w:lang w:eastAsia="bg-BG"/>
        </w:rPr>
        <w:t>Периодът за самооценяване за училищата е една учебна година.</w:t>
      </w:r>
      <w:r w:rsidRPr="00E23DAB">
        <w:rPr>
          <w:rFonts w:ascii="Times New Roman" w:hAnsi="Times New Roman"/>
          <w:sz w:val="24"/>
          <w:szCs w:val="24"/>
          <w:lang w:val="ru-RU" w:eastAsia="bg-BG"/>
        </w:rPr>
        <w:t xml:space="preserve"> </w:t>
      </w:r>
      <w:r>
        <w:rPr>
          <w:rFonts w:ascii="Times New Roman" w:hAnsi="Times New Roman"/>
          <w:sz w:val="24"/>
          <w:szCs w:val="24"/>
        </w:rPr>
        <w:t>С</w:t>
      </w:r>
      <w:r w:rsidRPr="00E100BD">
        <w:rPr>
          <w:rFonts w:ascii="Times New Roman" w:hAnsi="Times New Roman"/>
          <w:sz w:val="24"/>
          <w:szCs w:val="24"/>
        </w:rPr>
        <w:t>амооценяв</w:t>
      </w:r>
      <w:r>
        <w:rPr>
          <w:rFonts w:ascii="Times New Roman" w:hAnsi="Times New Roman"/>
          <w:sz w:val="24"/>
          <w:szCs w:val="24"/>
        </w:rPr>
        <w:t>ането приключва до 1 август 2019</w:t>
      </w:r>
      <w:r w:rsidRPr="00E100BD">
        <w:rPr>
          <w:rFonts w:ascii="Times New Roman" w:hAnsi="Times New Roman"/>
          <w:sz w:val="24"/>
          <w:szCs w:val="24"/>
        </w:rPr>
        <w:t xml:space="preserve"> г.</w:t>
      </w:r>
    </w:p>
    <w:p w:rsidR="00311457" w:rsidRPr="00365B99" w:rsidRDefault="00311457" w:rsidP="00365B99">
      <w:pPr>
        <w:tabs>
          <w:tab w:val="left" w:pos="1042"/>
        </w:tabs>
        <w:autoSpaceDE w:val="0"/>
        <w:autoSpaceDN w:val="0"/>
        <w:adjustRightInd w:val="0"/>
        <w:spacing w:after="0" w:line="240" w:lineRule="auto"/>
        <w:ind w:left="710"/>
        <w:jc w:val="both"/>
        <w:rPr>
          <w:rFonts w:ascii="Times New Roman" w:hAnsi="Times New Roman"/>
          <w:sz w:val="24"/>
          <w:szCs w:val="24"/>
          <w:lang w:eastAsia="bg-BG"/>
        </w:rPr>
      </w:pPr>
      <w:r w:rsidRPr="00365B99">
        <w:rPr>
          <w:rFonts w:ascii="Times New Roman" w:hAnsi="Times New Roman"/>
          <w:sz w:val="24"/>
          <w:szCs w:val="24"/>
          <w:lang w:eastAsia="bg-BG"/>
        </w:rPr>
        <w:t>Самооценяването се извършва от една комисия или от няколко комисии.</w:t>
      </w:r>
    </w:p>
    <w:p w:rsidR="00311457" w:rsidRPr="00365B99" w:rsidRDefault="00311457" w:rsidP="00365B99">
      <w:pPr>
        <w:tabs>
          <w:tab w:val="left" w:pos="1042"/>
        </w:tabs>
        <w:autoSpaceDE w:val="0"/>
        <w:autoSpaceDN w:val="0"/>
        <w:adjustRightInd w:val="0"/>
        <w:spacing w:after="0" w:line="240" w:lineRule="auto"/>
        <w:ind w:left="710"/>
        <w:jc w:val="both"/>
        <w:rPr>
          <w:rFonts w:ascii="Times New Roman" w:hAnsi="Times New Roman"/>
          <w:b/>
          <w:bCs/>
          <w:sz w:val="24"/>
          <w:szCs w:val="24"/>
          <w:lang w:eastAsia="bg-BG"/>
        </w:rPr>
      </w:pPr>
      <w:r w:rsidRPr="00365B99">
        <w:rPr>
          <w:rFonts w:ascii="Times New Roman" w:hAnsi="Times New Roman"/>
          <w:sz w:val="24"/>
          <w:szCs w:val="24"/>
          <w:lang w:eastAsia="bg-BG"/>
        </w:rPr>
        <w:t>Самооценяването в училищата се извършва по предварително определени критерии и показатели към тях.</w:t>
      </w:r>
    </w:p>
    <w:p w:rsidR="00311457" w:rsidRPr="00365B99" w:rsidRDefault="00311457" w:rsidP="00365B99">
      <w:pPr>
        <w:tabs>
          <w:tab w:val="left" w:pos="1046"/>
        </w:tabs>
        <w:autoSpaceDE w:val="0"/>
        <w:autoSpaceDN w:val="0"/>
        <w:adjustRightInd w:val="0"/>
        <w:spacing w:after="0" w:line="240" w:lineRule="auto"/>
        <w:ind w:left="701"/>
        <w:jc w:val="both"/>
        <w:rPr>
          <w:rFonts w:ascii="Times New Roman" w:hAnsi="Times New Roman"/>
          <w:sz w:val="24"/>
          <w:szCs w:val="24"/>
          <w:lang w:eastAsia="bg-BG"/>
        </w:rPr>
      </w:pPr>
      <w:r w:rsidRPr="00365B99">
        <w:rPr>
          <w:rFonts w:ascii="Times New Roman" w:hAnsi="Times New Roman"/>
          <w:sz w:val="24"/>
          <w:szCs w:val="24"/>
          <w:lang w:eastAsia="bg-BG"/>
        </w:rPr>
        <w:t>Критериите може да се групират по следните области на оценяване:</w:t>
      </w:r>
    </w:p>
    <w:p w:rsidR="00311457" w:rsidRPr="00365B99" w:rsidRDefault="00311457" w:rsidP="00365B99">
      <w:pPr>
        <w:widowControl w:val="0"/>
        <w:numPr>
          <w:ilvl w:val="0"/>
          <w:numId w:val="23"/>
        </w:numPr>
        <w:tabs>
          <w:tab w:val="left" w:pos="509"/>
        </w:tabs>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У</w:t>
      </w:r>
      <w:r w:rsidRPr="00365B99">
        <w:rPr>
          <w:rFonts w:ascii="Times New Roman" w:hAnsi="Times New Roman"/>
          <w:sz w:val="24"/>
          <w:szCs w:val="24"/>
          <w:lang w:eastAsia="bg-BG"/>
        </w:rPr>
        <w:t xml:space="preserve">правление </w:t>
      </w:r>
      <w:r>
        <w:rPr>
          <w:rFonts w:ascii="Times New Roman" w:hAnsi="Times New Roman"/>
          <w:sz w:val="24"/>
          <w:szCs w:val="24"/>
          <w:lang w:eastAsia="bg-BG"/>
        </w:rPr>
        <w:t xml:space="preserve"> </w:t>
      </w:r>
      <w:r w:rsidRPr="00365B99">
        <w:rPr>
          <w:rFonts w:ascii="Times New Roman" w:hAnsi="Times New Roman"/>
          <w:sz w:val="24"/>
          <w:szCs w:val="24"/>
          <w:lang w:eastAsia="bg-BG"/>
        </w:rPr>
        <w:t>на</w:t>
      </w:r>
      <w:r>
        <w:rPr>
          <w:rFonts w:ascii="Times New Roman" w:hAnsi="Times New Roman"/>
          <w:sz w:val="24"/>
          <w:szCs w:val="24"/>
          <w:lang w:eastAsia="bg-BG"/>
        </w:rPr>
        <w:t xml:space="preserve"> училището – </w:t>
      </w:r>
      <w:r w:rsidRPr="00365B99">
        <w:rPr>
          <w:rFonts w:ascii="Times New Roman" w:hAnsi="Times New Roman"/>
          <w:sz w:val="24"/>
          <w:szCs w:val="24"/>
          <w:lang w:eastAsia="bg-BG"/>
        </w:rPr>
        <w:t>ефективно разпределяне, използване и управление на ресурсите за повишаване на качеството на образование;</w:t>
      </w:r>
    </w:p>
    <w:p w:rsidR="00311457" w:rsidRPr="00365B99" w:rsidRDefault="00311457" w:rsidP="00365B99">
      <w:pPr>
        <w:widowControl w:val="0"/>
        <w:numPr>
          <w:ilvl w:val="0"/>
          <w:numId w:val="23"/>
        </w:numPr>
        <w:tabs>
          <w:tab w:val="left" w:pos="509"/>
        </w:tabs>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О</w:t>
      </w:r>
      <w:r w:rsidRPr="00365B99">
        <w:rPr>
          <w:rFonts w:ascii="Times New Roman" w:hAnsi="Times New Roman"/>
          <w:sz w:val="24"/>
          <w:szCs w:val="24"/>
          <w:lang w:eastAsia="bg-BG"/>
        </w:rPr>
        <w:t>бразователен процес – обучение, възпитание и социализация;</w:t>
      </w:r>
    </w:p>
    <w:p w:rsidR="00311457" w:rsidRDefault="00311457" w:rsidP="00365B99">
      <w:pPr>
        <w:widowControl w:val="0"/>
        <w:numPr>
          <w:ilvl w:val="0"/>
          <w:numId w:val="23"/>
        </w:numPr>
        <w:tabs>
          <w:tab w:val="left" w:pos="509"/>
        </w:tabs>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В</w:t>
      </w:r>
      <w:r w:rsidRPr="00365B99">
        <w:rPr>
          <w:rFonts w:ascii="Times New Roman" w:hAnsi="Times New Roman"/>
          <w:sz w:val="24"/>
          <w:szCs w:val="24"/>
          <w:lang w:eastAsia="bg-BG"/>
        </w:rPr>
        <w:t>заимодействие на всички заинтересовани страни.</w:t>
      </w:r>
    </w:p>
    <w:p w:rsidR="00311457" w:rsidRPr="00365B99" w:rsidRDefault="00311457" w:rsidP="00C573ED">
      <w:pPr>
        <w:widowControl w:val="0"/>
        <w:tabs>
          <w:tab w:val="left" w:pos="509"/>
        </w:tabs>
        <w:autoSpaceDE w:val="0"/>
        <w:autoSpaceDN w:val="0"/>
        <w:adjustRightInd w:val="0"/>
        <w:spacing w:after="0" w:line="240" w:lineRule="auto"/>
        <w:jc w:val="both"/>
        <w:rPr>
          <w:rFonts w:ascii="Times New Roman" w:hAnsi="Times New Roman"/>
          <w:sz w:val="24"/>
          <w:szCs w:val="24"/>
          <w:lang w:eastAsia="bg-BG"/>
        </w:rPr>
      </w:pPr>
    </w:p>
    <w:p w:rsidR="00311457" w:rsidRPr="00365B99" w:rsidRDefault="00311457" w:rsidP="00365B99">
      <w:pPr>
        <w:tabs>
          <w:tab w:val="left" w:pos="1046"/>
        </w:tabs>
        <w:autoSpaceDE w:val="0"/>
        <w:autoSpaceDN w:val="0"/>
        <w:adjustRightInd w:val="0"/>
        <w:spacing w:after="0" w:line="240" w:lineRule="auto"/>
        <w:ind w:firstLine="701"/>
        <w:jc w:val="both"/>
        <w:rPr>
          <w:rFonts w:ascii="Times New Roman" w:hAnsi="Times New Roman"/>
          <w:sz w:val="24"/>
          <w:szCs w:val="24"/>
          <w:lang w:eastAsia="bg-BG"/>
        </w:rPr>
      </w:pPr>
      <w:r w:rsidRPr="00365B99">
        <w:rPr>
          <w:rFonts w:ascii="Times New Roman" w:hAnsi="Times New Roman"/>
          <w:sz w:val="24"/>
          <w:szCs w:val="24"/>
          <w:lang w:eastAsia="bg-BG"/>
        </w:rPr>
        <w:t>Показателите към всеки критерий с</w:t>
      </w:r>
      <w:r>
        <w:rPr>
          <w:rFonts w:ascii="Times New Roman" w:hAnsi="Times New Roman"/>
          <w:sz w:val="24"/>
          <w:szCs w:val="24"/>
          <w:lang w:eastAsia="bg-BG"/>
        </w:rPr>
        <w:t>а количествени и/или качествени</w:t>
      </w:r>
      <w:r w:rsidRPr="00365B99">
        <w:rPr>
          <w:rFonts w:ascii="Times New Roman" w:hAnsi="Times New Roman"/>
          <w:sz w:val="24"/>
          <w:szCs w:val="24"/>
          <w:lang w:eastAsia="bg-BG"/>
        </w:rPr>
        <w:t xml:space="preserve"> и определят равнището на качеството по съответния критерий.</w:t>
      </w:r>
    </w:p>
    <w:p w:rsidR="00311457" w:rsidRPr="00365B99" w:rsidRDefault="00311457" w:rsidP="00365B99">
      <w:pPr>
        <w:autoSpaceDE w:val="0"/>
        <w:autoSpaceDN w:val="0"/>
        <w:adjustRightInd w:val="0"/>
        <w:spacing w:after="0" w:line="240" w:lineRule="auto"/>
        <w:ind w:firstLine="691"/>
        <w:jc w:val="both"/>
        <w:rPr>
          <w:rFonts w:ascii="Times New Roman" w:hAnsi="Times New Roman"/>
          <w:sz w:val="24"/>
          <w:szCs w:val="24"/>
          <w:lang w:eastAsia="bg-BG"/>
        </w:rPr>
      </w:pPr>
      <w:r w:rsidRPr="00365B99">
        <w:rPr>
          <w:rFonts w:ascii="Times New Roman" w:hAnsi="Times New Roman"/>
          <w:sz w:val="24"/>
          <w:szCs w:val="24"/>
          <w:lang w:eastAsia="bg-BG"/>
        </w:rPr>
        <w:t>Критериите се оценяват с точки, като максималният общ брой точки по всички критерии е 100.</w:t>
      </w:r>
    </w:p>
    <w:p w:rsidR="00311457" w:rsidRPr="00365B99" w:rsidRDefault="00311457" w:rsidP="00365B99">
      <w:pPr>
        <w:autoSpaceDE w:val="0"/>
        <w:autoSpaceDN w:val="0"/>
        <w:adjustRightInd w:val="0"/>
        <w:spacing w:after="0" w:line="240" w:lineRule="auto"/>
        <w:ind w:firstLine="701"/>
        <w:jc w:val="both"/>
        <w:rPr>
          <w:rFonts w:ascii="Times New Roman" w:hAnsi="Times New Roman"/>
          <w:sz w:val="24"/>
          <w:szCs w:val="24"/>
          <w:lang w:eastAsia="bg-BG"/>
        </w:rPr>
      </w:pPr>
      <w:r w:rsidRPr="00365B99">
        <w:rPr>
          <w:rFonts w:ascii="Times New Roman" w:hAnsi="Times New Roman"/>
          <w:sz w:val="24"/>
          <w:szCs w:val="24"/>
          <w:lang w:eastAsia="bg-BG"/>
        </w:rPr>
        <w:t>Максималният брой точки за всеки критерий се разпределя по показатели в четири равнища на оценяване.</w:t>
      </w:r>
    </w:p>
    <w:p w:rsidR="00311457" w:rsidRPr="00365B99" w:rsidRDefault="00311457" w:rsidP="00365B99">
      <w:pPr>
        <w:autoSpaceDE w:val="0"/>
        <w:autoSpaceDN w:val="0"/>
        <w:adjustRightInd w:val="0"/>
        <w:spacing w:after="0" w:line="240" w:lineRule="auto"/>
        <w:ind w:firstLine="686"/>
        <w:jc w:val="both"/>
        <w:rPr>
          <w:rFonts w:ascii="Times New Roman" w:hAnsi="Times New Roman"/>
          <w:sz w:val="24"/>
          <w:szCs w:val="24"/>
          <w:lang w:eastAsia="bg-BG"/>
        </w:rPr>
      </w:pPr>
      <w:r w:rsidRPr="00365B99">
        <w:rPr>
          <w:rFonts w:ascii="Times New Roman" w:hAnsi="Times New Roman"/>
          <w:sz w:val="24"/>
          <w:szCs w:val="24"/>
          <w:lang w:eastAsia="bg-BG"/>
        </w:rPr>
        <w:t>Постигнатото качество се определя чрез крайна оценка, която се формира от сбора от получените точки по всички критерии.</w:t>
      </w:r>
    </w:p>
    <w:p w:rsidR="00311457" w:rsidRPr="00365B99" w:rsidRDefault="00311457" w:rsidP="00365B99">
      <w:pPr>
        <w:autoSpaceDE w:val="0"/>
        <w:autoSpaceDN w:val="0"/>
        <w:adjustRightInd w:val="0"/>
        <w:spacing w:after="0" w:line="240" w:lineRule="auto"/>
        <w:ind w:firstLine="701"/>
        <w:jc w:val="both"/>
        <w:rPr>
          <w:rFonts w:ascii="Times New Roman" w:hAnsi="Times New Roman"/>
          <w:sz w:val="24"/>
          <w:szCs w:val="24"/>
          <w:lang w:eastAsia="bg-BG"/>
        </w:rPr>
      </w:pPr>
      <w:r w:rsidRPr="00365B99">
        <w:rPr>
          <w:rFonts w:ascii="Times New Roman" w:hAnsi="Times New Roman"/>
          <w:sz w:val="24"/>
          <w:szCs w:val="24"/>
          <w:lang w:eastAsia="bg-BG"/>
        </w:rPr>
        <w:t xml:space="preserve">Крайната оценка на постигнатото качество може да </w:t>
      </w:r>
      <w:r w:rsidRPr="00365B99">
        <w:rPr>
          <w:rFonts w:ascii="Times New Roman" w:hAnsi="Times New Roman"/>
          <w:sz w:val="24"/>
          <w:szCs w:val="24"/>
          <w:lang w:val="en-US" w:eastAsia="bg-BG"/>
        </w:rPr>
        <w:t>e</w:t>
      </w:r>
      <w:r w:rsidRPr="00E23DAB">
        <w:rPr>
          <w:rFonts w:ascii="Times New Roman" w:hAnsi="Times New Roman"/>
          <w:sz w:val="24"/>
          <w:szCs w:val="24"/>
          <w:lang w:val="ru-RU" w:eastAsia="bg-BG"/>
        </w:rPr>
        <w:t xml:space="preserve"> </w:t>
      </w:r>
      <w:r w:rsidRPr="00365B99">
        <w:rPr>
          <w:rFonts w:ascii="Times New Roman" w:hAnsi="Times New Roman"/>
          <w:sz w:val="24"/>
          <w:szCs w:val="24"/>
          <w:lang w:eastAsia="bg-BG"/>
        </w:rPr>
        <w:t>със следните количествени и качествени равнища:</w:t>
      </w:r>
    </w:p>
    <w:p w:rsidR="00311457" w:rsidRPr="00365B99" w:rsidRDefault="00311457" w:rsidP="00365B99">
      <w:pPr>
        <w:widowControl w:val="0"/>
        <w:numPr>
          <w:ilvl w:val="0"/>
          <w:numId w:val="24"/>
        </w:numPr>
        <w:tabs>
          <w:tab w:val="left" w:pos="509"/>
        </w:tabs>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отлично – </w:t>
      </w:r>
      <w:r w:rsidRPr="00365B99">
        <w:rPr>
          <w:rFonts w:ascii="Times New Roman" w:hAnsi="Times New Roman"/>
          <w:sz w:val="24"/>
          <w:szCs w:val="24"/>
          <w:lang w:eastAsia="bg-BG"/>
        </w:rPr>
        <w:t>при крайна оценка от 91 до 100 точки;</w:t>
      </w:r>
    </w:p>
    <w:p w:rsidR="00311457" w:rsidRPr="00365B99" w:rsidRDefault="00311457" w:rsidP="00365B99">
      <w:pPr>
        <w:widowControl w:val="0"/>
        <w:numPr>
          <w:ilvl w:val="0"/>
          <w:numId w:val="24"/>
        </w:numPr>
        <w:tabs>
          <w:tab w:val="left" w:pos="509"/>
        </w:tabs>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добро – </w:t>
      </w:r>
      <w:r w:rsidRPr="00365B99">
        <w:rPr>
          <w:rFonts w:ascii="Times New Roman" w:hAnsi="Times New Roman"/>
          <w:sz w:val="24"/>
          <w:szCs w:val="24"/>
          <w:lang w:eastAsia="bg-BG"/>
        </w:rPr>
        <w:t>при крайна оценка от 66 до 90 точки;</w:t>
      </w:r>
    </w:p>
    <w:p w:rsidR="00311457" w:rsidRPr="00365B99" w:rsidRDefault="00311457" w:rsidP="00365B99">
      <w:pPr>
        <w:widowControl w:val="0"/>
        <w:numPr>
          <w:ilvl w:val="0"/>
          <w:numId w:val="24"/>
        </w:numPr>
        <w:tabs>
          <w:tab w:val="left" w:pos="509"/>
        </w:tabs>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задоволително – </w:t>
      </w:r>
      <w:r w:rsidRPr="00365B99">
        <w:rPr>
          <w:rFonts w:ascii="Times New Roman" w:hAnsi="Times New Roman"/>
          <w:sz w:val="24"/>
          <w:szCs w:val="24"/>
          <w:lang w:eastAsia="bg-BG"/>
        </w:rPr>
        <w:t>при крайна оценка от 46 до 65 точки;</w:t>
      </w:r>
    </w:p>
    <w:p w:rsidR="00311457" w:rsidRDefault="00311457" w:rsidP="00365B99">
      <w:pPr>
        <w:widowControl w:val="0"/>
        <w:numPr>
          <w:ilvl w:val="0"/>
          <w:numId w:val="24"/>
        </w:numPr>
        <w:tabs>
          <w:tab w:val="left" w:pos="509"/>
        </w:tabs>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незадоволително – </w:t>
      </w:r>
      <w:r w:rsidRPr="00365B99">
        <w:rPr>
          <w:rFonts w:ascii="Times New Roman" w:hAnsi="Times New Roman"/>
          <w:sz w:val="24"/>
          <w:szCs w:val="24"/>
          <w:lang w:eastAsia="bg-BG"/>
        </w:rPr>
        <w:t>при крайна оценка до 45 точки включително.</w:t>
      </w:r>
    </w:p>
    <w:p w:rsidR="00311457" w:rsidRPr="00365B99" w:rsidRDefault="00311457" w:rsidP="00C573ED">
      <w:pPr>
        <w:widowControl w:val="0"/>
        <w:tabs>
          <w:tab w:val="left" w:pos="509"/>
        </w:tabs>
        <w:autoSpaceDE w:val="0"/>
        <w:autoSpaceDN w:val="0"/>
        <w:adjustRightInd w:val="0"/>
        <w:spacing w:after="0" w:line="240" w:lineRule="auto"/>
        <w:jc w:val="both"/>
        <w:rPr>
          <w:rFonts w:ascii="Times New Roman" w:hAnsi="Times New Roman"/>
          <w:sz w:val="24"/>
          <w:szCs w:val="24"/>
          <w:lang w:eastAsia="bg-BG"/>
        </w:rPr>
      </w:pPr>
    </w:p>
    <w:p w:rsidR="00311457" w:rsidRDefault="00311457" w:rsidP="00365B99">
      <w:pPr>
        <w:autoSpaceDE w:val="0"/>
        <w:autoSpaceDN w:val="0"/>
        <w:adjustRightInd w:val="0"/>
        <w:spacing w:after="0" w:line="240" w:lineRule="auto"/>
        <w:ind w:firstLine="686"/>
        <w:jc w:val="both"/>
        <w:rPr>
          <w:rFonts w:ascii="Times New Roman" w:hAnsi="Times New Roman"/>
          <w:sz w:val="24"/>
          <w:szCs w:val="24"/>
          <w:lang w:eastAsia="bg-BG"/>
        </w:rPr>
      </w:pPr>
      <w:r w:rsidRPr="00365B99">
        <w:rPr>
          <w:rFonts w:ascii="Times New Roman" w:hAnsi="Times New Roman"/>
          <w:sz w:val="24"/>
          <w:szCs w:val="24"/>
          <w:lang w:eastAsia="bg-BG"/>
        </w:rPr>
        <w:t>Самооценяването се провежда по пр</w:t>
      </w:r>
      <w:r>
        <w:rPr>
          <w:rFonts w:ascii="Times New Roman" w:hAnsi="Times New Roman"/>
          <w:sz w:val="24"/>
          <w:szCs w:val="24"/>
          <w:lang w:eastAsia="bg-BG"/>
        </w:rPr>
        <w:t>оцедури, утвърдени от директора</w:t>
      </w:r>
      <w:r w:rsidRPr="00365B99">
        <w:rPr>
          <w:rFonts w:ascii="Times New Roman" w:hAnsi="Times New Roman"/>
          <w:sz w:val="24"/>
          <w:szCs w:val="24"/>
          <w:lang w:eastAsia="bg-BG"/>
        </w:rPr>
        <w:t>. По всеки критерий се разработва процедура, която съдържа</w:t>
      </w:r>
      <w:r>
        <w:rPr>
          <w:rFonts w:ascii="Times New Roman" w:hAnsi="Times New Roman"/>
          <w:sz w:val="24"/>
          <w:szCs w:val="24"/>
          <w:lang w:eastAsia="bg-BG"/>
        </w:rPr>
        <w:t>:</w:t>
      </w:r>
    </w:p>
    <w:p w:rsidR="00311457" w:rsidRDefault="00311457" w:rsidP="00365B99">
      <w:pPr>
        <w:autoSpaceDE w:val="0"/>
        <w:autoSpaceDN w:val="0"/>
        <w:adjustRightInd w:val="0"/>
        <w:spacing w:after="0" w:line="240" w:lineRule="auto"/>
        <w:ind w:firstLine="686"/>
        <w:jc w:val="both"/>
        <w:rPr>
          <w:rFonts w:ascii="Times New Roman" w:hAnsi="Times New Roman"/>
          <w:sz w:val="24"/>
          <w:szCs w:val="24"/>
          <w:lang w:eastAsia="bg-BG"/>
        </w:rPr>
      </w:pPr>
      <w:r>
        <w:rPr>
          <w:rFonts w:ascii="Times New Roman" w:hAnsi="Times New Roman"/>
          <w:sz w:val="24"/>
          <w:szCs w:val="24"/>
          <w:lang w:eastAsia="bg-BG"/>
        </w:rPr>
        <w:t>-</w:t>
      </w:r>
      <w:r w:rsidRPr="00365B99">
        <w:rPr>
          <w:rFonts w:ascii="Times New Roman" w:hAnsi="Times New Roman"/>
          <w:sz w:val="24"/>
          <w:szCs w:val="24"/>
          <w:lang w:eastAsia="bg-BG"/>
        </w:rPr>
        <w:t xml:space="preserve"> предмет и цел;</w:t>
      </w:r>
    </w:p>
    <w:p w:rsidR="00311457" w:rsidRDefault="00311457" w:rsidP="00365B99">
      <w:pPr>
        <w:autoSpaceDE w:val="0"/>
        <w:autoSpaceDN w:val="0"/>
        <w:adjustRightInd w:val="0"/>
        <w:spacing w:after="0" w:line="240" w:lineRule="auto"/>
        <w:ind w:firstLine="686"/>
        <w:jc w:val="both"/>
        <w:rPr>
          <w:rFonts w:ascii="Times New Roman" w:hAnsi="Times New Roman"/>
          <w:sz w:val="24"/>
          <w:szCs w:val="24"/>
          <w:lang w:eastAsia="bg-BG"/>
        </w:rPr>
      </w:pPr>
      <w:r>
        <w:rPr>
          <w:rFonts w:ascii="Times New Roman" w:hAnsi="Times New Roman"/>
          <w:sz w:val="24"/>
          <w:szCs w:val="24"/>
          <w:lang w:eastAsia="bg-BG"/>
        </w:rPr>
        <w:t>-</w:t>
      </w:r>
      <w:r w:rsidRPr="00365B99">
        <w:rPr>
          <w:rFonts w:ascii="Times New Roman" w:hAnsi="Times New Roman"/>
          <w:sz w:val="24"/>
          <w:szCs w:val="24"/>
          <w:lang w:eastAsia="bg-BG"/>
        </w:rPr>
        <w:t xml:space="preserve"> инструментариум; </w:t>
      </w:r>
    </w:p>
    <w:p w:rsidR="00311457" w:rsidRDefault="00311457" w:rsidP="00365B99">
      <w:pPr>
        <w:autoSpaceDE w:val="0"/>
        <w:autoSpaceDN w:val="0"/>
        <w:adjustRightInd w:val="0"/>
        <w:spacing w:after="0" w:line="240" w:lineRule="auto"/>
        <w:ind w:firstLine="686"/>
        <w:jc w:val="both"/>
        <w:rPr>
          <w:rFonts w:ascii="Times New Roman" w:hAnsi="Times New Roman"/>
          <w:sz w:val="24"/>
          <w:szCs w:val="24"/>
          <w:lang w:eastAsia="bg-BG"/>
        </w:rPr>
      </w:pPr>
      <w:r>
        <w:rPr>
          <w:rFonts w:ascii="Times New Roman" w:hAnsi="Times New Roman"/>
          <w:sz w:val="24"/>
          <w:szCs w:val="24"/>
          <w:lang w:eastAsia="bg-BG"/>
        </w:rPr>
        <w:t>-</w:t>
      </w:r>
      <w:r w:rsidRPr="00365B99">
        <w:rPr>
          <w:rFonts w:ascii="Times New Roman" w:hAnsi="Times New Roman"/>
          <w:sz w:val="24"/>
          <w:szCs w:val="24"/>
          <w:lang w:eastAsia="bg-BG"/>
        </w:rPr>
        <w:t xml:space="preserve">описание на технологията на провеждане; </w:t>
      </w:r>
    </w:p>
    <w:p w:rsidR="00311457" w:rsidRDefault="00311457" w:rsidP="00365B99">
      <w:pPr>
        <w:autoSpaceDE w:val="0"/>
        <w:autoSpaceDN w:val="0"/>
        <w:adjustRightInd w:val="0"/>
        <w:spacing w:after="0" w:line="240" w:lineRule="auto"/>
        <w:ind w:firstLine="686"/>
        <w:jc w:val="both"/>
        <w:rPr>
          <w:rFonts w:ascii="Times New Roman" w:hAnsi="Times New Roman"/>
          <w:sz w:val="24"/>
          <w:szCs w:val="24"/>
          <w:lang w:eastAsia="bg-BG"/>
        </w:rPr>
      </w:pPr>
      <w:r>
        <w:rPr>
          <w:rFonts w:ascii="Times New Roman" w:hAnsi="Times New Roman"/>
          <w:sz w:val="24"/>
          <w:szCs w:val="24"/>
          <w:lang w:eastAsia="bg-BG"/>
        </w:rPr>
        <w:t>-</w:t>
      </w:r>
      <w:r w:rsidRPr="00365B99">
        <w:rPr>
          <w:rFonts w:ascii="Times New Roman" w:hAnsi="Times New Roman"/>
          <w:sz w:val="24"/>
          <w:szCs w:val="24"/>
          <w:lang w:eastAsia="bg-BG"/>
        </w:rPr>
        <w:t>вида на доказателствения материал (справка, контролна карта, протоколи, въпросници, анкети и други);</w:t>
      </w:r>
    </w:p>
    <w:p w:rsidR="00311457" w:rsidRDefault="00311457" w:rsidP="00365B99">
      <w:pPr>
        <w:autoSpaceDE w:val="0"/>
        <w:autoSpaceDN w:val="0"/>
        <w:adjustRightInd w:val="0"/>
        <w:spacing w:after="0" w:line="240" w:lineRule="auto"/>
        <w:ind w:firstLine="686"/>
        <w:jc w:val="both"/>
        <w:rPr>
          <w:rFonts w:ascii="Times New Roman" w:hAnsi="Times New Roman"/>
          <w:sz w:val="24"/>
          <w:szCs w:val="24"/>
          <w:lang w:eastAsia="bg-BG"/>
        </w:rPr>
      </w:pPr>
      <w:r>
        <w:rPr>
          <w:rFonts w:ascii="Times New Roman" w:hAnsi="Times New Roman"/>
          <w:sz w:val="24"/>
          <w:szCs w:val="24"/>
          <w:lang w:eastAsia="bg-BG"/>
        </w:rPr>
        <w:t>-</w:t>
      </w:r>
      <w:r w:rsidRPr="00365B99">
        <w:rPr>
          <w:rFonts w:ascii="Times New Roman" w:hAnsi="Times New Roman"/>
          <w:sz w:val="24"/>
          <w:szCs w:val="24"/>
          <w:lang w:eastAsia="bg-BG"/>
        </w:rPr>
        <w:t xml:space="preserve"> начините на обработване на доказателствения материал;</w:t>
      </w:r>
    </w:p>
    <w:p w:rsidR="00311457" w:rsidRDefault="00311457" w:rsidP="00365B99">
      <w:pPr>
        <w:autoSpaceDE w:val="0"/>
        <w:autoSpaceDN w:val="0"/>
        <w:adjustRightInd w:val="0"/>
        <w:spacing w:after="0" w:line="240" w:lineRule="auto"/>
        <w:ind w:firstLine="686"/>
        <w:jc w:val="both"/>
        <w:rPr>
          <w:rFonts w:ascii="Times New Roman" w:hAnsi="Times New Roman"/>
          <w:sz w:val="24"/>
          <w:szCs w:val="24"/>
          <w:lang w:eastAsia="bg-BG"/>
        </w:rPr>
      </w:pPr>
      <w:r>
        <w:rPr>
          <w:rFonts w:ascii="Times New Roman" w:hAnsi="Times New Roman"/>
          <w:sz w:val="24"/>
          <w:szCs w:val="24"/>
          <w:lang w:eastAsia="bg-BG"/>
        </w:rPr>
        <w:t>-</w:t>
      </w:r>
      <w:r w:rsidRPr="00365B99">
        <w:rPr>
          <w:rFonts w:ascii="Times New Roman" w:hAnsi="Times New Roman"/>
          <w:sz w:val="24"/>
          <w:szCs w:val="24"/>
          <w:lang w:eastAsia="bg-BG"/>
        </w:rPr>
        <w:t xml:space="preserve"> режима на съхранение и защита на информацията;</w:t>
      </w:r>
    </w:p>
    <w:p w:rsidR="00311457" w:rsidRPr="00365B99" w:rsidRDefault="00311457" w:rsidP="00365B99">
      <w:pPr>
        <w:autoSpaceDE w:val="0"/>
        <w:autoSpaceDN w:val="0"/>
        <w:adjustRightInd w:val="0"/>
        <w:spacing w:after="0" w:line="240" w:lineRule="auto"/>
        <w:ind w:firstLine="686"/>
        <w:jc w:val="both"/>
        <w:rPr>
          <w:rFonts w:ascii="Times New Roman" w:hAnsi="Times New Roman"/>
          <w:sz w:val="24"/>
          <w:szCs w:val="24"/>
          <w:lang w:eastAsia="bg-BG"/>
        </w:rPr>
      </w:pPr>
      <w:r>
        <w:rPr>
          <w:rFonts w:ascii="Times New Roman" w:hAnsi="Times New Roman"/>
          <w:sz w:val="24"/>
          <w:szCs w:val="24"/>
          <w:lang w:eastAsia="bg-BG"/>
        </w:rPr>
        <w:t>-</w:t>
      </w:r>
      <w:r w:rsidRPr="00365B99">
        <w:rPr>
          <w:rFonts w:ascii="Times New Roman" w:hAnsi="Times New Roman"/>
          <w:sz w:val="24"/>
          <w:szCs w:val="24"/>
          <w:lang w:eastAsia="bg-BG"/>
        </w:rPr>
        <w:t xml:space="preserve"> отговорностите на лицата.</w:t>
      </w:r>
    </w:p>
    <w:p w:rsidR="00311457" w:rsidRDefault="00311457" w:rsidP="004215D1">
      <w:pPr>
        <w:autoSpaceDE w:val="0"/>
        <w:autoSpaceDN w:val="0"/>
        <w:adjustRightInd w:val="0"/>
        <w:spacing w:after="0" w:line="240" w:lineRule="auto"/>
        <w:jc w:val="both"/>
        <w:rPr>
          <w:rFonts w:ascii="Times New Roman" w:hAnsi="Times New Roman"/>
          <w:sz w:val="24"/>
          <w:szCs w:val="24"/>
          <w:lang w:eastAsia="bg-BG"/>
        </w:rPr>
      </w:pPr>
      <w:r w:rsidRPr="00365B99">
        <w:rPr>
          <w:rFonts w:ascii="Times New Roman" w:hAnsi="Times New Roman"/>
          <w:sz w:val="24"/>
          <w:szCs w:val="24"/>
          <w:lang w:eastAsia="bg-BG"/>
        </w:rPr>
        <w:t>За проведеното самооценяване комисията по качеството изготвя</w:t>
      </w:r>
      <w:r>
        <w:rPr>
          <w:rFonts w:ascii="Times New Roman" w:hAnsi="Times New Roman"/>
          <w:sz w:val="24"/>
          <w:szCs w:val="24"/>
          <w:lang w:eastAsia="bg-BG"/>
        </w:rPr>
        <w:t xml:space="preserve"> годишен доклад, който включва:</w:t>
      </w:r>
    </w:p>
    <w:p w:rsidR="00311457" w:rsidRDefault="00311457" w:rsidP="00365B99">
      <w:pPr>
        <w:autoSpaceDE w:val="0"/>
        <w:autoSpaceDN w:val="0"/>
        <w:adjustRightInd w:val="0"/>
        <w:spacing w:after="0" w:line="240" w:lineRule="auto"/>
        <w:ind w:firstLine="686"/>
        <w:jc w:val="both"/>
        <w:rPr>
          <w:rFonts w:ascii="Times New Roman" w:hAnsi="Times New Roman"/>
          <w:sz w:val="24"/>
          <w:szCs w:val="24"/>
          <w:lang w:eastAsia="bg-BG"/>
        </w:rPr>
      </w:pPr>
      <w:r>
        <w:rPr>
          <w:rFonts w:ascii="Times New Roman" w:hAnsi="Times New Roman"/>
          <w:sz w:val="24"/>
          <w:szCs w:val="24"/>
          <w:lang w:eastAsia="bg-BG"/>
        </w:rPr>
        <w:lastRenderedPageBreak/>
        <w:t>-</w:t>
      </w:r>
      <w:r w:rsidRPr="00365B99">
        <w:rPr>
          <w:rFonts w:ascii="Times New Roman" w:hAnsi="Times New Roman"/>
          <w:sz w:val="24"/>
          <w:szCs w:val="24"/>
          <w:lang w:eastAsia="bg-BG"/>
        </w:rPr>
        <w:t xml:space="preserve">цел на самооценяването; </w:t>
      </w:r>
    </w:p>
    <w:p w:rsidR="00311457" w:rsidRDefault="00311457" w:rsidP="00365B99">
      <w:pPr>
        <w:autoSpaceDE w:val="0"/>
        <w:autoSpaceDN w:val="0"/>
        <w:adjustRightInd w:val="0"/>
        <w:spacing w:after="0" w:line="240" w:lineRule="auto"/>
        <w:ind w:firstLine="686"/>
        <w:jc w:val="both"/>
        <w:rPr>
          <w:rFonts w:ascii="Times New Roman" w:hAnsi="Times New Roman"/>
          <w:sz w:val="24"/>
          <w:szCs w:val="24"/>
          <w:lang w:eastAsia="bg-BG"/>
        </w:rPr>
      </w:pPr>
      <w:r>
        <w:rPr>
          <w:rFonts w:ascii="Times New Roman" w:hAnsi="Times New Roman"/>
          <w:sz w:val="24"/>
          <w:szCs w:val="24"/>
          <w:lang w:eastAsia="bg-BG"/>
        </w:rPr>
        <w:t>-</w:t>
      </w:r>
      <w:r w:rsidRPr="00365B99">
        <w:rPr>
          <w:rFonts w:ascii="Times New Roman" w:hAnsi="Times New Roman"/>
          <w:sz w:val="24"/>
          <w:szCs w:val="24"/>
          <w:lang w:eastAsia="bg-BG"/>
        </w:rPr>
        <w:t xml:space="preserve">информация за външната и вътрешната среда, в която функционира </w:t>
      </w:r>
      <w:r>
        <w:rPr>
          <w:rFonts w:ascii="Times New Roman" w:hAnsi="Times New Roman"/>
          <w:sz w:val="24"/>
          <w:szCs w:val="24"/>
          <w:lang w:eastAsia="bg-BG"/>
        </w:rPr>
        <w:t>училището</w:t>
      </w:r>
      <w:r w:rsidRPr="00365B99">
        <w:rPr>
          <w:rFonts w:ascii="Times New Roman" w:hAnsi="Times New Roman"/>
          <w:sz w:val="24"/>
          <w:szCs w:val="24"/>
          <w:lang w:eastAsia="bg-BG"/>
        </w:rPr>
        <w:t xml:space="preserve"> през периода на самооценяването;</w:t>
      </w:r>
    </w:p>
    <w:p w:rsidR="00311457" w:rsidRDefault="00311457" w:rsidP="00365B99">
      <w:pPr>
        <w:autoSpaceDE w:val="0"/>
        <w:autoSpaceDN w:val="0"/>
        <w:adjustRightInd w:val="0"/>
        <w:spacing w:after="0" w:line="240" w:lineRule="auto"/>
        <w:ind w:firstLine="686"/>
        <w:jc w:val="both"/>
        <w:rPr>
          <w:rFonts w:ascii="Times New Roman" w:hAnsi="Times New Roman"/>
          <w:sz w:val="24"/>
          <w:szCs w:val="24"/>
          <w:lang w:eastAsia="bg-BG"/>
        </w:rPr>
      </w:pPr>
      <w:r>
        <w:rPr>
          <w:rFonts w:ascii="Times New Roman" w:hAnsi="Times New Roman"/>
          <w:sz w:val="24"/>
          <w:szCs w:val="24"/>
          <w:lang w:eastAsia="bg-BG"/>
        </w:rPr>
        <w:t>-</w:t>
      </w:r>
      <w:r w:rsidRPr="00365B99">
        <w:rPr>
          <w:rFonts w:ascii="Times New Roman" w:hAnsi="Times New Roman"/>
          <w:sz w:val="24"/>
          <w:szCs w:val="24"/>
          <w:lang w:eastAsia="bg-BG"/>
        </w:rPr>
        <w:t xml:space="preserve"> резултати от самооценяването; </w:t>
      </w:r>
    </w:p>
    <w:p w:rsidR="00311457" w:rsidRDefault="00311457" w:rsidP="00365B99">
      <w:pPr>
        <w:autoSpaceDE w:val="0"/>
        <w:autoSpaceDN w:val="0"/>
        <w:adjustRightInd w:val="0"/>
        <w:spacing w:after="0" w:line="240" w:lineRule="auto"/>
        <w:ind w:firstLine="686"/>
        <w:jc w:val="both"/>
        <w:rPr>
          <w:rFonts w:ascii="Times New Roman" w:hAnsi="Times New Roman"/>
          <w:sz w:val="24"/>
          <w:szCs w:val="24"/>
          <w:lang w:eastAsia="bg-BG"/>
        </w:rPr>
      </w:pPr>
      <w:r>
        <w:rPr>
          <w:rFonts w:ascii="Times New Roman" w:hAnsi="Times New Roman"/>
          <w:sz w:val="24"/>
          <w:szCs w:val="24"/>
          <w:lang w:eastAsia="bg-BG"/>
        </w:rPr>
        <w:t>-</w:t>
      </w:r>
      <w:r w:rsidRPr="00365B99">
        <w:rPr>
          <w:rFonts w:ascii="Times New Roman" w:hAnsi="Times New Roman"/>
          <w:sz w:val="24"/>
          <w:szCs w:val="24"/>
          <w:lang w:eastAsia="bg-BG"/>
        </w:rPr>
        <w:t xml:space="preserve">сравняване на оценките по критериите с предходния период; </w:t>
      </w:r>
    </w:p>
    <w:p w:rsidR="00311457" w:rsidRDefault="00311457" w:rsidP="00365B99">
      <w:pPr>
        <w:autoSpaceDE w:val="0"/>
        <w:autoSpaceDN w:val="0"/>
        <w:adjustRightInd w:val="0"/>
        <w:spacing w:after="0" w:line="240" w:lineRule="auto"/>
        <w:ind w:firstLine="686"/>
        <w:jc w:val="both"/>
        <w:rPr>
          <w:rFonts w:ascii="Times New Roman" w:hAnsi="Times New Roman"/>
          <w:sz w:val="24"/>
          <w:szCs w:val="24"/>
          <w:lang w:eastAsia="bg-BG"/>
        </w:rPr>
      </w:pPr>
      <w:r>
        <w:rPr>
          <w:rFonts w:ascii="Times New Roman" w:hAnsi="Times New Roman"/>
          <w:sz w:val="24"/>
          <w:szCs w:val="24"/>
          <w:lang w:eastAsia="bg-BG"/>
        </w:rPr>
        <w:t>-</w:t>
      </w:r>
      <w:r w:rsidRPr="00365B99">
        <w:rPr>
          <w:rFonts w:ascii="Times New Roman" w:hAnsi="Times New Roman"/>
          <w:sz w:val="24"/>
          <w:szCs w:val="24"/>
          <w:lang w:eastAsia="bg-BG"/>
        </w:rPr>
        <w:t xml:space="preserve">анализ на получените резултати; </w:t>
      </w:r>
    </w:p>
    <w:p w:rsidR="00311457" w:rsidRDefault="00311457" w:rsidP="00365B99">
      <w:pPr>
        <w:autoSpaceDE w:val="0"/>
        <w:autoSpaceDN w:val="0"/>
        <w:adjustRightInd w:val="0"/>
        <w:spacing w:after="0" w:line="240" w:lineRule="auto"/>
        <w:ind w:firstLine="686"/>
        <w:jc w:val="both"/>
        <w:rPr>
          <w:rFonts w:ascii="Times New Roman" w:hAnsi="Times New Roman"/>
          <w:sz w:val="24"/>
          <w:szCs w:val="24"/>
          <w:lang w:eastAsia="bg-BG"/>
        </w:rPr>
      </w:pPr>
      <w:r>
        <w:rPr>
          <w:rFonts w:ascii="Times New Roman" w:hAnsi="Times New Roman"/>
          <w:sz w:val="24"/>
          <w:szCs w:val="24"/>
          <w:lang w:eastAsia="bg-BG"/>
        </w:rPr>
        <w:t>-</w:t>
      </w:r>
      <w:r w:rsidRPr="00365B99">
        <w:rPr>
          <w:rFonts w:ascii="Times New Roman" w:hAnsi="Times New Roman"/>
          <w:sz w:val="24"/>
          <w:szCs w:val="24"/>
          <w:lang w:eastAsia="bg-BG"/>
        </w:rPr>
        <w:t xml:space="preserve">постижения и добри педагогически практики; </w:t>
      </w:r>
    </w:p>
    <w:p w:rsidR="00311457" w:rsidRPr="00365B99" w:rsidRDefault="00311457" w:rsidP="00365B99">
      <w:pPr>
        <w:autoSpaceDE w:val="0"/>
        <w:autoSpaceDN w:val="0"/>
        <w:adjustRightInd w:val="0"/>
        <w:spacing w:after="0" w:line="240" w:lineRule="auto"/>
        <w:ind w:firstLine="686"/>
        <w:jc w:val="both"/>
        <w:rPr>
          <w:rFonts w:ascii="Times New Roman" w:hAnsi="Times New Roman"/>
          <w:sz w:val="24"/>
          <w:szCs w:val="24"/>
          <w:lang w:eastAsia="bg-BG"/>
        </w:rPr>
      </w:pPr>
      <w:r>
        <w:rPr>
          <w:rFonts w:ascii="Times New Roman" w:hAnsi="Times New Roman"/>
          <w:sz w:val="24"/>
          <w:szCs w:val="24"/>
          <w:lang w:eastAsia="bg-BG"/>
        </w:rPr>
        <w:t>-</w:t>
      </w:r>
      <w:r w:rsidRPr="00365B99">
        <w:rPr>
          <w:rFonts w:ascii="Times New Roman" w:hAnsi="Times New Roman"/>
          <w:sz w:val="24"/>
          <w:szCs w:val="24"/>
          <w:lang w:eastAsia="bg-BG"/>
        </w:rPr>
        <w:t>резултати от оценяването, нуждаещи се от подобрение, и предложение за коригиращи мерки и дейности.</w:t>
      </w:r>
    </w:p>
    <w:p w:rsidR="00311457" w:rsidRPr="00365B99" w:rsidRDefault="00311457" w:rsidP="00365B99">
      <w:pPr>
        <w:tabs>
          <w:tab w:val="left" w:pos="1027"/>
        </w:tabs>
        <w:autoSpaceDE w:val="0"/>
        <w:autoSpaceDN w:val="0"/>
        <w:adjustRightInd w:val="0"/>
        <w:spacing w:after="0" w:line="240" w:lineRule="auto"/>
        <w:ind w:firstLine="706"/>
        <w:jc w:val="both"/>
        <w:rPr>
          <w:rFonts w:ascii="Times New Roman" w:hAnsi="Times New Roman"/>
          <w:sz w:val="24"/>
          <w:szCs w:val="24"/>
          <w:lang w:eastAsia="bg-BG"/>
        </w:rPr>
      </w:pPr>
      <w:r w:rsidRPr="00365B99">
        <w:rPr>
          <w:rFonts w:ascii="Times New Roman" w:hAnsi="Times New Roman"/>
          <w:sz w:val="24"/>
          <w:szCs w:val="24"/>
          <w:lang w:eastAsia="bg-BG"/>
        </w:rPr>
        <w:t>Към доклада може да се прилагат графики, таблици, статистическа информация и</w:t>
      </w:r>
      <w:r w:rsidRPr="00E23DAB">
        <w:rPr>
          <w:rFonts w:ascii="Times New Roman" w:hAnsi="Times New Roman"/>
          <w:sz w:val="24"/>
          <w:szCs w:val="24"/>
          <w:lang w:val="ru-RU" w:eastAsia="bg-BG"/>
        </w:rPr>
        <w:t xml:space="preserve"> </w:t>
      </w:r>
      <w:r w:rsidRPr="00365B99">
        <w:rPr>
          <w:rFonts w:ascii="Times New Roman" w:hAnsi="Times New Roman"/>
          <w:sz w:val="24"/>
          <w:szCs w:val="24"/>
          <w:lang w:eastAsia="bg-BG"/>
        </w:rPr>
        <w:t>други информационни материали.</w:t>
      </w:r>
    </w:p>
    <w:p w:rsidR="00311457" w:rsidRDefault="00311457" w:rsidP="00C573ED">
      <w:pPr>
        <w:tabs>
          <w:tab w:val="left" w:pos="1046"/>
        </w:tabs>
        <w:autoSpaceDE w:val="0"/>
        <w:autoSpaceDN w:val="0"/>
        <w:adjustRightInd w:val="0"/>
        <w:spacing w:after="0" w:line="240" w:lineRule="auto"/>
        <w:ind w:firstLine="706"/>
        <w:jc w:val="both"/>
        <w:rPr>
          <w:rFonts w:ascii="Times New Roman" w:hAnsi="Times New Roman"/>
          <w:sz w:val="24"/>
          <w:szCs w:val="24"/>
          <w:lang w:eastAsia="bg-BG"/>
        </w:rPr>
      </w:pPr>
      <w:r w:rsidRPr="00365B99">
        <w:rPr>
          <w:rFonts w:ascii="Times New Roman" w:hAnsi="Times New Roman"/>
          <w:sz w:val="24"/>
          <w:szCs w:val="24"/>
          <w:lang w:eastAsia="bg-BG"/>
        </w:rPr>
        <w:t>Докладът от самооценяването се утвърждава от директора преди края на учебната година.</w:t>
      </w:r>
    </w:p>
    <w:p w:rsidR="00311457" w:rsidRPr="00AD7EF7" w:rsidRDefault="00311457" w:rsidP="00365B99">
      <w:pPr>
        <w:tabs>
          <w:tab w:val="left" w:pos="1046"/>
        </w:tabs>
        <w:autoSpaceDE w:val="0"/>
        <w:autoSpaceDN w:val="0"/>
        <w:adjustRightInd w:val="0"/>
        <w:spacing w:after="0" w:line="240" w:lineRule="auto"/>
        <w:jc w:val="both"/>
        <w:rPr>
          <w:rFonts w:ascii="Times New Roman" w:hAnsi="Times New Roman"/>
          <w:sz w:val="24"/>
          <w:szCs w:val="24"/>
          <w:lang w:eastAsia="bg-BG"/>
        </w:rPr>
      </w:pPr>
    </w:p>
    <w:p w:rsidR="00311457" w:rsidRPr="00365B99" w:rsidRDefault="00311457" w:rsidP="00C573ED">
      <w:pPr>
        <w:autoSpaceDE w:val="0"/>
        <w:autoSpaceDN w:val="0"/>
        <w:adjustRightInd w:val="0"/>
        <w:spacing w:after="0" w:line="240" w:lineRule="auto"/>
        <w:jc w:val="center"/>
        <w:rPr>
          <w:rFonts w:ascii="Times New Roman" w:hAnsi="Times New Roman"/>
          <w:b/>
          <w:bCs/>
          <w:sz w:val="24"/>
          <w:szCs w:val="24"/>
          <w:lang w:eastAsia="bg-BG"/>
        </w:rPr>
      </w:pPr>
      <w:r w:rsidRPr="00365B99">
        <w:rPr>
          <w:rFonts w:ascii="Times New Roman" w:hAnsi="Times New Roman"/>
          <w:b/>
          <w:bCs/>
          <w:sz w:val="24"/>
          <w:szCs w:val="24"/>
          <w:lang w:eastAsia="bg-BG"/>
        </w:rPr>
        <w:t xml:space="preserve">МИНИМАЛНИ </w:t>
      </w:r>
      <w:r>
        <w:rPr>
          <w:rFonts w:ascii="Times New Roman" w:hAnsi="Times New Roman"/>
          <w:b/>
          <w:bCs/>
          <w:sz w:val="24"/>
          <w:szCs w:val="24"/>
          <w:lang w:eastAsia="bg-BG"/>
        </w:rPr>
        <w:t xml:space="preserve"> </w:t>
      </w:r>
      <w:r w:rsidRPr="00365B99">
        <w:rPr>
          <w:rFonts w:ascii="Times New Roman" w:hAnsi="Times New Roman"/>
          <w:b/>
          <w:bCs/>
          <w:sz w:val="24"/>
          <w:szCs w:val="24"/>
          <w:lang w:eastAsia="bg-BG"/>
        </w:rPr>
        <w:t xml:space="preserve">РАМКОВИ </w:t>
      </w:r>
      <w:r>
        <w:rPr>
          <w:rFonts w:ascii="Times New Roman" w:hAnsi="Times New Roman"/>
          <w:b/>
          <w:bCs/>
          <w:sz w:val="24"/>
          <w:szCs w:val="24"/>
          <w:lang w:eastAsia="bg-BG"/>
        </w:rPr>
        <w:t xml:space="preserve"> </w:t>
      </w:r>
      <w:r w:rsidRPr="00365B99">
        <w:rPr>
          <w:rFonts w:ascii="Times New Roman" w:hAnsi="Times New Roman"/>
          <w:b/>
          <w:bCs/>
          <w:sz w:val="24"/>
          <w:szCs w:val="24"/>
          <w:lang w:eastAsia="bg-BG"/>
        </w:rPr>
        <w:t>ИЗИСКВАНИЯ ЗА УПРАВЛЕНИЕ НА</w:t>
      </w:r>
      <w:r w:rsidRPr="00E23DAB">
        <w:rPr>
          <w:rFonts w:ascii="Times New Roman" w:hAnsi="Times New Roman"/>
          <w:b/>
          <w:bCs/>
          <w:sz w:val="24"/>
          <w:szCs w:val="24"/>
          <w:lang w:val="ru-RU" w:eastAsia="bg-BG"/>
        </w:rPr>
        <w:t xml:space="preserve"> </w:t>
      </w:r>
      <w:r w:rsidRPr="00365B99">
        <w:rPr>
          <w:rFonts w:ascii="Times New Roman" w:hAnsi="Times New Roman"/>
          <w:b/>
          <w:bCs/>
          <w:sz w:val="24"/>
          <w:szCs w:val="24"/>
          <w:lang w:eastAsia="bg-BG"/>
        </w:rPr>
        <w:t xml:space="preserve">КАЧЕСТВОТО В </w:t>
      </w:r>
      <w:r>
        <w:rPr>
          <w:rFonts w:ascii="Times New Roman" w:hAnsi="Times New Roman"/>
          <w:b/>
          <w:bCs/>
          <w:sz w:val="24"/>
          <w:szCs w:val="24"/>
          <w:lang w:eastAsia="bg-BG"/>
        </w:rPr>
        <w:t>УЧИЛИЩЕТО</w:t>
      </w:r>
    </w:p>
    <w:p w:rsidR="00311457" w:rsidRPr="00165052" w:rsidRDefault="00311457" w:rsidP="00165052">
      <w:pPr>
        <w:autoSpaceDE w:val="0"/>
        <w:autoSpaceDN w:val="0"/>
        <w:adjustRightInd w:val="0"/>
        <w:spacing w:after="0" w:line="240" w:lineRule="auto"/>
        <w:ind w:firstLine="709"/>
        <w:rPr>
          <w:rFonts w:ascii="Times New Roman" w:hAnsi="Times New Roman"/>
          <w:color w:val="000000"/>
          <w:sz w:val="24"/>
          <w:szCs w:val="24"/>
          <w:lang w:eastAsia="bg-BG"/>
        </w:rPr>
      </w:pPr>
      <w:r w:rsidRPr="00165052">
        <w:rPr>
          <w:rFonts w:ascii="Times New Roman" w:hAnsi="Times New Roman"/>
          <w:color w:val="000000"/>
          <w:sz w:val="24"/>
          <w:szCs w:val="24"/>
          <w:lang w:eastAsia="bg-BG"/>
        </w:rPr>
        <w:t xml:space="preserve">Минималните рамкови изисквания към управлението на качеството се отнасят до: </w:t>
      </w:r>
    </w:p>
    <w:p w:rsidR="00311457" w:rsidRPr="00165052" w:rsidRDefault="00311457" w:rsidP="00165052">
      <w:pPr>
        <w:autoSpaceDE w:val="0"/>
        <w:autoSpaceDN w:val="0"/>
        <w:adjustRightInd w:val="0"/>
        <w:spacing w:after="0" w:line="240" w:lineRule="auto"/>
        <w:rPr>
          <w:rFonts w:ascii="Times New Roman" w:hAnsi="Times New Roman"/>
          <w:color w:val="000000"/>
          <w:sz w:val="24"/>
          <w:szCs w:val="24"/>
          <w:lang w:eastAsia="bg-BG"/>
        </w:rPr>
      </w:pPr>
      <w:r>
        <w:rPr>
          <w:rFonts w:ascii="Times New Roman" w:hAnsi="Times New Roman"/>
          <w:color w:val="000000"/>
          <w:sz w:val="24"/>
          <w:szCs w:val="24"/>
          <w:lang w:eastAsia="bg-BG"/>
        </w:rPr>
        <w:t xml:space="preserve">    </w:t>
      </w:r>
      <w:r w:rsidRPr="00165052">
        <w:rPr>
          <w:rFonts w:ascii="Times New Roman" w:hAnsi="Times New Roman"/>
          <w:color w:val="000000"/>
          <w:sz w:val="24"/>
          <w:szCs w:val="24"/>
          <w:lang w:eastAsia="bg-BG"/>
        </w:rPr>
        <w:t xml:space="preserve">1.анализирането, планирането, изпълнението на дейностите и внасянето на подобрения в работата на училищата; </w:t>
      </w:r>
    </w:p>
    <w:p w:rsidR="00311457" w:rsidRPr="00165052" w:rsidRDefault="00311457" w:rsidP="00165052">
      <w:pPr>
        <w:autoSpaceDE w:val="0"/>
        <w:autoSpaceDN w:val="0"/>
        <w:adjustRightInd w:val="0"/>
        <w:spacing w:after="0" w:line="240" w:lineRule="auto"/>
        <w:rPr>
          <w:rFonts w:ascii="Times New Roman" w:hAnsi="Times New Roman"/>
          <w:color w:val="000000"/>
          <w:sz w:val="24"/>
          <w:szCs w:val="24"/>
          <w:lang w:eastAsia="bg-BG"/>
        </w:rPr>
      </w:pPr>
      <w:r>
        <w:rPr>
          <w:rFonts w:ascii="Times New Roman" w:hAnsi="Times New Roman"/>
          <w:color w:val="000000"/>
          <w:sz w:val="24"/>
          <w:szCs w:val="24"/>
          <w:lang w:eastAsia="bg-BG"/>
        </w:rPr>
        <w:t xml:space="preserve">    </w:t>
      </w:r>
      <w:r w:rsidRPr="00165052">
        <w:rPr>
          <w:rFonts w:ascii="Times New Roman" w:hAnsi="Times New Roman"/>
          <w:color w:val="000000"/>
          <w:sz w:val="24"/>
          <w:szCs w:val="24"/>
          <w:lang w:eastAsia="bg-BG"/>
        </w:rPr>
        <w:t xml:space="preserve">2. областите на самооценяването; </w:t>
      </w:r>
    </w:p>
    <w:p w:rsidR="00311457" w:rsidRPr="00165052" w:rsidRDefault="00311457" w:rsidP="00165052">
      <w:pPr>
        <w:autoSpaceDE w:val="0"/>
        <w:autoSpaceDN w:val="0"/>
        <w:adjustRightInd w:val="0"/>
        <w:spacing w:after="0" w:line="240" w:lineRule="auto"/>
        <w:rPr>
          <w:rFonts w:ascii="Times New Roman" w:hAnsi="Times New Roman"/>
          <w:color w:val="000000"/>
          <w:sz w:val="24"/>
          <w:szCs w:val="24"/>
          <w:lang w:eastAsia="bg-BG"/>
        </w:rPr>
      </w:pPr>
      <w:r>
        <w:rPr>
          <w:rFonts w:ascii="Times New Roman" w:hAnsi="Times New Roman"/>
          <w:color w:val="000000"/>
          <w:sz w:val="24"/>
          <w:szCs w:val="24"/>
          <w:lang w:eastAsia="bg-BG"/>
        </w:rPr>
        <w:t xml:space="preserve">    </w:t>
      </w:r>
      <w:r w:rsidRPr="00165052">
        <w:rPr>
          <w:rFonts w:ascii="Times New Roman" w:hAnsi="Times New Roman"/>
          <w:color w:val="000000"/>
          <w:sz w:val="24"/>
          <w:szCs w:val="24"/>
          <w:lang w:eastAsia="bg-BG"/>
        </w:rPr>
        <w:t xml:space="preserve">3. участниците в процеса на самооценяването; </w:t>
      </w:r>
    </w:p>
    <w:p w:rsidR="00311457" w:rsidRPr="00165052" w:rsidRDefault="00311457" w:rsidP="00165052">
      <w:pPr>
        <w:autoSpaceDE w:val="0"/>
        <w:autoSpaceDN w:val="0"/>
        <w:adjustRightInd w:val="0"/>
        <w:spacing w:after="0" w:line="240" w:lineRule="auto"/>
        <w:rPr>
          <w:rFonts w:ascii="Times New Roman" w:hAnsi="Times New Roman"/>
          <w:color w:val="000000"/>
          <w:sz w:val="24"/>
          <w:szCs w:val="24"/>
          <w:lang w:eastAsia="bg-BG"/>
        </w:rPr>
      </w:pPr>
      <w:r>
        <w:rPr>
          <w:rFonts w:ascii="Times New Roman" w:hAnsi="Times New Roman"/>
          <w:color w:val="000000"/>
          <w:sz w:val="24"/>
          <w:szCs w:val="24"/>
          <w:lang w:eastAsia="bg-BG"/>
        </w:rPr>
        <w:t xml:space="preserve">    </w:t>
      </w:r>
      <w:r w:rsidRPr="00165052">
        <w:rPr>
          <w:rFonts w:ascii="Times New Roman" w:hAnsi="Times New Roman"/>
          <w:color w:val="000000"/>
          <w:sz w:val="24"/>
          <w:szCs w:val="24"/>
          <w:lang w:eastAsia="bg-BG"/>
        </w:rPr>
        <w:t xml:space="preserve">4. условията и реда за извършване на самооценяването; </w:t>
      </w:r>
    </w:p>
    <w:p w:rsidR="00311457" w:rsidRPr="00165052" w:rsidRDefault="00311457" w:rsidP="00165052">
      <w:pPr>
        <w:autoSpaceDE w:val="0"/>
        <w:autoSpaceDN w:val="0"/>
        <w:adjustRightInd w:val="0"/>
        <w:spacing w:after="0" w:line="240" w:lineRule="auto"/>
        <w:rPr>
          <w:rFonts w:ascii="Times New Roman" w:hAnsi="Times New Roman"/>
          <w:color w:val="000000"/>
          <w:sz w:val="24"/>
          <w:szCs w:val="24"/>
          <w:lang w:eastAsia="bg-BG"/>
        </w:rPr>
      </w:pPr>
      <w:r>
        <w:rPr>
          <w:rFonts w:ascii="Times New Roman" w:hAnsi="Times New Roman"/>
          <w:color w:val="000000"/>
          <w:sz w:val="24"/>
          <w:szCs w:val="24"/>
          <w:lang w:eastAsia="bg-BG"/>
        </w:rPr>
        <w:t xml:space="preserve">    </w:t>
      </w:r>
      <w:r w:rsidRPr="00165052">
        <w:rPr>
          <w:rFonts w:ascii="Times New Roman" w:hAnsi="Times New Roman"/>
          <w:color w:val="000000"/>
          <w:sz w:val="24"/>
          <w:szCs w:val="24"/>
          <w:lang w:eastAsia="bg-BG"/>
        </w:rPr>
        <w:t xml:space="preserve">5. съдържанието на доклада от самооценяването; </w:t>
      </w:r>
    </w:p>
    <w:p w:rsidR="00311457" w:rsidRPr="00165052" w:rsidRDefault="00311457" w:rsidP="00165052">
      <w:pPr>
        <w:autoSpaceDE w:val="0"/>
        <w:autoSpaceDN w:val="0"/>
        <w:adjustRightInd w:val="0"/>
        <w:spacing w:after="0" w:line="240" w:lineRule="auto"/>
        <w:rPr>
          <w:rFonts w:ascii="Times New Roman" w:hAnsi="Times New Roman"/>
          <w:color w:val="000000"/>
          <w:sz w:val="24"/>
          <w:szCs w:val="24"/>
          <w:lang w:eastAsia="bg-BG"/>
        </w:rPr>
      </w:pPr>
      <w:r>
        <w:rPr>
          <w:rFonts w:ascii="Times New Roman" w:hAnsi="Times New Roman"/>
          <w:color w:val="000000"/>
          <w:sz w:val="24"/>
          <w:szCs w:val="24"/>
          <w:lang w:eastAsia="bg-BG"/>
        </w:rPr>
        <w:t xml:space="preserve">    </w:t>
      </w:r>
      <w:r w:rsidRPr="00165052">
        <w:rPr>
          <w:rFonts w:ascii="Times New Roman" w:hAnsi="Times New Roman"/>
          <w:color w:val="000000"/>
          <w:sz w:val="24"/>
          <w:szCs w:val="24"/>
          <w:lang w:eastAsia="bg-BG"/>
        </w:rPr>
        <w:t xml:space="preserve">6. начините на представяне на резултатите от самооценяването; </w:t>
      </w:r>
    </w:p>
    <w:p w:rsidR="00311457" w:rsidRPr="00165052" w:rsidRDefault="00311457" w:rsidP="00165052">
      <w:pPr>
        <w:autoSpaceDE w:val="0"/>
        <w:autoSpaceDN w:val="0"/>
        <w:adjustRightInd w:val="0"/>
        <w:spacing w:after="0" w:line="240" w:lineRule="auto"/>
        <w:rPr>
          <w:rFonts w:ascii="Times New Roman" w:hAnsi="Times New Roman"/>
          <w:color w:val="000000"/>
          <w:sz w:val="24"/>
          <w:szCs w:val="24"/>
          <w:lang w:eastAsia="bg-BG"/>
        </w:rPr>
      </w:pPr>
      <w:r>
        <w:rPr>
          <w:rFonts w:ascii="Times New Roman" w:hAnsi="Times New Roman"/>
          <w:color w:val="000000"/>
          <w:sz w:val="24"/>
          <w:szCs w:val="24"/>
          <w:lang w:eastAsia="bg-BG"/>
        </w:rPr>
        <w:t xml:space="preserve">    </w:t>
      </w:r>
      <w:r w:rsidRPr="00165052">
        <w:rPr>
          <w:rFonts w:ascii="Times New Roman" w:hAnsi="Times New Roman"/>
          <w:color w:val="000000"/>
          <w:sz w:val="24"/>
          <w:szCs w:val="24"/>
          <w:lang w:eastAsia="bg-BG"/>
        </w:rPr>
        <w:t xml:space="preserve">7. срока на съхранение на документацията от самооценяването. </w:t>
      </w:r>
    </w:p>
    <w:p w:rsidR="00311457" w:rsidRPr="00165052" w:rsidRDefault="00311457" w:rsidP="00165052">
      <w:pPr>
        <w:autoSpaceDE w:val="0"/>
        <w:autoSpaceDN w:val="0"/>
        <w:adjustRightInd w:val="0"/>
        <w:spacing w:after="0" w:line="240" w:lineRule="auto"/>
        <w:ind w:firstLine="682"/>
        <w:jc w:val="both"/>
        <w:rPr>
          <w:rFonts w:ascii="Times New Roman" w:hAnsi="Times New Roman"/>
          <w:sz w:val="24"/>
          <w:szCs w:val="24"/>
          <w:lang w:eastAsia="bg-BG"/>
        </w:rPr>
      </w:pPr>
    </w:p>
    <w:p w:rsidR="00311457" w:rsidRPr="00365B99" w:rsidRDefault="00311457" w:rsidP="000E605C">
      <w:pPr>
        <w:autoSpaceDE w:val="0"/>
        <w:autoSpaceDN w:val="0"/>
        <w:adjustRightInd w:val="0"/>
        <w:spacing w:after="0" w:line="240" w:lineRule="auto"/>
        <w:ind w:firstLine="682"/>
        <w:jc w:val="both"/>
        <w:rPr>
          <w:rFonts w:ascii="Times New Roman" w:hAnsi="Times New Roman"/>
          <w:sz w:val="24"/>
          <w:szCs w:val="24"/>
          <w:lang w:eastAsia="bg-BG"/>
        </w:rPr>
      </w:pPr>
      <w:r w:rsidRPr="00365B99">
        <w:rPr>
          <w:rFonts w:ascii="Times New Roman" w:hAnsi="Times New Roman"/>
          <w:sz w:val="24"/>
          <w:szCs w:val="24"/>
          <w:lang w:eastAsia="bg-BG"/>
        </w:rPr>
        <w:t>Усъвършенстването на процесите за управление на качеството се постига при спазване на сле</w:t>
      </w:r>
      <w:r>
        <w:rPr>
          <w:rFonts w:ascii="Times New Roman" w:hAnsi="Times New Roman"/>
          <w:sz w:val="24"/>
          <w:szCs w:val="24"/>
          <w:lang w:eastAsia="bg-BG"/>
        </w:rPr>
        <w:t>дните изисквания от училището</w:t>
      </w:r>
      <w:r w:rsidRPr="00365B99">
        <w:rPr>
          <w:rFonts w:ascii="Times New Roman" w:hAnsi="Times New Roman"/>
          <w:sz w:val="24"/>
          <w:szCs w:val="24"/>
          <w:lang w:eastAsia="bg-BG"/>
        </w:rPr>
        <w:t>:</w:t>
      </w:r>
    </w:p>
    <w:p w:rsidR="00311457" w:rsidRPr="00365B99" w:rsidRDefault="00311457" w:rsidP="00365B99">
      <w:pPr>
        <w:tabs>
          <w:tab w:val="left" w:pos="518"/>
        </w:tabs>
        <w:autoSpaceDE w:val="0"/>
        <w:autoSpaceDN w:val="0"/>
        <w:adjustRightInd w:val="0"/>
        <w:spacing w:after="0" w:line="240" w:lineRule="auto"/>
        <w:ind w:left="283"/>
        <w:jc w:val="both"/>
        <w:rPr>
          <w:rFonts w:ascii="Times New Roman" w:hAnsi="Times New Roman"/>
          <w:sz w:val="24"/>
          <w:szCs w:val="24"/>
          <w:lang w:eastAsia="bg-BG"/>
        </w:rPr>
      </w:pPr>
      <w:r>
        <w:rPr>
          <w:rFonts w:ascii="Times New Roman" w:hAnsi="Times New Roman"/>
          <w:sz w:val="24"/>
          <w:szCs w:val="24"/>
          <w:lang w:eastAsia="bg-BG"/>
        </w:rPr>
        <w:tab/>
        <w:t>1.</w:t>
      </w:r>
      <w:r>
        <w:rPr>
          <w:rFonts w:ascii="Times New Roman" w:hAnsi="Times New Roman"/>
          <w:sz w:val="24"/>
          <w:szCs w:val="24"/>
          <w:lang w:eastAsia="bg-BG"/>
        </w:rPr>
        <w:tab/>
        <w:t>Д</w:t>
      </w:r>
      <w:r w:rsidRPr="00365B99">
        <w:rPr>
          <w:rFonts w:ascii="Times New Roman" w:hAnsi="Times New Roman"/>
          <w:sz w:val="24"/>
          <w:szCs w:val="24"/>
          <w:lang w:eastAsia="bg-BG"/>
        </w:rPr>
        <w:t>а подобрява работната среда чрез:</w:t>
      </w:r>
    </w:p>
    <w:p w:rsidR="00311457" w:rsidRPr="00365B99" w:rsidRDefault="00311457" w:rsidP="00365B99">
      <w:pPr>
        <w:tabs>
          <w:tab w:val="left" w:pos="634"/>
        </w:tabs>
        <w:autoSpaceDE w:val="0"/>
        <w:autoSpaceDN w:val="0"/>
        <w:adjustRightInd w:val="0"/>
        <w:spacing w:after="0" w:line="240" w:lineRule="auto"/>
        <w:ind w:left="283"/>
        <w:jc w:val="both"/>
        <w:rPr>
          <w:rFonts w:ascii="Times New Roman" w:hAnsi="Times New Roman"/>
          <w:sz w:val="24"/>
          <w:szCs w:val="24"/>
          <w:lang w:eastAsia="bg-BG"/>
        </w:rPr>
      </w:pPr>
      <w:r w:rsidRPr="00365B99">
        <w:rPr>
          <w:rFonts w:ascii="Times New Roman" w:hAnsi="Times New Roman"/>
          <w:sz w:val="24"/>
          <w:szCs w:val="24"/>
          <w:lang w:eastAsia="bg-BG"/>
        </w:rPr>
        <w:t>а)</w:t>
      </w:r>
      <w:r w:rsidRPr="00365B99">
        <w:rPr>
          <w:rFonts w:ascii="Times New Roman" w:hAnsi="Times New Roman"/>
          <w:sz w:val="24"/>
          <w:szCs w:val="24"/>
          <w:lang w:eastAsia="bg-BG"/>
        </w:rPr>
        <w:tab/>
        <w:t xml:space="preserve">прилагане на механизми за адаптиране на обучаваните към средата на </w:t>
      </w:r>
      <w:r>
        <w:rPr>
          <w:rFonts w:ascii="Times New Roman" w:hAnsi="Times New Roman"/>
          <w:sz w:val="24"/>
          <w:szCs w:val="24"/>
          <w:lang w:eastAsia="bg-BG"/>
        </w:rPr>
        <w:t>училището</w:t>
      </w:r>
      <w:r w:rsidRPr="00365B99">
        <w:rPr>
          <w:rFonts w:ascii="Times New Roman" w:hAnsi="Times New Roman"/>
          <w:sz w:val="24"/>
          <w:szCs w:val="24"/>
          <w:lang w:eastAsia="bg-BG"/>
        </w:rPr>
        <w:t>;</w:t>
      </w:r>
    </w:p>
    <w:p w:rsidR="00311457" w:rsidRPr="00365B99" w:rsidRDefault="00311457" w:rsidP="00365B99">
      <w:pPr>
        <w:tabs>
          <w:tab w:val="left" w:pos="634"/>
        </w:tabs>
        <w:autoSpaceDE w:val="0"/>
        <w:autoSpaceDN w:val="0"/>
        <w:adjustRightInd w:val="0"/>
        <w:spacing w:after="0" w:line="240" w:lineRule="auto"/>
        <w:ind w:left="283"/>
        <w:jc w:val="both"/>
        <w:rPr>
          <w:rFonts w:ascii="Times New Roman" w:hAnsi="Times New Roman"/>
          <w:sz w:val="24"/>
          <w:szCs w:val="24"/>
          <w:lang w:eastAsia="bg-BG"/>
        </w:rPr>
      </w:pPr>
      <w:r w:rsidRPr="00365B99">
        <w:rPr>
          <w:rFonts w:ascii="Times New Roman" w:hAnsi="Times New Roman"/>
          <w:sz w:val="24"/>
          <w:szCs w:val="24"/>
          <w:lang w:eastAsia="bg-BG"/>
        </w:rPr>
        <w:t>б)</w:t>
      </w:r>
      <w:r w:rsidRPr="00365B99">
        <w:rPr>
          <w:rFonts w:ascii="Times New Roman" w:hAnsi="Times New Roman"/>
          <w:sz w:val="24"/>
          <w:szCs w:val="24"/>
          <w:lang w:eastAsia="bg-BG"/>
        </w:rPr>
        <w:tab/>
        <w:t>осигуряване на достъпна архитектурна среда;</w:t>
      </w:r>
    </w:p>
    <w:p w:rsidR="00311457" w:rsidRPr="00365B99" w:rsidRDefault="00311457" w:rsidP="00365B99">
      <w:pPr>
        <w:tabs>
          <w:tab w:val="left" w:pos="629"/>
        </w:tabs>
        <w:autoSpaceDE w:val="0"/>
        <w:autoSpaceDN w:val="0"/>
        <w:adjustRightInd w:val="0"/>
        <w:spacing w:after="0" w:line="240" w:lineRule="auto"/>
        <w:ind w:firstLine="278"/>
        <w:jc w:val="both"/>
        <w:rPr>
          <w:rFonts w:ascii="Times New Roman" w:hAnsi="Times New Roman"/>
          <w:sz w:val="24"/>
          <w:szCs w:val="24"/>
          <w:lang w:eastAsia="bg-BG"/>
        </w:rPr>
      </w:pPr>
      <w:r w:rsidRPr="00365B99">
        <w:rPr>
          <w:rFonts w:ascii="Times New Roman" w:hAnsi="Times New Roman"/>
          <w:sz w:val="24"/>
          <w:szCs w:val="24"/>
          <w:lang w:eastAsia="bg-BG"/>
        </w:rPr>
        <w:t>в)</w:t>
      </w:r>
      <w:r w:rsidRPr="00365B99">
        <w:rPr>
          <w:rFonts w:ascii="Times New Roman" w:hAnsi="Times New Roman"/>
          <w:sz w:val="24"/>
          <w:szCs w:val="24"/>
          <w:lang w:eastAsia="bg-BG"/>
        </w:rPr>
        <w:tab/>
        <w:t>модернизиране на материално-техническата база и обновяване на информационната инфраструктура;</w:t>
      </w:r>
    </w:p>
    <w:p w:rsidR="00311457" w:rsidRDefault="00311457" w:rsidP="000E605C">
      <w:pPr>
        <w:tabs>
          <w:tab w:val="left" w:pos="634"/>
        </w:tabs>
        <w:autoSpaceDE w:val="0"/>
        <w:autoSpaceDN w:val="0"/>
        <w:adjustRightInd w:val="0"/>
        <w:spacing w:after="0" w:line="240" w:lineRule="auto"/>
        <w:ind w:left="283"/>
        <w:jc w:val="both"/>
        <w:rPr>
          <w:rFonts w:ascii="Times New Roman" w:hAnsi="Times New Roman"/>
          <w:sz w:val="24"/>
          <w:szCs w:val="24"/>
          <w:lang w:eastAsia="bg-BG"/>
        </w:rPr>
      </w:pPr>
      <w:r w:rsidRPr="00365B99">
        <w:rPr>
          <w:rFonts w:ascii="Times New Roman" w:hAnsi="Times New Roman"/>
          <w:sz w:val="24"/>
          <w:szCs w:val="24"/>
          <w:lang w:eastAsia="bg-BG"/>
        </w:rPr>
        <w:t>г)</w:t>
      </w:r>
      <w:r w:rsidRPr="00365B99">
        <w:rPr>
          <w:rFonts w:ascii="Times New Roman" w:hAnsi="Times New Roman"/>
          <w:sz w:val="24"/>
          <w:szCs w:val="24"/>
          <w:lang w:eastAsia="bg-BG"/>
        </w:rPr>
        <w:tab/>
        <w:t xml:space="preserve">развитие на организационната култура в </w:t>
      </w:r>
      <w:r>
        <w:rPr>
          <w:rFonts w:ascii="Times New Roman" w:hAnsi="Times New Roman"/>
          <w:sz w:val="24"/>
          <w:szCs w:val="24"/>
          <w:lang w:eastAsia="bg-BG"/>
        </w:rPr>
        <w:t>училището</w:t>
      </w:r>
    </w:p>
    <w:p w:rsidR="00311457" w:rsidRPr="00365B99" w:rsidRDefault="00311457" w:rsidP="00365B99">
      <w:pPr>
        <w:tabs>
          <w:tab w:val="left" w:pos="518"/>
        </w:tabs>
        <w:autoSpaceDE w:val="0"/>
        <w:autoSpaceDN w:val="0"/>
        <w:adjustRightInd w:val="0"/>
        <w:spacing w:after="0" w:line="240" w:lineRule="auto"/>
        <w:ind w:left="283"/>
        <w:jc w:val="both"/>
        <w:rPr>
          <w:rFonts w:ascii="Times New Roman" w:hAnsi="Times New Roman"/>
          <w:sz w:val="24"/>
          <w:szCs w:val="24"/>
          <w:lang w:eastAsia="bg-BG"/>
        </w:rPr>
      </w:pPr>
      <w:r>
        <w:rPr>
          <w:rFonts w:ascii="Times New Roman" w:hAnsi="Times New Roman"/>
          <w:sz w:val="24"/>
          <w:szCs w:val="24"/>
          <w:lang w:val="ru-RU" w:eastAsia="bg-BG"/>
        </w:rPr>
        <w:tab/>
      </w:r>
      <w:r w:rsidRPr="00E23DAB">
        <w:rPr>
          <w:rFonts w:ascii="Times New Roman" w:hAnsi="Times New Roman"/>
          <w:sz w:val="24"/>
          <w:szCs w:val="24"/>
          <w:lang w:val="ru-RU" w:eastAsia="bg-BG"/>
        </w:rPr>
        <w:t xml:space="preserve">2. </w:t>
      </w:r>
      <w:r>
        <w:rPr>
          <w:rFonts w:ascii="Times New Roman" w:hAnsi="Times New Roman"/>
          <w:sz w:val="24"/>
          <w:szCs w:val="24"/>
          <w:lang w:eastAsia="bg-BG"/>
        </w:rPr>
        <w:t>Д</w:t>
      </w:r>
      <w:r w:rsidRPr="00365B99">
        <w:rPr>
          <w:rFonts w:ascii="Times New Roman" w:hAnsi="Times New Roman"/>
          <w:sz w:val="24"/>
          <w:szCs w:val="24"/>
          <w:lang w:eastAsia="bg-BG"/>
        </w:rPr>
        <w:t>а осигурява развитие на персонала чрез:</w:t>
      </w:r>
    </w:p>
    <w:p w:rsidR="00311457" w:rsidRDefault="00311457" w:rsidP="00365B99">
      <w:pPr>
        <w:tabs>
          <w:tab w:val="left" w:pos="610"/>
        </w:tabs>
        <w:autoSpaceDE w:val="0"/>
        <w:autoSpaceDN w:val="0"/>
        <w:adjustRightInd w:val="0"/>
        <w:spacing w:after="0" w:line="240" w:lineRule="auto"/>
        <w:ind w:firstLine="283"/>
        <w:jc w:val="both"/>
        <w:rPr>
          <w:rFonts w:ascii="Times New Roman" w:hAnsi="Times New Roman"/>
          <w:sz w:val="24"/>
          <w:szCs w:val="24"/>
          <w:lang w:eastAsia="bg-BG"/>
        </w:rPr>
      </w:pPr>
      <w:r w:rsidRPr="00365B99">
        <w:rPr>
          <w:rFonts w:ascii="Times New Roman" w:hAnsi="Times New Roman"/>
          <w:sz w:val="24"/>
          <w:szCs w:val="24"/>
          <w:lang w:eastAsia="bg-BG"/>
        </w:rPr>
        <w:t>а)</w:t>
      </w:r>
      <w:r w:rsidRPr="00365B99">
        <w:rPr>
          <w:rFonts w:ascii="Times New Roman" w:hAnsi="Times New Roman"/>
          <w:sz w:val="24"/>
          <w:szCs w:val="24"/>
          <w:lang w:eastAsia="bg-BG"/>
        </w:rPr>
        <w:tab/>
        <w:t>подобряване на възможностите за допълните</w:t>
      </w:r>
      <w:r>
        <w:rPr>
          <w:rFonts w:ascii="Times New Roman" w:hAnsi="Times New Roman"/>
          <w:sz w:val="24"/>
          <w:szCs w:val="24"/>
          <w:lang w:eastAsia="bg-BG"/>
        </w:rPr>
        <w:t>лна и продължаваща квалификация на учителите</w:t>
      </w:r>
      <w:r w:rsidRPr="00365B99">
        <w:rPr>
          <w:rFonts w:ascii="Times New Roman" w:hAnsi="Times New Roman"/>
          <w:sz w:val="24"/>
          <w:szCs w:val="24"/>
          <w:lang w:eastAsia="bg-BG"/>
        </w:rPr>
        <w:t xml:space="preserve">, за подобряване на тяхната иновационна </w:t>
      </w:r>
      <w:r>
        <w:rPr>
          <w:rFonts w:ascii="Times New Roman" w:hAnsi="Times New Roman"/>
          <w:sz w:val="24"/>
          <w:szCs w:val="24"/>
          <w:lang w:eastAsia="bg-BG"/>
        </w:rPr>
        <w:t xml:space="preserve"> </w:t>
      </w:r>
    </w:p>
    <w:p w:rsidR="00311457" w:rsidRPr="00365B99" w:rsidRDefault="00311457" w:rsidP="00365B99">
      <w:pPr>
        <w:tabs>
          <w:tab w:val="left" w:pos="610"/>
        </w:tabs>
        <w:autoSpaceDE w:val="0"/>
        <w:autoSpaceDN w:val="0"/>
        <w:adjustRightInd w:val="0"/>
        <w:spacing w:after="0" w:line="240" w:lineRule="auto"/>
        <w:ind w:firstLine="283"/>
        <w:jc w:val="both"/>
        <w:rPr>
          <w:rFonts w:ascii="Times New Roman" w:hAnsi="Times New Roman"/>
          <w:sz w:val="24"/>
          <w:szCs w:val="24"/>
          <w:lang w:eastAsia="bg-BG"/>
        </w:rPr>
      </w:pPr>
      <w:r w:rsidRPr="00365B99">
        <w:rPr>
          <w:rFonts w:ascii="Times New Roman" w:hAnsi="Times New Roman"/>
          <w:sz w:val="24"/>
          <w:szCs w:val="24"/>
          <w:lang w:eastAsia="bg-BG"/>
        </w:rPr>
        <w:t>култура и личностна ефективност;</w:t>
      </w:r>
    </w:p>
    <w:p w:rsidR="00311457" w:rsidRPr="00365B99" w:rsidRDefault="00311457" w:rsidP="00365B99">
      <w:pPr>
        <w:tabs>
          <w:tab w:val="left" w:pos="610"/>
        </w:tabs>
        <w:autoSpaceDE w:val="0"/>
        <w:autoSpaceDN w:val="0"/>
        <w:adjustRightInd w:val="0"/>
        <w:spacing w:after="0" w:line="240" w:lineRule="auto"/>
        <w:ind w:left="283"/>
        <w:jc w:val="both"/>
        <w:rPr>
          <w:rFonts w:ascii="Times New Roman" w:hAnsi="Times New Roman"/>
          <w:sz w:val="24"/>
          <w:szCs w:val="24"/>
          <w:lang w:eastAsia="bg-BG"/>
        </w:rPr>
      </w:pPr>
      <w:r w:rsidRPr="00365B99">
        <w:rPr>
          <w:rFonts w:ascii="Times New Roman" w:hAnsi="Times New Roman"/>
          <w:sz w:val="24"/>
          <w:szCs w:val="24"/>
          <w:lang w:eastAsia="bg-BG"/>
        </w:rPr>
        <w:lastRenderedPageBreak/>
        <w:t>б)</w:t>
      </w:r>
      <w:r w:rsidRPr="00365B99">
        <w:rPr>
          <w:rFonts w:ascii="Times New Roman" w:hAnsi="Times New Roman"/>
          <w:sz w:val="24"/>
          <w:szCs w:val="24"/>
          <w:lang w:eastAsia="bg-BG"/>
        </w:rPr>
        <w:tab/>
        <w:t>изграждане на култура за осигуряване на качеството;</w:t>
      </w:r>
    </w:p>
    <w:p w:rsidR="00311457" w:rsidRPr="00365B99" w:rsidRDefault="00311457" w:rsidP="00365B99">
      <w:pPr>
        <w:tabs>
          <w:tab w:val="left" w:pos="610"/>
        </w:tabs>
        <w:autoSpaceDE w:val="0"/>
        <w:autoSpaceDN w:val="0"/>
        <w:adjustRightInd w:val="0"/>
        <w:spacing w:after="0" w:line="240" w:lineRule="auto"/>
        <w:ind w:left="283"/>
        <w:jc w:val="both"/>
        <w:rPr>
          <w:rFonts w:ascii="Times New Roman" w:hAnsi="Times New Roman"/>
          <w:sz w:val="24"/>
          <w:szCs w:val="24"/>
          <w:lang w:eastAsia="bg-BG"/>
        </w:rPr>
      </w:pPr>
      <w:r w:rsidRPr="00365B99">
        <w:rPr>
          <w:rFonts w:ascii="Times New Roman" w:hAnsi="Times New Roman"/>
          <w:sz w:val="24"/>
          <w:szCs w:val="24"/>
          <w:lang w:eastAsia="bg-BG"/>
        </w:rPr>
        <w:t>в)</w:t>
      </w:r>
      <w:r w:rsidRPr="00365B99">
        <w:rPr>
          <w:rFonts w:ascii="Times New Roman" w:hAnsi="Times New Roman"/>
          <w:sz w:val="24"/>
          <w:szCs w:val="24"/>
          <w:lang w:eastAsia="bg-BG"/>
        </w:rPr>
        <w:tab/>
        <w:t xml:space="preserve">създаване и поддържане на открита и ясна комуникация в </w:t>
      </w:r>
      <w:r>
        <w:rPr>
          <w:rFonts w:ascii="Times New Roman" w:hAnsi="Times New Roman"/>
          <w:sz w:val="24"/>
          <w:szCs w:val="24"/>
          <w:lang w:eastAsia="bg-BG"/>
        </w:rPr>
        <w:t>училището</w:t>
      </w:r>
      <w:r w:rsidRPr="00365B99">
        <w:rPr>
          <w:rFonts w:ascii="Times New Roman" w:hAnsi="Times New Roman"/>
          <w:sz w:val="24"/>
          <w:szCs w:val="24"/>
          <w:lang w:eastAsia="bg-BG"/>
        </w:rPr>
        <w:t>;</w:t>
      </w:r>
    </w:p>
    <w:p w:rsidR="00311457" w:rsidRPr="00365B99" w:rsidRDefault="00311457" w:rsidP="00365B99">
      <w:pPr>
        <w:tabs>
          <w:tab w:val="left" w:pos="610"/>
        </w:tabs>
        <w:autoSpaceDE w:val="0"/>
        <w:autoSpaceDN w:val="0"/>
        <w:adjustRightInd w:val="0"/>
        <w:spacing w:after="0" w:line="240" w:lineRule="auto"/>
        <w:ind w:left="283"/>
        <w:jc w:val="both"/>
        <w:rPr>
          <w:rFonts w:ascii="Times New Roman" w:hAnsi="Times New Roman"/>
          <w:sz w:val="24"/>
          <w:szCs w:val="24"/>
          <w:lang w:eastAsia="bg-BG"/>
        </w:rPr>
      </w:pPr>
      <w:r w:rsidRPr="00365B99">
        <w:rPr>
          <w:rFonts w:ascii="Times New Roman" w:hAnsi="Times New Roman"/>
          <w:sz w:val="24"/>
          <w:szCs w:val="24"/>
          <w:lang w:eastAsia="bg-BG"/>
        </w:rPr>
        <w:t>г)</w:t>
      </w:r>
      <w:r w:rsidRPr="00365B99">
        <w:rPr>
          <w:rFonts w:ascii="Times New Roman" w:hAnsi="Times New Roman"/>
          <w:sz w:val="24"/>
          <w:szCs w:val="24"/>
          <w:lang w:eastAsia="bg-BG"/>
        </w:rPr>
        <w:tab/>
        <w:t>повишаване на ефективността на административното обслужване;</w:t>
      </w:r>
    </w:p>
    <w:p w:rsidR="00311457" w:rsidRPr="00365B99" w:rsidRDefault="00311457" w:rsidP="00365B99">
      <w:pPr>
        <w:tabs>
          <w:tab w:val="left" w:pos="610"/>
        </w:tabs>
        <w:autoSpaceDE w:val="0"/>
        <w:autoSpaceDN w:val="0"/>
        <w:adjustRightInd w:val="0"/>
        <w:spacing w:after="0" w:line="240" w:lineRule="auto"/>
        <w:ind w:firstLine="283"/>
        <w:jc w:val="both"/>
        <w:rPr>
          <w:rFonts w:ascii="Times New Roman" w:hAnsi="Times New Roman"/>
          <w:sz w:val="24"/>
          <w:szCs w:val="24"/>
          <w:lang w:eastAsia="bg-BG"/>
        </w:rPr>
      </w:pPr>
      <w:r w:rsidRPr="00365B99">
        <w:rPr>
          <w:rFonts w:ascii="Times New Roman" w:hAnsi="Times New Roman"/>
          <w:sz w:val="24"/>
          <w:szCs w:val="24"/>
          <w:lang w:eastAsia="bg-BG"/>
        </w:rPr>
        <w:t>д)</w:t>
      </w:r>
      <w:r w:rsidRPr="00365B99">
        <w:rPr>
          <w:rFonts w:ascii="Times New Roman" w:hAnsi="Times New Roman"/>
          <w:sz w:val="24"/>
          <w:szCs w:val="24"/>
          <w:lang w:eastAsia="bg-BG"/>
        </w:rPr>
        <w:tab/>
        <w:t>повишаване на мотивацията и инициативността на всички участници в процеса на образование и обучение.</w:t>
      </w:r>
    </w:p>
    <w:p w:rsidR="00311457" w:rsidRDefault="00311457" w:rsidP="00365B99">
      <w:pPr>
        <w:tabs>
          <w:tab w:val="left" w:pos="518"/>
        </w:tabs>
        <w:autoSpaceDE w:val="0"/>
        <w:autoSpaceDN w:val="0"/>
        <w:adjustRightInd w:val="0"/>
        <w:spacing w:after="0" w:line="240" w:lineRule="auto"/>
        <w:ind w:firstLine="278"/>
        <w:jc w:val="both"/>
        <w:rPr>
          <w:rFonts w:ascii="Times New Roman" w:hAnsi="Times New Roman"/>
          <w:sz w:val="24"/>
          <w:szCs w:val="24"/>
          <w:lang w:eastAsia="bg-BG"/>
        </w:rPr>
      </w:pPr>
    </w:p>
    <w:p w:rsidR="00311457" w:rsidRDefault="00311457" w:rsidP="00365B99">
      <w:pPr>
        <w:tabs>
          <w:tab w:val="left" w:pos="518"/>
        </w:tabs>
        <w:autoSpaceDE w:val="0"/>
        <w:autoSpaceDN w:val="0"/>
        <w:adjustRightInd w:val="0"/>
        <w:spacing w:after="0" w:line="240" w:lineRule="auto"/>
        <w:ind w:firstLine="278"/>
        <w:jc w:val="both"/>
        <w:rPr>
          <w:rFonts w:ascii="Times New Roman" w:hAnsi="Times New Roman"/>
          <w:sz w:val="24"/>
          <w:szCs w:val="24"/>
          <w:lang w:eastAsia="bg-BG"/>
        </w:rPr>
      </w:pPr>
    </w:p>
    <w:p w:rsidR="00311457" w:rsidRDefault="00311457" w:rsidP="00365B99">
      <w:pPr>
        <w:tabs>
          <w:tab w:val="left" w:pos="518"/>
        </w:tabs>
        <w:autoSpaceDE w:val="0"/>
        <w:autoSpaceDN w:val="0"/>
        <w:adjustRightInd w:val="0"/>
        <w:spacing w:after="0" w:line="240" w:lineRule="auto"/>
        <w:ind w:firstLine="278"/>
        <w:jc w:val="both"/>
        <w:rPr>
          <w:rFonts w:ascii="Times New Roman" w:hAnsi="Times New Roman"/>
          <w:sz w:val="24"/>
          <w:szCs w:val="24"/>
          <w:lang w:eastAsia="bg-BG"/>
        </w:rPr>
      </w:pPr>
    </w:p>
    <w:p w:rsidR="00311457" w:rsidRPr="00365B99" w:rsidRDefault="00311457" w:rsidP="00365B99">
      <w:pPr>
        <w:tabs>
          <w:tab w:val="left" w:pos="518"/>
        </w:tabs>
        <w:autoSpaceDE w:val="0"/>
        <w:autoSpaceDN w:val="0"/>
        <w:adjustRightInd w:val="0"/>
        <w:spacing w:after="0" w:line="240" w:lineRule="auto"/>
        <w:ind w:firstLine="278"/>
        <w:jc w:val="both"/>
        <w:rPr>
          <w:rFonts w:ascii="Times New Roman" w:hAnsi="Times New Roman"/>
          <w:sz w:val="24"/>
          <w:szCs w:val="24"/>
          <w:lang w:eastAsia="bg-BG"/>
        </w:rPr>
      </w:pPr>
      <w:r>
        <w:rPr>
          <w:rFonts w:ascii="Times New Roman" w:hAnsi="Times New Roman"/>
          <w:sz w:val="24"/>
          <w:szCs w:val="24"/>
          <w:lang w:val="ru-RU" w:eastAsia="bg-BG"/>
        </w:rPr>
        <w:tab/>
      </w:r>
      <w:r w:rsidRPr="00E23DAB">
        <w:rPr>
          <w:rFonts w:ascii="Times New Roman" w:hAnsi="Times New Roman"/>
          <w:sz w:val="24"/>
          <w:szCs w:val="24"/>
          <w:lang w:val="ru-RU" w:eastAsia="bg-BG"/>
        </w:rPr>
        <w:t xml:space="preserve">3. </w:t>
      </w:r>
      <w:r>
        <w:rPr>
          <w:rFonts w:ascii="Times New Roman" w:hAnsi="Times New Roman"/>
          <w:sz w:val="24"/>
          <w:szCs w:val="24"/>
          <w:lang w:eastAsia="bg-BG"/>
        </w:rPr>
        <w:t>Д</w:t>
      </w:r>
      <w:r w:rsidRPr="00365B99">
        <w:rPr>
          <w:rFonts w:ascii="Times New Roman" w:hAnsi="Times New Roman"/>
          <w:sz w:val="24"/>
          <w:szCs w:val="24"/>
          <w:lang w:eastAsia="bg-BG"/>
        </w:rPr>
        <w:t>а подобрява резултатите от обучението чрез:</w:t>
      </w:r>
    </w:p>
    <w:p w:rsidR="00311457" w:rsidRPr="00365B99" w:rsidRDefault="00311457" w:rsidP="00365B99">
      <w:pPr>
        <w:tabs>
          <w:tab w:val="left" w:pos="638"/>
        </w:tabs>
        <w:autoSpaceDE w:val="0"/>
        <w:autoSpaceDN w:val="0"/>
        <w:adjustRightInd w:val="0"/>
        <w:spacing w:after="0" w:line="240" w:lineRule="auto"/>
        <w:ind w:left="283"/>
        <w:jc w:val="both"/>
        <w:rPr>
          <w:rFonts w:ascii="Times New Roman" w:hAnsi="Times New Roman"/>
          <w:sz w:val="24"/>
          <w:szCs w:val="24"/>
          <w:lang w:eastAsia="bg-BG"/>
        </w:rPr>
      </w:pPr>
      <w:r w:rsidRPr="00365B99">
        <w:rPr>
          <w:rFonts w:ascii="Times New Roman" w:hAnsi="Times New Roman"/>
          <w:sz w:val="24"/>
          <w:szCs w:val="24"/>
          <w:lang w:eastAsia="bg-BG"/>
        </w:rPr>
        <w:t>а)</w:t>
      </w:r>
      <w:r w:rsidRPr="00365B99">
        <w:rPr>
          <w:rFonts w:ascii="Times New Roman" w:hAnsi="Times New Roman"/>
          <w:sz w:val="24"/>
          <w:szCs w:val="24"/>
          <w:lang w:eastAsia="bg-BG"/>
        </w:rPr>
        <w:tab/>
        <w:t>повишаване на мотивацията на обучаемите;</w:t>
      </w:r>
    </w:p>
    <w:p w:rsidR="00311457" w:rsidRPr="00365B99" w:rsidRDefault="00311457" w:rsidP="00365B99">
      <w:pPr>
        <w:tabs>
          <w:tab w:val="left" w:pos="638"/>
        </w:tabs>
        <w:autoSpaceDE w:val="0"/>
        <w:autoSpaceDN w:val="0"/>
        <w:adjustRightInd w:val="0"/>
        <w:spacing w:after="0" w:line="240" w:lineRule="auto"/>
        <w:ind w:left="283"/>
        <w:jc w:val="both"/>
        <w:rPr>
          <w:rFonts w:ascii="Times New Roman" w:hAnsi="Times New Roman"/>
          <w:sz w:val="24"/>
          <w:szCs w:val="24"/>
          <w:lang w:eastAsia="bg-BG"/>
        </w:rPr>
      </w:pPr>
      <w:r>
        <w:rPr>
          <w:rFonts w:ascii="Times New Roman" w:hAnsi="Times New Roman"/>
          <w:sz w:val="24"/>
          <w:szCs w:val="24"/>
          <w:lang w:eastAsia="bg-BG"/>
        </w:rPr>
        <w:t>б)</w:t>
      </w:r>
      <w:r>
        <w:rPr>
          <w:rFonts w:ascii="Times New Roman" w:hAnsi="Times New Roman"/>
          <w:sz w:val="24"/>
          <w:szCs w:val="24"/>
          <w:lang w:eastAsia="bg-BG"/>
        </w:rPr>
        <w:tab/>
        <w:t xml:space="preserve">повишаване </w:t>
      </w:r>
      <w:r w:rsidRPr="00365B99">
        <w:rPr>
          <w:rFonts w:ascii="Times New Roman" w:hAnsi="Times New Roman"/>
          <w:sz w:val="24"/>
          <w:szCs w:val="24"/>
          <w:lang w:eastAsia="bg-BG"/>
        </w:rPr>
        <w:t xml:space="preserve"> дела на учениците, кои</w:t>
      </w:r>
      <w:r>
        <w:rPr>
          <w:rFonts w:ascii="Times New Roman" w:hAnsi="Times New Roman"/>
          <w:sz w:val="24"/>
          <w:szCs w:val="24"/>
          <w:lang w:eastAsia="bg-BG"/>
        </w:rPr>
        <w:t>то работят активно за подобряване</w:t>
      </w:r>
      <w:r w:rsidRPr="00365B99">
        <w:rPr>
          <w:rFonts w:ascii="Times New Roman" w:hAnsi="Times New Roman"/>
          <w:sz w:val="24"/>
          <w:szCs w:val="24"/>
          <w:lang w:eastAsia="bg-BG"/>
        </w:rPr>
        <w:t xml:space="preserve"> на своите образователни резултати;</w:t>
      </w:r>
    </w:p>
    <w:p w:rsidR="00311457" w:rsidRPr="00365B99" w:rsidRDefault="00311457" w:rsidP="00365B99">
      <w:pPr>
        <w:tabs>
          <w:tab w:val="left" w:pos="643"/>
        </w:tabs>
        <w:autoSpaceDE w:val="0"/>
        <w:autoSpaceDN w:val="0"/>
        <w:adjustRightInd w:val="0"/>
        <w:spacing w:after="0" w:line="240" w:lineRule="auto"/>
        <w:ind w:left="278"/>
        <w:jc w:val="both"/>
        <w:rPr>
          <w:rFonts w:ascii="Times New Roman" w:hAnsi="Times New Roman"/>
          <w:sz w:val="24"/>
          <w:szCs w:val="24"/>
          <w:lang w:eastAsia="bg-BG"/>
        </w:rPr>
      </w:pPr>
      <w:r w:rsidRPr="00365B99">
        <w:rPr>
          <w:rFonts w:ascii="Times New Roman" w:hAnsi="Times New Roman"/>
          <w:sz w:val="24"/>
          <w:szCs w:val="24"/>
          <w:lang w:eastAsia="bg-BG"/>
        </w:rPr>
        <w:t>в)</w:t>
      </w:r>
      <w:r w:rsidRPr="00365B99">
        <w:rPr>
          <w:rFonts w:ascii="Times New Roman" w:hAnsi="Times New Roman"/>
          <w:sz w:val="24"/>
          <w:szCs w:val="24"/>
          <w:lang w:eastAsia="bg-BG"/>
        </w:rPr>
        <w:tab/>
        <w:t xml:space="preserve">намаляване </w:t>
      </w:r>
      <w:r>
        <w:rPr>
          <w:rFonts w:ascii="Times New Roman" w:hAnsi="Times New Roman"/>
          <w:sz w:val="24"/>
          <w:szCs w:val="24"/>
          <w:lang w:eastAsia="bg-BG"/>
        </w:rPr>
        <w:t xml:space="preserve"> дела на ранн</w:t>
      </w:r>
      <w:r w:rsidRPr="00365B99">
        <w:rPr>
          <w:rFonts w:ascii="Times New Roman" w:hAnsi="Times New Roman"/>
          <w:sz w:val="24"/>
          <w:szCs w:val="24"/>
          <w:lang w:eastAsia="bg-BG"/>
        </w:rPr>
        <w:t>о</w:t>
      </w:r>
      <w:r>
        <w:rPr>
          <w:rFonts w:ascii="Times New Roman" w:hAnsi="Times New Roman"/>
          <w:sz w:val="24"/>
          <w:szCs w:val="24"/>
          <w:lang w:eastAsia="bg-BG"/>
        </w:rPr>
        <w:t xml:space="preserve"> </w:t>
      </w:r>
      <w:r w:rsidRPr="00365B99">
        <w:rPr>
          <w:rFonts w:ascii="Times New Roman" w:hAnsi="Times New Roman"/>
          <w:sz w:val="24"/>
          <w:szCs w:val="24"/>
          <w:lang w:eastAsia="bg-BG"/>
        </w:rPr>
        <w:t>отпадналите от обучението;</w:t>
      </w:r>
    </w:p>
    <w:p w:rsidR="00311457" w:rsidRPr="00365B99" w:rsidRDefault="00311457" w:rsidP="00365B99">
      <w:pPr>
        <w:tabs>
          <w:tab w:val="left" w:pos="643"/>
        </w:tabs>
        <w:autoSpaceDE w:val="0"/>
        <w:autoSpaceDN w:val="0"/>
        <w:adjustRightInd w:val="0"/>
        <w:spacing w:after="0" w:line="240" w:lineRule="auto"/>
        <w:ind w:left="278"/>
        <w:jc w:val="both"/>
        <w:rPr>
          <w:rFonts w:ascii="Times New Roman" w:hAnsi="Times New Roman"/>
          <w:sz w:val="24"/>
          <w:szCs w:val="24"/>
          <w:lang w:eastAsia="bg-BG"/>
        </w:rPr>
      </w:pPr>
      <w:r>
        <w:rPr>
          <w:rFonts w:ascii="Times New Roman" w:hAnsi="Times New Roman"/>
          <w:sz w:val="24"/>
          <w:szCs w:val="24"/>
          <w:lang w:eastAsia="bg-BG"/>
        </w:rPr>
        <w:t>г)</w:t>
      </w:r>
      <w:r>
        <w:rPr>
          <w:rFonts w:ascii="Times New Roman" w:hAnsi="Times New Roman"/>
          <w:sz w:val="24"/>
          <w:szCs w:val="24"/>
          <w:lang w:eastAsia="bg-BG"/>
        </w:rPr>
        <w:tab/>
        <w:t xml:space="preserve">повишаване </w:t>
      </w:r>
      <w:r w:rsidRPr="00365B99">
        <w:rPr>
          <w:rFonts w:ascii="Times New Roman" w:hAnsi="Times New Roman"/>
          <w:sz w:val="24"/>
          <w:szCs w:val="24"/>
          <w:lang w:eastAsia="bg-BG"/>
        </w:rPr>
        <w:t xml:space="preserve"> дела на</w:t>
      </w:r>
      <w:r w:rsidRPr="00E23DAB">
        <w:rPr>
          <w:rFonts w:ascii="Times New Roman" w:hAnsi="Times New Roman"/>
          <w:sz w:val="24"/>
          <w:szCs w:val="24"/>
          <w:lang w:val="ru-RU" w:eastAsia="bg-BG"/>
        </w:rPr>
        <w:t xml:space="preserve"> </w:t>
      </w:r>
      <w:r w:rsidRPr="00365B99">
        <w:rPr>
          <w:rFonts w:ascii="Times New Roman" w:hAnsi="Times New Roman"/>
          <w:sz w:val="24"/>
          <w:szCs w:val="24"/>
          <w:lang w:eastAsia="bg-BG"/>
        </w:rPr>
        <w:t>обучените, провели практическо обучение в реална работна</w:t>
      </w:r>
      <w:r w:rsidRPr="00E23DAB">
        <w:rPr>
          <w:rFonts w:ascii="Times New Roman" w:hAnsi="Times New Roman"/>
          <w:sz w:val="24"/>
          <w:szCs w:val="24"/>
          <w:lang w:val="ru-RU" w:eastAsia="bg-BG"/>
        </w:rPr>
        <w:t xml:space="preserve"> </w:t>
      </w:r>
      <w:r w:rsidRPr="00365B99">
        <w:rPr>
          <w:rFonts w:ascii="Times New Roman" w:hAnsi="Times New Roman"/>
          <w:sz w:val="24"/>
          <w:szCs w:val="24"/>
          <w:lang w:eastAsia="bg-BG"/>
        </w:rPr>
        <w:t>среда;</w:t>
      </w:r>
    </w:p>
    <w:p w:rsidR="00311457" w:rsidRPr="00365B99" w:rsidRDefault="00311457" w:rsidP="00365B99">
      <w:pPr>
        <w:tabs>
          <w:tab w:val="left" w:pos="643"/>
        </w:tabs>
        <w:autoSpaceDE w:val="0"/>
        <w:autoSpaceDN w:val="0"/>
        <w:adjustRightInd w:val="0"/>
        <w:spacing w:after="0" w:line="240" w:lineRule="auto"/>
        <w:ind w:left="278"/>
        <w:jc w:val="both"/>
        <w:rPr>
          <w:rFonts w:ascii="Times New Roman" w:hAnsi="Times New Roman"/>
          <w:sz w:val="24"/>
          <w:szCs w:val="24"/>
          <w:lang w:eastAsia="bg-BG"/>
        </w:rPr>
      </w:pPr>
      <w:r w:rsidRPr="00365B99">
        <w:rPr>
          <w:rFonts w:ascii="Times New Roman" w:hAnsi="Times New Roman"/>
          <w:sz w:val="24"/>
          <w:szCs w:val="24"/>
          <w:lang w:eastAsia="bg-BG"/>
        </w:rPr>
        <w:t>д)</w:t>
      </w:r>
      <w:r w:rsidRPr="00365B99">
        <w:rPr>
          <w:rFonts w:ascii="Times New Roman" w:hAnsi="Times New Roman"/>
          <w:sz w:val="24"/>
          <w:szCs w:val="24"/>
          <w:lang w:eastAsia="bg-BG"/>
        </w:rPr>
        <w:tab/>
        <w:t>създаване на механизъм за ранно предупреждение за различни рискове.</w:t>
      </w:r>
    </w:p>
    <w:p w:rsidR="00311457" w:rsidRDefault="00311457" w:rsidP="00365B99">
      <w:pPr>
        <w:autoSpaceDE w:val="0"/>
        <w:autoSpaceDN w:val="0"/>
        <w:adjustRightInd w:val="0"/>
        <w:spacing w:after="0" w:line="240" w:lineRule="auto"/>
        <w:ind w:firstLine="278"/>
        <w:jc w:val="both"/>
        <w:rPr>
          <w:rFonts w:ascii="Times New Roman" w:hAnsi="Times New Roman"/>
          <w:sz w:val="24"/>
          <w:szCs w:val="24"/>
          <w:lang w:eastAsia="bg-BG"/>
        </w:rPr>
      </w:pPr>
    </w:p>
    <w:p w:rsidR="00311457" w:rsidRPr="00365B99" w:rsidRDefault="00311457" w:rsidP="00C573ED">
      <w:pPr>
        <w:autoSpaceDE w:val="0"/>
        <w:autoSpaceDN w:val="0"/>
        <w:adjustRightInd w:val="0"/>
        <w:spacing w:after="0" w:line="240" w:lineRule="auto"/>
        <w:ind w:firstLine="278"/>
        <w:jc w:val="both"/>
        <w:rPr>
          <w:rFonts w:ascii="Times New Roman" w:hAnsi="Times New Roman"/>
          <w:sz w:val="24"/>
          <w:szCs w:val="24"/>
          <w:lang w:eastAsia="bg-BG"/>
        </w:rPr>
      </w:pPr>
      <w:r>
        <w:rPr>
          <w:rFonts w:ascii="Times New Roman" w:hAnsi="Times New Roman"/>
          <w:sz w:val="24"/>
          <w:szCs w:val="24"/>
          <w:lang w:eastAsia="bg-BG"/>
        </w:rPr>
        <w:t xml:space="preserve">    4. Д</w:t>
      </w:r>
      <w:r w:rsidRPr="00365B99">
        <w:rPr>
          <w:rFonts w:ascii="Times New Roman" w:hAnsi="Times New Roman"/>
          <w:sz w:val="24"/>
          <w:szCs w:val="24"/>
          <w:lang w:eastAsia="bg-BG"/>
        </w:rPr>
        <w:t>а подобрява взаимодействието с местната общност, със социалните партньори, работодателски</w:t>
      </w:r>
      <w:r>
        <w:rPr>
          <w:rFonts w:ascii="Times New Roman" w:hAnsi="Times New Roman"/>
          <w:sz w:val="24"/>
          <w:szCs w:val="24"/>
          <w:lang w:eastAsia="bg-BG"/>
        </w:rPr>
        <w:t>те</w:t>
      </w:r>
      <w:r w:rsidRPr="00365B99">
        <w:rPr>
          <w:rFonts w:ascii="Times New Roman" w:hAnsi="Times New Roman"/>
          <w:sz w:val="24"/>
          <w:szCs w:val="24"/>
          <w:lang w:eastAsia="bg-BG"/>
        </w:rPr>
        <w:t xml:space="preserve"> организации, университети</w:t>
      </w:r>
      <w:r>
        <w:rPr>
          <w:rFonts w:ascii="Times New Roman" w:hAnsi="Times New Roman"/>
          <w:sz w:val="24"/>
          <w:szCs w:val="24"/>
          <w:lang w:eastAsia="bg-BG"/>
        </w:rPr>
        <w:t>те</w:t>
      </w:r>
      <w:r w:rsidRPr="00365B99">
        <w:rPr>
          <w:rFonts w:ascii="Times New Roman" w:hAnsi="Times New Roman"/>
          <w:sz w:val="24"/>
          <w:szCs w:val="24"/>
          <w:lang w:eastAsia="bg-BG"/>
        </w:rPr>
        <w:t xml:space="preserve"> и други заинтересовани страни чрез:</w:t>
      </w:r>
    </w:p>
    <w:p w:rsidR="00311457" w:rsidRPr="00365B99" w:rsidRDefault="00311457" w:rsidP="00365B99">
      <w:pPr>
        <w:tabs>
          <w:tab w:val="left" w:pos="634"/>
        </w:tabs>
        <w:autoSpaceDE w:val="0"/>
        <w:autoSpaceDN w:val="0"/>
        <w:adjustRightInd w:val="0"/>
        <w:spacing w:after="0" w:line="240" w:lineRule="auto"/>
        <w:ind w:left="278"/>
        <w:jc w:val="both"/>
        <w:rPr>
          <w:rFonts w:ascii="Times New Roman" w:hAnsi="Times New Roman"/>
          <w:sz w:val="24"/>
          <w:szCs w:val="24"/>
          <w:lang w:eastAsia="bg-BG"/>
        </w:rPr>
      </w:pPr>
      <w:r w:rsidRPr="00365B99">
        <w:rPr>
          <w:rFonts w:ascii="Times New Roman" w:hAnsi="Times New Roman"/>
          <w:sz w:val="24"/>
          <w:szCs w:val="24"/>
          <w:lang w:eastAsia="bg-BG"/>
        </w:rPr>
        <w:t>а)</w:t>
      </w:r>
      <w:r w:rsidRPr="00365B99">
        <w:rPr>
          <w:rFonts w:ascii="Times New Roman" w:hAnsi="Times New Roman"/>
          <w:sz w:val="24"/>
          <w:szCs w:val="24"/>
          <w:lang w:eastAsia="bg-BG"/>
        </w:rPr>
        <w:tab/>
        <w:t xml:space="preserve">разширяване на възможностите </w:t>
      </w:r>
      <w:r>
        <w:rPr>
          <w:rFonts w:ascii="Times New Roman" w:hAnsi="Times New Roman"/>
          <w:sz w:val="24"/>
          <w:szCs w:val="24"/>
          <w:lang w:eastAsia="bg-BG"/>
        </w:rPr>
        <w:t xml:space="preserve">за </w:t>
      </w:r>
      <w:r w:rsidRPr="00365B99">
        <w:rPr>
          <w:rFonts w:ascii="Times New Roman" w:hAnsi="Times New Roman"/>
          <w:sz w:val="24"/>
          <w:szCs w:val="24"/>
          <w:lang w:eastAsia="bg-BG"/>
        </w:rPr>
        <w:t xml:space="preserve">обучение </w:t>
      </w:r>
      <w:r>
        <w:rPr>
          <w:rFonts w:ascii="Times New Roman" w:hAnsi="Times New Roman"/>
          <w:sz w:val="24"/>
          <w:szCs w:val="24"/>
          <w:lang w:eastAsia="bg-BG"/>
        </w:rPr>
        <w:t xml:space="preserve">и  добра </w:t>
      </w:r>
      <w:r w:rsidRPr="00365B99">
        <w:rPr>
          <w:rFonts w:ascii="Times New Roman" w:hAnsi="Times New Roman"/>
          <w:sz w:val="24"/>
          <w:szCs w:val="24"/>
          <w:lang w:eastAsia="bg-BG"/>
        </w:rPr>
        <w:t xml:space="preserve"> работна среда;</w:t>
      </w:r>
    </w:p>
    <w:p w:rsidR="00311457" w:rsidRPr="00365B99" w:rsidRDefault="00311457" w:rsidP="00365B99">
      <w:pPr>
        <w:tabs>
          <w:tab w:val="left" w:pos="634"/>
        </w:tabs>
        <w:autoSpaceDE w:val="0"/>
        <w:autoSpaceDN w:val="0"/>
        <w:adjustRightInd w:val="0"/>
        <w:spacing w:after="0" w:line="240" w:lineRule="auto"/>
        <w:ind w:left="278"/>
        <w:jc w:val="both"/>
        <w:rPr>
          <w:rFonts w:ascii="Times New Roman" w:hAnsi="Times New Roman"/>
          <w:sz w:val="24"/>
          <w:szCs w:val="24"/>
          <w:lang w:eastAsia="bg-BG"/>
        </w:rPr>
      </w:pPr>
      <w:r w:rsidRPr="00365B99">
        <w:rPr>
          <w:rFonts w:ascii="Times New Roman" w:hAnsi="Times New Roman"/>
          <w:sz w:val="24"/>
          <w:szCs w:val="24"/>
          <w:lang w:eastAsia="bg-BG"/>
        </w:rPr>
        <w:t>б)</w:t>
      </w:r>
      <w:r w:rsidRPr="00365B99">
        <w:rPr>
          <w:rFonts w:ascii="Times New Roman" w:hAnsi="Times New Roman"/>
          <w:sz w:val="24"/>
          <w:szCs w:val="24"/>
          <w:lang w:eastAsia="bg-BG"/>
        </w:rPr>
        <w:tab/>
        <w:t xml:space="preserve">проучване и прилагане на добри практики на сродни </w:t>
      </w:r>
      <w:r>
        <w:rPr>
          <w:rFonts w:ascii="Times New Roman" w:hAnsi="Times New Roman"/>
          <w:sz w:val="24"/>
          <w:szCs w:val="24"/>
          <w:lang w:eastAsia="bg-BG"/>
        </w:rPr>
        <w:t>училища</w:t>
      </w:r>
      <w:r w:rsidRPr="00365B99">
        <w:rPr>
          <w:rFonts w:ascii="Times New Roman" w:hAnsi="Times New Roman"/>
          <w:sz w:val="24"/>
          <w:szCs w:val="24"/>
          <w:lang w:eastAsia="bg-BG"/>
        </w:rPr>
        <w:t>;</w:t>
      </w:r>
    </w:p>
    <w:p w:rsidR="00311457" w:rsidRPr="00365B99" w:rsidRDefault="00311457" w:rsidP="00365B99">
      <w:pPr>
        <w:tabs>
          <w:tab w:val="left" w:pos="634"/>
        </w:tabs>
        <w:autoSpaceDE w:val="0"/>
        <w:autoSpaceDN w:val="0"/>
        <w:adjustRightInd w:val="0"/>
        <w:spacing w:after="0" w:line="240" w:lineRule="auto"/>
        <w:ind w:firstLine="278"/>
        <w:jc w:val="both"/>
        <w:rPr>
          <w:rFonts w:ascii="Times New Roman" w:hAnsi="Times New Roman"/>
          <w:sz w:val="24"/>
          <w:szCs w:val="24"/>
          <w:lang w:eastAsia="bg-BG"/>
        </w:rPr>
      </w:pPr>
      <w:r w:rsidRPr="00365B99">
        <w:rPr>
          <w:rFonts w:ascii="Times New Roman" w:hAnsi="Times New Roman"/>
          <w:sz w:val="24"/>
          <w:szCs w:val="24"/>
          <w:lang w:eastAsia="bg-BG"/>
        </w:rPr>
        <w:t>в)</w:t>
      </w:r>
      <w:r w:rsidRPr="00365B99">
        <w:rPr>
          <w:rFonts w:ascii="Times New Roman" w:hAnsi="Times New Roman"/>
          <w:sz w:val="24"/>
          <w:szCs w:val="24"/>
          <w:lang w:eastAsia="bg-BG"/>
        </w:rPr>
        <w:tab/>
        <w:t>подобряване на възможностите за достъп до информация на участниците в образованието и обучението;</w:t>
      </w:r>
    </w:p>
    <w:p w:rsidR="00311457" w:rsidRPr="00365B99" w:rsidRDefault="00311457" w:rsidP="00365B99">
      <w:pPr>
        <w:tabs>
          <w:tab w:val="left" w:pos="634"/>
        </w:tabs>
        <w:autoSpaceDE w:val="0"/>
        <w:autoSpaceDN w:val="0"/>
        <w:adjustRightInd w:val="0"/>
        <w:spacing w:after="0" w:line="240" w:lineRule="auto"/>
        <w:ind w:firstLine="278"/>
        <w:jc w:val="both"/>
        <w:rPr>
          <w:rFonts w:ascii="Times New Roman" w:hAnsi="Times New Roman"/>
          <w:sz w:val="24"/>
          <w:szCs w:val="24"/>
          <w:lang w:eastAsia="bg-BG"/>
        </w:rPr>
      </w:pPr>
      <w:r w:rsidRPr="00365B99">
        <w:rPr>
          <w:rFonts w:ascii="Times New Roman" w:hAnsi="Times New Roman"/>
          <w:sz w:val="24"/>
          <w:szCs w:val="24"/>
          <w:lang w:eastAsia="bg-BG"/>
        </w:rPr>
        <w:t>г)</w:t>
      </w:r>
      <w:r w:rsidRPr="00365B99">
        <w:rPr>
          <w:rFonts w:ascii="Times New Roman" w:hAnsi="Times New Roman"/>
          <w:sz w:val="24"/>
          <w:szCs w:val="24"/>
          <w:lang w:eastAsia="bg-BG"/>
        </w:rPr>
        <w:tab/>
        <w:t>информиране на общността и заинтересованите страни за добрите практики и</w:t>
      </w:r>
      <w:r w:rsidRPr="00E23DAB">
        <w:rPr>
          <w:rFonts w:ascii="Times New Roman" w:hAnsi="Times New Roman"/>
          <w:sz w:val="24"/>
          <w:szCs w:val="24"/>
          <w:lang w:val="ru-RU" w:eastAsia="bg-BG"/>
        </w:rPr>
        <w:t xml:space="preserve"> </w:t>
      </w:r>
      <w:r w:rsidRPr="00365B99">
        <w:rPr>
          <w:rFonts w:ascii="Times New Roman" w:hAnsi="Times New Roman"/>
          <w:sz w:val="24"/>
          <w:szCs w:val="24"/>
          <w:lang w:eastAsia="bg-BG"/>
        </w:rPr>
        <w:t xml:space="preserve">постиженията на </w:t>
      </w:r>
      <w:r>
        <w:rPr>
          <w:rFonts w:ascii="Times New Roman" w:hAnsi="Times New Roman"/>
          <w:sz w:val="24"/>
          <w:szCs w:val="24"/>
          <w:lang w:eastAsia="bg-BG"/>
        </w:rPr>
        <w:t xml:space="preserve">училището </w:t>
      </w:r>
      <w:r w:rsidRPr="00365B99">
        <w:rPr>
          <w:rFonts w:ascii="Times New Roman" w:hAnsi="Times New Roman"/>
          <w:sz w:val="24"/>
          <w:szCs w:val="24"/>
          <w:lang w:eastAsia="bg-BG"/>
        </w:rPr>
        <w:t xml:space="preserve"> в областта на осигуряване на качеството на образованието и обучението;</w:t>
      </w:r>
    </w:p>
    <w:p w:rsidR="00311457" w:rsidRPr="00365B99" w:rsidRDefault="00311457" w:rsidP="00365B99">
      <w:pPr>
        <w:tabs>
          <w:tab w:val="left" w:pos="634"/>
        </w:tabs>
        <w:autoSpaceDE w:val="0"/>
        <w:autoSpaceDN w:val="0"/>
        <w:adjustRightInd w:val="0"/>
        <w:spacing w:after="0" w:line="240" w:lineRule="auto"/>
        <w:ind w:firstLine="278"/>
        <w:jc w:val="both"/>
        <w:rPr>
          <w:rFonts w:ascii="Times New Roman" w:hAnsi="Times New Roman"/>
          <w:sz w:val="24"/>
          <w:szCs w:val="24"/>
          <w:lang w:eastAsia="bg-BG"/>
        </w:rPr>
      </w:pPr>
      <w:r w:rsidRPr="00365B99">
        <w:rPr>
          <w:rFonts w:ascii="Times New Roman" w:hAnsi="Times New Roman"/>
          <w:sz w:val="24"/>
          <w:szCs w:val="24"/>
          <w:lang w:eastAsia="bg-BG"/>
        </w:rPr>
        <w:t>д)</w:t>
      </w:r>
      <w:r w:rsidRPr="00365B99">
        <w:rPr>
          <w:rFonts w:ascii="Times New Roman" w:hAnsi="Times New Roman"/>
          <w:sz w:val="24"/>
          <w:szCs w:val="24"/>
          <w:lang w:eastAsia="bg-BG"/>
        </w:rPr>
        <w:tab/>
        <w:t>участие в п</w:t>
      </w:r>
      <w:r>
        <w:rPr>
          <w:rFonts w:ascii="Times New Roman" w:hAnsi="Times New Roman"/>
          <w:sz w:val="24"/>
          <w:szCs w:val="24"/>
          <w:lang w:eastAsia="bg-BG"/>
        </w:rPr>
        <w:t xml:space="preserve">роекти, свързани с повишаване </w:t>
      </w:r>
      <w:r w:rsidRPr="00365B99">
        <w:rPr>
          <w:rFonts w:ascii="Times New Roman" w:hAnsi="Times New Roman"/>
          <w:sz w:val="24"/>
          <w:szCs w:val="24"/>
          <w:lang w:eastAsia="bg-BG"/>
        </w:rPr>
        <w:t xml:space="preserve"> качеството на образованието и обучението.</w:t>
      </w:r>
    </w:p>
    <w:p w:rsidR="00311457" w:rsidRDefault="00311457" w:rsidP="00C573ED">
      <w:pPr>
        <w:autoSpaceDE w:val="0"/>
        <w:autoSpaceDN w:val="0"/>
        <w:adjustRightInd w:val="0"/>
        <w:spacing w:after="0" w:line="240" w:lineRule="auto"/>
        <w:ind w:firstLine="278"/>
        <w:rPr>
          <w:rFonts w:ascii="Times New Roman" w:hAnsi="Times New Roman"/>
          <w:color w:val="000000"/>
          <w:sz w:val="24"/>
          <w:szCs w:val="24"/>
          <w:lang w:eastAsia="bg-BG"/>
        </w:rPr>
      </w:pPr>
    </w:p>
    <w:p w:rsidR="00311457" w:rsidRPr="00BE6670" w:rsidRDefault="00311457" w:rsidP="00C573ED">
      <w:pPr>
        <w:autoSpaceDE w:val="0"/>
        <w:autoSpaceDN w:val="0"/>
        <w:adjustRightInd w:val="0"/>
        <w:spacing w:after="0" w:line="240" w:lineRule="auto"/>
        <w:ind w:firstLine="278"/>
        <w:rPr>
          <w:rFonts w:ascii="Times New Roman" w:hAnsi="Times New Roman"/>
          <w:color w:val="000000"/>
          <w:sz w:val="24"/>
          <w:szCs w:val="24"/>
          <w:lang w:eastAsia="bg-BG"/>
        </w:rPr>
      </w:pPr>
      <w:r w:rsidRPr="00BE6670">
        <w:rPr>
          <w:rFonts w:ascii="Times New Roman" w:hAnsi="Times New Roman"/>
          <w:color w:val="000000"/>
          <w:sz w:val="24"/>
          <w:szCs w:val="24"/>
          <w:lang w:eastAsia="bg-BG"/>
        </w:rPr>
        <w:t>Докладът от самооценяването се утвърждава от директора преди</w:t>
      </w:r>
      <w:r>
        <w:rPr>
          <w:rFonts w:ascii="Times New Roman" w:hAnsi="Times New Roman"/>
          <w:color w:val="000000"/>
          <w:sz w:val="24"/>
          <w:szCs w:val="24"/>
          <w:lang w:eastAsia="bg-BG"/>
        </w:rPr>
        <w:t xml:space="preserve"> края на </w:t>
      </w:r>
      <w:r w:rsidRPr="00BE6670">
        <w:rPr>
          <w:rFonts w:ascii="Times New Roman" w:hAnsi="Times New Roman"/>
          <w:color w:val="000000"/>
          <w:sz w:val="24"/>
          <w:szCs w:val="24"/>
          <w:lang w:eastAsia="bg-BG"/>
        </w:rPr>
        <w:t>учебна</w:t>
      </w:r>
      <w:r>
        <w:rPr>
          <w:rFonts w:ascii="Times New Roman" w:hAnsi="Times New Roman"/>
          <w:color w:val="000000"/>
          <w:sz w:val="24"/>
          <w:szCs w:val="24"/>
          <w:lang w:eastAsia="bg-BG"/>
        </w:rPr>
        <w:t>та</w:t>
      </w:r>
      <w:r w:rsidRPr="00BE6670">
        <w:rPr>
          <w:rFonts w:ascii="Times New Roman" w:hAnsi="Times New Roman"/>
          <w:color w:val="000000"/>
          <w:sz w:val="24"/>
          <w:szCs w:val="24"/>
          <w:lang w:eastAsia="bg-BG"/>
        </w:rPr>
        <w:t xml:space="preserve"> година. </w:t>
      </w:r>
    </w:p>
    <w:p w:rsidR="00311457" w:rsidRDefault="00311457" w:rsidP="00C573ED">
      <w:pPr>
        <w:autoSpaceDE w:val="0"/>
        <w:autoSpaceDN w:val="0"/>
        <w:adjustRightInd w:val="0"/>
        <w:spacing w:after="0" w:line="240" w:lineRule="auto"/>
        <w:ind w:firstLine="278"/>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Докладът е част от отчета за </w:t>
      </w:r>
      <w:r w:rsidRPr="00BE6670">
        <w:rPr>
          <w:rFonts w:ascii="Times New Roman" w:hAnsi="Times New Roman"/>
          <w:color w:val="000000"/>
          <w:sz w:val="24"/>
          <w:szCs w:val="24"/>
          <w:lang w:eastAsia="bg-BG"/>
        </w:rPr>
        <w:t>годишното изпълнение на Плана за действие към Стратегията за развитието на училището</w:t>
      </w:r>
      <w:r>
        <w:rPr>
          <w:rFonts w:ascii="Times New Roman" w:hAnsi="Times New Roman"/>
          <w:color w:val="000000"/>
          <w:sz w:val="24"/>
          <w:szCs w:val="24"/>
          <w:lang w:eastAsia="bg-BG"/>
        </w:rPr>
        <w:t>.</w:t>
      </w:r>
    </w:p>
    <w:p w:rsidR="00311457" w:rsidRDefault="00311457" w:rsidP="00BE6670">
      <w:pPr>
        <w:autoSpaceDE w:val="0"/>
        <w:autoSpaceDN w:val="0"/>
        <w:adjustRightInd w:val="0"/>
        <w:spacing w:after="0" w:line="240" w:lineRule="auto"/>
        <w:jc w:val="both"/>
        <w:rPr>
          <w:rFonts w:ascii="Times New Roman" w:hAnsi="Times New Roman"/>
          <w:b/>
          <w:bCs/>
          <w:sz w:val="24"/>
          <w:szCs w:val="24"/>
          <w:lang w:val="ru-RU" w:eastAsia="bg-BG"/>
        </w:rPr>
      </w:pPr>
    </w:p>
    <w:p w:rsidR="00311457" w:rsidRPr="00E23DAB" w:rsidRDefault="00311457" w:rsidP="00BE6670">
      <w:pPr>
        <w:autoSpaceDE w:val="0"/>
        <w:autoSpaceDN w:val="0"/>
        <w:adjustRightInd w:val="0"/>
        <w:spacing w:after="0" w:line="240" w:lineRule="auto"/>
        <w:jc w:val="both"/>
        <w:rPr>
          <w:rFonts w:ascii="Times New Roman" w:hAnsi="Times New Roman"/>
          <w:b/>
          <w:bCs/>
          <w:sz w:val="24"/>
          <w:szCs w:val="24"/>
          <w:lang w:val="ru-RU" w:eastAsia="bg-BG"/>
        </w:rPr>
      </w:pPr>
    </w:p>
    <w:p w:rsidR="00311457" w:rsidRDefault="00311457" w:rsidP="00365B99">
      <w:pPr>
        <w:autoSpaceDE w:val="0"/>
        <w:autoSpaceDN w:val="0"/>
        <w:adjustRightInd w:val="0"/>
        <w:spacing w:after="0" w:line="240" w:lineRule="auto"/>
        <w:jc w:val="center"/>
        <w:rPr>
          <w:rFonts w:ascii="Times New Roman" w:hAnsi="Times New Roman"/>
          <w:b/>
          <w:bCs/>
          <w:sz w:val="24"/>
          <w:szCs w:val="24"/>
          <w:lang w:eastAsia="bg-BG"/>
        </w:rPr>
      </w:pPr>
    </w:p>
    <w:p w:rsidR="00311457" w:rsidRDefault="00311457" w:rsidP="00365B99">
      <w:pPr>
        <w:autoSpaceDE w:val="0"/>
        <w:autoSpaceDN w:val="0"/>
        <w:adjustRightInd w:val="0"/>
        <w:spacing w:after="0" w:line="240" w:lineRule="auto"/>
        <w:jc w:val="center"/>
        <w:rPr>
          <w:rFonts w:ascii="Times New Roman" w:hAnsi="Times New Roman"/>
          <w:b/>
          <w:bCs/>
          <w:sz w:val="24"/>
          <w:szCs w:val="24"/>
          <w:lang w:eastAsia="bg-BG"/>
        </w:rPr>
      </w:pPr>
      <w:r w:rsidRPr="00365B99">
        <w:rPr>
          <w:rFonts w:ascii="Times New Roman" w:hAnsi="Times New Roman"/>
          <w:b/>
          <w:bCs/>
          <w:sz w:val="24"/>
          <w:szCs w:val="24"/>
          <w:lang w:eastAsia="bg-BG"/>
        </w:rPr>
        <w:t xml:space="preserve">МЕТОДИЧЕСКО ПОДПОМАГАНЕ И МОНИТОРИНГ ЗА ПОВИШАВАНЕ </w:t>
      </w:r>
      <w:r>
        <w:rPr>
          <w:rFonts w:ascii="Times New Roman" w:hAnsi="Times New Roman"/>
          <w:b/>
          <w:bCs/>
          <w:sz w:val="24"/>
          <w:szCs w:val="24"/>
          <w:lang w:eastAsia="bg-BG"/>
        </w:rPr>
        <w:t xml:space="preserve">НА </w:t>
      </w:r>
      <w:r w:rsidRPr="00365B99">
        <w:rPr>
          <w:rFonts w:ascii="Times New Roman" w:hAnsi="Times New Roman"/>
          <w:b/>
          <w:bCs/>
          <w:sz w:val="24"/>
          <w:szCs w:val="24"/>
          <w:lang w:eastAsia="bg-BG"/>
        </w:rPr>
        <w:t>КАЧЕСТВОТО НА ОБРАЗОВАНИЕТО</w:t>
      </w:r>
    </w:p>
    <w:p w:rsidR="00311457" w:rsidRPr="00365B99" w:rsidRDefault="00311457" w:rsidP="00365B99">
      <w:pPr>
        <w:autoSpaceDE w:val="0"/>
        <w:autoSpaceDN w:val="0"/>
        <w:adjustRightInd w:val="0"/>
        <w:spacing w:after="0" w:line="240" w:lineRule="auto"/>
        <w:jc w:val="center"/>
        <w:rPr>
          <w:rFonts w:ascii="Times New Roman" w:hAnsi="Times New Roman"/>
          <w:b/>
          <w:bCs/>
          <w:sz w:val="24"/>
          <w:szCs w:val="24"/>
          <w:lang w:eastAsia="bg-BG"/>
        </w:rPr>
      </w:pPr>
    </w:p>
    <w:p w:rsidR="00311457" w:rsidRPr="00E23DAB" w:rsidRDefault="00311457" w:rsidP="00D7414D">
      <w:pPr>
        <w:pStyle w:val="af"/>
        <w:numPr>
          <w:ilvl w:val="0"/>
          <w:numId w:val="260"/>
        </w:numPr>
        <w:autoSpaceDE w:val="0"/>
        <w:autoSpaceDN w:val="0"/>
        <w:adjustRightInd w:val="0"/>
        <w:spacing w:after="0"/>
        <w:jc w:val="both"/>
        <w:rPr>
          <w:lang w:val="ru-RU" w:eastAsia="bg-BG"/>
        </w:rPr>
      </w:pPr>
      <w:r w:rsidRPr="00E23DAB">
        <w:rPr>
          <w:lang w:val="ru-RU" w:eastAsia="bg-BG"/>
        </w:rPr>
        <w:t>За осигуряване на качеството в училището се осъществяват методическо подпомагане и мониторинг.</w:t>
      </w:r>
    </w:p>
    <w:p w:rsidR="00311457" w:rsidRPr="00E23DAB" w:rsidRDefault="00311457" w:rsidP="00D7414D">
      <w:pPr>
        <w:pStyle w:val="af"/>
        <w:autoSpaceDE w:val="0"/>
        <w:autoSpaceDN w:val="0"/>
        <w:adjustRightInd w:val="0"/>
        <w:spacing w:after="0"/>
        <w:ind w:left="1005"/>
        <w:jc w:val="both"/>
        <w:rPr>
          <w:lang w:val="ru-RU" w:eastAsia="bg-BG"/>
        </w:rPr>
      </w:pPr>
      <w:r w:rsidRPr="00E23DAB">
        <w:rPr>
          <w:lang w:val="ru-RU" w:eastAsia="bg-BG"/>
        </w:rPr>
        <w:t>Мониторирането – наблюдение и контрол, на управлението на качеството на образованието е основано на разбирането за непрекъснато подобряване на работата в дадена институция.</w:t>
      </w:r>
    </w:p>
    <w:p w:rsidR="00311457" w:rsidRPr="00E23DAB" w:rsidRDefault="00311457" w:rsidP="00D7414D">
      <w:pPr>
        <w:pStyle w:val="af"/>
        <w:autoSpaceDE w:val="0"/>
        <w:autoSpaceDN w:val="0"/>
        <w:adjustRightInd w:val="0"/>
        <w:spacing w:after="0"/>
        <w:ind w:left="1005"/>
        <w:jc w:val="both"/>
        <w:rPr>
          <w:lang w:val="ru-RU" w:eastAsia="bg-BG"/>
        </w:rPr>
      </w:pPr>
      <w:r w:rsidRPr="00E23DAB">
        <w:rPr>
          <w:lang w:val="ru-RU" w:eastAsia="bg-BG"/>
        </w:rPr>
        <w:t>Процесът на мониторинг представлява превръщане на оценяването в цикличен процес, състоящ се от измерване → хипотези → политики → измерване, което означава периодично измерване на основни параметри на образователната система, анализ на резултатите, формулиране на хипотези, формиране на образователни политики, чиято ефективност за подобряване на качеството се установява чрез нови измервания.</w:t>
      </w:r>
    </w:p>
    <w:p w:rsidR="00311457" w:rsidRPr="00E23DAB" w:rsidRDefault="00311457" w:rsidP="00D7414D">
      <w:pPr>
        <w:pStyle w:val="af"/>
        <w:autoSpaceDE w:val="0"/>
        <w:autoSpaceDN w:val="0"/>
        <w:adjustRightInd w:val="0"/>
        <w:spacing w:after="0"/>
        <w:ind w:left="1005"/>
        <w:jc w:val="both"/>
        <w:rPr>
          <w:lang w:val="ru-RU" w:eastAsia="bg-BG"/>
        </w:rPr>
      </w:pPr>
      <w:r w:rsidRPr="00E23DAB">
        <w:rPr>
          <w:lang w:val="ru-RU" w:eastAsia="bg-BG"/>
        </w:rPr>
        <w:t>Той включва няколко управленски етапа:</w:t>
      </w:r>
    </w:p>
    <w:p w:rsidR="00311457" w:rsidRPr="00AD7EF7" w:rsidRDefault="00311457" w:rsidP="00D7414D">
      <w:pPr>
        <w:pStyle w:val="af"/>
        <w:autoSpaceDE w:val="0"/>
        <w:autoSpaceDN w:val="0"/>
        <w:adjustRightInd w:val="0"/>
        <w:spacing w:after="0"/>
        <w:ind w:left="1005"/>
        <w:jc w:val="both"/>
        <w:rPr>
          <w:lang w:val="bg-BG" w:eastAsia="bg-BG"/>
        </w:rPr>
      </w:pPr>
      <w:r>
        <w:rPr>
          <w:lang w:val="bg-BG" w:eastAsia="bg-BG"/>
        </w:rPr>
        <w:t>а)</w:t>
      </w:r>
      <w:r w:rsidRPr="00E23DAB">
        <w:rPr>
          <w:lang w:val="ru-RU" w:eastAsia="bg-BG"/>
        </w:rPr>
        <w:t xml:space="preserve"> Планиране</w:t>
      </w:r>
    </w:p>
    <w:p w:rsidR="00311457" w:rsidRPr="00E23DAB" w:rsidRDefault="00311457" w:rsidP="00D7414D">
      <w:pPr>
        <w:pStyle w:val="af"/>
        <w:autoSpaceDE w:val="0"/>
        <w:autoSpaceDN w:val="0"/>
        <w:adjustRightInd w:val="0"/>
        <w:spacing w:after="0"/>
        <w:ind w:left="1005"/>
        <w:jc w:val="both"/>
        <w:rPr>
          <w:lang w:val="ru-RU" w:eastAsia="bg-BG"/>
        </w:rPr>
      </w:pPr>
      <w:r w:rsidRPr="00E23DAB">
        <w:rPr>
          <w:lang w:val="ru-RU" w:eastAsia="bg-BG"/>
        </w:rPr>
        <w:t>Отговорът на въпросите стои в основата на планиращите процеси, а именно:</w:t>
      </w:r>
    </w:p>
    <w:p w:rsidR="00311457" w:rsidRPr="00E23DAB" w:rsidRDefault="00311457" w:rsidP="00D7414D">
      <w:pPr>
        <w:pStyle w:val="af"/>
        <w:autoSpaceDE w:val="0"/>
        <w:autoSpaceDN w:val="0"/>
        <w:adjustRightInd w:val="0"/>
        <w:spacing w:after="0"/>
        <w:ind w:left="1005"/>
        <w:jc w:val="both"/>
        <w:rPr>
          <w:lang w:val="ru-RU" w:eastAsia="bg-BG"/>
        </w:rPr>
      </w:pPr>
      <w:r w:rsidRPr="00E23DAB">
        <w:rPr>
          <w:lang w:val="ru-RU" w:eastAsia="bg-BG"/>
        </w:rPr>
        <w:t>● какво? - дефиниране на целите и задачите;</w:t>
      </w:r>
    </w:p>
    <w:p w:rsidR="00311457" w:rsidRPr="00E23DAB" w:rsidRDefault="00311457" w:rsidP="00D7414D">
      <w:pPr>
        <w:pStyle w:val="af"/>
        <w:autoSpaceDE w:val="0"/>
        <w:autoSpaceDN w:val="0"/>
        <w:adjustRightInd w:val="0"/>
        <w:spacing w:after="0"/>
        <w:ind w:left="1005"/>
        <w:jc w:val="both"/>
        <w:rPr>
          <w:lang w:val="ru-RU" w:eastAsia="bg-BG"/>
        </w:rPr>
      </w:pPr>
      <w:r w:rsidRPr="00E23DAB">
        <w:rPr>
          <w:lang w:val="ru-RU" w:eastAsia="bg-BG"/>
        </w:rPr>
        <w:t>● защо? - обосноваване на необходимостта;</w:t>
      </w:r>
    </w:p>
    <w:p w:rsidR="00311457" w:rsidRPr="00E23DAB" w:rsidRDefault="00311457" w:rsidP="00D7414D">
      <w:pPr>
        <w:pStyle w:val="af"/>
        <w:autoSpaceDE w:val="0"/>
        <w:autoSpaceDN w:val="0"/>
        <w:adjustRightInd w:val="0"/>
        <w:spacing w:after="0"/>
        <w:ind w:left="1005"/>
        <w:jc w:val="both"/>
        <w:rPr>
          <w:lang w:val="ru-RU" w:eastAsia="bg-BG"/>
        </w:rPr>
      </w:pPr>
      <w:r w:rsidRPr="00E23DAB">
        <w:rPr>
          <w:lang w:val="ru-RU" w:eastAsia="bg-BG"/>
        </w:rPr>
        <w:t>● кой? - определяне на отговорностите;</w:t>
      </w:r>
    </w:p>
    <w:p w:rsidR="00311457" w:rsidRPr="00E23DAB" w:rsidRDefault="00311457" w:rsidP="00D7414D">
      <w:pPr>
        <w:pStyle w:val="af"/>
        <w:autoSpaceDE w:val="0"/>
        <w:autoSpaceDN w:val="0"/>
        <w:adjustRightInd w:val="0"/>
        <w:spacing w:after="0"/>
        <w:ind w:left="1005"/>
        <w:jc w:val="both"/>
        <w:rPr>
          <w:lang w:val="ru-RU" w:eastAsia="bg-BG"/>
        </w:rPr>
      </w:pPr>
      <w:r w:rsidRPr="00E23DAB">
        <w:rPr>
          <w:lang w:val="ru-RU" w:eastAsia="bg-BG"/>
        </w:rPr>
        <w:t>● как? - определяне на методологията на извършване;</w:t>
      </w:r>
    </w:p>
    <w:p w:rsidR="00311457" w:rsidRPr="00E23DAB" w:rsidRDefault="00311457" w:rsidP="00D7414D">
      <w:pPr>
        <w:pStyle w:val="af"/>
        <w:autoSpaceDE w:val="0"/>
        <w:autoSpaceDN w:val="0"/>
        <w:adjustRightInd w:val="0"/>
        <w:spacing w:after="0"/>
        <w:ind w:left="1005"/>
        <w:jc w:val="both"/>
        <w:rPr>
          <w:lang w:val="ru-RU" w:eastAsia="bg-BG"/>
        </w:rPr>
      </w:pPr>
      <w:r w:rsidRPr="00E23DAB">
        <w:rPr>
          <w:lang w:val="ru-RU" w:eastAsia="bg-BG"/>
        </w:rPr>
        <w:t>● къде? - ограничаване на полето на действие;</w:t>
      </w:r>
    </w:p>
    <w:p w:rsidR="00311457" w:rsidRPr="00E23DAB" w:rsidRDefault="00311457" w:rsidP="00D7414D">
      <w:pPr>
        <w:pStyle w:val="af"/>
        <w:autoSpaceDE w:val="0"/>
        <w:autoSpaceDN w:val="0"/>
        <w:adjustRightInd w:val="0"/>
        <w:spacing w:after="0"/>
        <w:ind w:left="1005"/>
        <w:jc w:val="both"/>
        <w:rPr>
          <w:lang w:val="ru-RU" w:eastAsia="bg-BG"/>
        </w:rPr>
      </w:pPr>
      <w:r w:rsidRPr="00E23DAB">
        <w:rPr>
          <w:lang w:val="ru-RU" w:eastAsia="bg-BG"/>
        </w:rPr>
        <w:t>●кога? – разработване на план-график.</w:t>
      </w:r>
    </w:p>
    <w:p w:rsidR="00311457" w:rsidRPr="00AD7EF7" w:rsidRDefault="00311457" w:rsidP="00D7414D">
      <w:pPr>
        <w:pStyle w:val="af"/>
        <w:autoSpaceDE w:val="0"/>
        <w:autoSpaceDN w:val="0"/>
        <w:adjustRightInd w:val="0"/>
        <w:spacing w:after="0"/>
        <w:ind w:left="1005"/>
        <w:jc w:val="both"/>
        <w:rPr>
          <w:lang w:val="bg-BG" w:eastAsia="bg-BG"/>
        </w:rPr>
      </w:pPr>
      <w:r>
        <w:rPr>
          <w:lang w:val="bg-BG" w:eastAsia="bg-BG"/>
        </w:rPr>
        <w:t>б)</w:t>
      </w:r>
      <w:r w:rsidRPr="00E23DAB">
        <w:rPr>
          <w:lang w:val="ru-RU" w:eastAsia="bg-BG"/>
        </w:rPr>
        <w:t xml:space="preserve"> Изпълнение</w:t>
      </w:r>
    </w:p>
    <w:p w:rsidR="00311457" w:rsidRPr="00E23DAB" w:rsidRDefault="00311457" w:rsidP="00D7414D">
      <w:pPr>
        <w:pStyle w:val="af"/>
        <w:autoSpaceDE w:val="0"/>
        <w:autoSpaceDN w:val="0"/>
        <w:adjustRightInd w:val="0"/>
        <w:spacing w:after="0"/>
        <w:ind w:left="1005"/>
        <w:jc w:val="both"/>
        <w:rPr>
          <w:lang w:val="ru-RU" w:eastAsia="bg-BG"/>
        </w:rPr>
      </w:pPr>
      <w:r w:rsidRPr="00E23DAB">
        <w:rPr>
          <w:lang w:val="ru-RU" w:eastAsia="bg-BG"/>
        </w:rPr>
        <w:t>Със стартирането на етапа се извършва необходимото обучение и квалификация на персонала, който ще извършва реалното изпълнение на планираното и неговото внедряване.</w:t>
      </w:r>
    </w:p>
    <w:p w:rsidR="00311457" w:rsidRPr="00E23DAB" w:rsidRDefault="00311457" w:rsidP="00D7414D">
      <w:pPr>
        <w:pStyle w:val="af"/>
        <w:autoSpaceDE w:val="0"/>
        <w:autoSpaceDN w:val="0"/>
        <w:adjustRightInd w:val="0"/>
        <w:spacing w:after="0"/>
        <w:ind w:left="1005"/>
        <w:jc w:val="both"/>
        <w:rPr>
          <w:lang w:val="ru-RU" w:eastAsia="bg-BG"/>
        </w:rPr>
      </w:pPr>
      <w:r w:rsidRPr="00E23DAB">
        <w:rPr>
          <w:lang w:val="ru-RU" w:eastAsia="bg-BG"/>
        </w:rPr>
        <w:t>След обучението (или паралелно с него) персоналът изпълнява планираното и го прилага.</w:t>
      </w:r>
    </w:p>
    <w:p w:rsidR="00311457" w:rsidRPr="00AD7EF7" w:rsidRDefault="00311457" w:rsidP="00D7414D">
      <w:pPr>
        <w:pStyle w:val="af"/>
        <w:autoSpaceDE w:val="0"/>
        <w:autoSpaceDN w:val="0"/>
        <w:adjustRightInd w:val="0"/>
        <w:spacing w:after="0"/>
        <w:ind w:left="1005"/>
        <w:jc w:val="both"/>
        <w:rPr>
          <w:lang w:val="bg-BG" w:eastAsia="bg-BG"/>
        </w:rPr>
      </w:pPr>
      <w:r>
        <w:rPr>
          <w:lang w:val="bg-BG" w:eastAsia="bg-BG"/>
        </w:rPr>
        <w:t>в)</w:t>
      </w:r>
      <w:r w:rsidRPr="00E23DAB">
        <w:rPr>
          <w:lang w:val="ru-RU" w:eastAsia="bg-BG"/>
        </w:rPr>
        <w:t xml:space="preserve"> Проверка</w:t>
      </w:r>
    </w:p>
    <w:p w:rsidR="00311457" w:rsidRPr="00E23DAB" w:rsidRDefault="00311457" w:rsidP="00D7414D">
      <w:pPr>
        <w:pStyle w:val="af"/>
        <w:autoSpaceDE w:val="0"/>
        <w:autoSpaceDN w:val="0"/>
        <w:adjustRightInd w:val="0"/>
        <w:spacing w:after="0"/>
        <w:ind w:left="1005"/>
        <w:jc w:val="both"/>
        <w:rPr>
          <w:lang w:val="ru-RU" w:eastAsia="bg-BG"/>
        </w:rPr>
      </w:pPr>
      <w:r w:rsidRPr="00E23DAB">
        <w:rPr>
          <w:lang w:val="ru-RU" w:eastAsia="bg-BG"/>
        </w:rPr>
        <w:t>Проверява се как е изпълнено и внедрено планираното действие.</w:t>
      </w:r>
    </w:p>
    <w:p w:rsidR="00311457" w:rsidRPr="00E23DAB" w:rsidRDefault="00311457" w:rsidP="00D7414D">
      <w:pPr>
        <w:pStyle w:val="af"/>
        <w:autoSpaceDE w:val="0"/>
        <w:autoSpaceDN w:val="0"/>
        <w:adjustRightInd w:val="0"/>
        <w:spacing w:after="0"/>
        <w:ind w:left="1005"/>
        <w:jc w:val="both"/>
        <w:rPr>
          <w:lang w:val="ru-RU" w:eastAsia="bg-BG"/>
        </w:rPr>
      </w:pPr>
      <w:r w:rsidRPr="00E23DAB">
        <w:rPr>
          <w:lang w:val="ru-RU" w:eastAsia="bg-BG"/>
        </w:rPr>
        <w:lastRenderedPageBreak/>
        <w:t>Оценяват се постиженията.</w:t>
      </w:r>
    </w:p>
    <w:p w:rsidR="00311457" w:rsidRPr="00AD7EF7" w:rsidRDefault="00311457" w:rsidP="00AD7EF7">
      <w:pPr>
        <w:pStyle w:val="af"/>
        <w:autoSpaceDE w:val="0"/>
        <w:autoSpaceDN w:val="0"/>
        <w:adjustRightInd w:val="0"/>
        <w:spacing w:after="0"/>
        <w:ind w:left="1005"/>
        <w:jc w:val="both"/>
        <w:rPr>
          <w:lang w:val="bg-BG" w:eastAsia="bg-BG"/>
        </w:rPr>
      </w:pPr>
      <w:r>
        <w:rPr>
          <w:lang w:val="bg-BG" w:eastAsia="bg-BG"/>
        </w:rPr>
        <w:t>г)</w:t>
      </w:r>
      <w:r w:rsidRPr="00E23DAB">
        <w:rPr>
          <w:lang w:val="ru-RU" w:eastAsia="bg-BG"/>
        </w:rPr>
        <w:t xml:space="preserve"> Изследване</w:t>
      </w:r>
    </w:p>
    <w:p w:rsidR="00311457" w:rsidRPr="00E23DAB" w:rsidRDefault="00311457" w:rsidP="00D7414D">
      <w:pPr>
        <w:pStyle w:val="af"/>
        <w:autoSpaceDE w:val="0"/>
        <w:autoSpaceDN w:val="0"/>
        <w:adjustRightInd w:val="0"/>
        <w:spacing w:after="0"/>
        <w:ind w:left="1005"/>
        <w:jc w:val="both"/>
        <w:rPr>
          <w:lang w:val="ru-RU" w:eastAsia="bg-BG"/>
        </w:rPr>
      </w:pPr>
      <w:r w:rsidRPr="00E23DAB">
        <w:rPr>
          <w:lang w:val="ru-RU" w:eastAsia="bg-BG"/>
        </w:rPr>
        <w:t>Използва се за проучване и анализ на постигнатите резултати с цел уточняване на по-нататъшните действия.</w:t>
      </w:r>
    </w:p>
    <w:p w:rsidR="00311457" w:rsidRPr="00AD7EF7" w:rsidRDefault="00311457" w:rsidP="00D7414D">
      <w:pPr>
        <w:pStyle w:val="af"/>
        <w:autoSpaceDE w:val="0"/>
        <w:autoSpaceDN w:val="0"/>
        <w:adjustRightInd w:val="0"/>
        <w:spacing w:after="0"/>
        <w:ind w:left="1005"/>
        <w:jc w:val="both"/>
        <w:rPr>
          <w:lang w:val="bg-BG" w:eastAsia="bg-BG"/>
        </w:rPr>
      </w:pPr>
      <w:r>
        <w:rPr>
          <w:lang w:val="bg-BG" w:eastAsia="bg-BG"/>
        </w:rPr>
        <w:t>д)</w:t>
      </w:r>
      <w:r w:rsidRPr="00E23DAB">
        <w:rPr>
          <w:lang w:val="ru-RU" w:eastAsia="bg-BG"/>
        </w:rPr>
        <w:t xml:space="preserve"> Действие</w:t>
      </w:r>
    </w:p>
    <w:p w:rsidR="00311457" w:rsidRPr="00E23DAB" w:rsidRDefault="00311457" w:rsidP="00D7414D">
      <w:pPr>
        <w:pStyle w:val="af"/>
        <w:autoSpaceDE w:val="0"/>
        <w:autoSpaceDN w:val="0"/>
        <w:adjustRightInd w:val="0"/>
        <w:spacing w:after="0"/>
        <w:ind w:left="1005"/>
        <w:jc w:val="both"/>
        <w:rPr>
          <w:lang w:val="ru-RU" w:eastAsia="bg-BG"/>
        </w:rPr>
      </w:pPr>
      <w:r w:rsidRPr="00E23DAB">
        <w:rPr>
          <w:lang w:val="ru-RU" w:eastAsia="bg-BG"/>
        </w:rPr>
        <w:t>Възможни са две посоки на действие в зависимост от постигнатите резултати:</w:t>
      </w:r>
    </w:p>
    <w:p w:rsidR="00311457" w:rsidRPr="00E23DAB" w:rsidRDefault="00311457" w:rsidP="00D7414D">
      <w:pPr>
        <w:pStyle w:val="af"/>
        <w:autoSpaceDE w:val="0"/>
        <w:autoSpaceDN w:val="0"/>
        <w:adjustRightInd w:val="0"/>
        <w:spacing w:after="0"/>
        <w:ind w:left="1005"/>
        <w:jc w:val="both"/>
        <w:rPr>
          <w:lang w:val="ru-RU" w:eastAsia="bg-BG"/>
        </w:rPr>
      </w:pPr>
      <w:r w:rsidRPr="00E23DAB">
        <w:rPr>
          <w:lang w:val="ru-RU" w:eastAsia="bg-BG"/>
        </w:rPr>
        <w:t>– въвеждане на постигнатото по-високо ниво като нов стандарт (формализиране) в организацията;</w:t>
      </w:r>
    </w:p>
    <w:p w:rsidR="00311457" w:rsidRPr="00E23DAB" w:rsidRDefault="00311457" w:rsidP="00D7414D">
      <w:pPr>
        <w:pStyle w:val="af"/>
        <w:autoSpaceDE w:val="0"/>
        <w:autoSpaceDN w:val="0"/>
        <w:adjustRightInd w:val="0"/>
        <w:spacing w:after="0"/>
        <w:ind w:left="1005"/>
        <w:jc w:val="both"/>
        <w:rPr>
          <w:lang w:val="ru-RU" w:eastAsia="bg-BG"/>
        </w:rPr>
      </w:pPr>
      <w:r w:rsidRPr="00E23DAB">
        <w:rPr>
          <w:lang w:val="ru-RU" w:eastAsia="bg-BG"/>
        </w:rPr>
        <w:t>– извършване на коригиращи и/или превантивни действия за подобряване на постигнатото и за постигане на още по-високо ниво в следващия цикъл</w:t>
      </w:r>
    </w:p>
    <w:p w:rsidR="00311457" w:rsidRPr="00E23DAB" w:rsidRDefault="00311457" w:rsidP="00D7414D">
      <w:pPr>
        <w:pStyle w:val="af"/>
        <w:autoSpaceDE w:val="0"/>
        <w:autoSpaceDN w:val="0"/>
        <w:adjustRightInd w:val="0"/>
        <w:spacing w:after="0"/>
        <w:ind w:left="1005"/>
        <w:jc w:val="both"/>
        <w:rPr>
          <w:lang w:val="ru-RU" w:eastAsia="bg-BG"/>
        </w:rPr>
      </w:pPr>
      <w:r w:rsidRPr="00E23DAB">
        <w:rPr>
          <w:lang w:val="ru-RU" w:eastAsia="bg-BG"/>
        </w:rPr>
        <w:t>За осигуряване на качеството в институциите се осъществяват методическо подпомагане и мониторинг.</w:t>
      </w:r>
    </w:p>
    <w:p w:rsidR="00311457" w:rsidRPr="00365B99" w:rsidRDefault="00311457" w:rsidP="00AD5547">
      <w:pPr>
        <w:tabs>
          <w:tab w:val="left" w:pos="1022"/>
        </w:tabs>
        <w:autoSpaceDE w:val="0"/>
        <w:autoSpaceDN w:val="0"/>
        <w:adjustRightInd w:val="0"/>
        <w:spacing w:after="0" w:line="240" w:lineRule="auto"/>
        <w:jc w:val="both"/>
        <w:rPr>
          <w:rFonts w:ascii="Times New Roman" w:hAnsi="Times New Roman"/>
          <w:sz w:val="24"/>
          <w:szCs w:val="24"/>
          <w:lang w:eastAsia="bg-BG"/>
        </w:rPr>
      </w:pPr>
      <w:r w:rsidRPr="00365B99">
        <w:rPr>
          <w:rFonts w:ascii="Times New Roman" w:hAnsi="Times New Roman"/>
          <w:sz w:val="24"/>
          <w:szCs w:val="24"/>
          <w:lang w:eastAsia="bg-BG"/>
        </w:rPr>
        <w:t>(2)</w:t>
      </w:r>
      <w:r>
        <w:rPr>
          <w:rFonts w:ascii="Times New Roman" w:hAnsi="Times New Roman"/>
          <w:sz w:val="24"/>
          <w:szCs w:val="24"/>
          <w:lang w:eastAsia="bg-BG"/>
        </w:rPr>
        <w:t xml:space="preserve">   </w:t>
      </w:r>
      <w:r w:rsidRPr="00365B99">
        <w:rPr>
          <w:rFonts w:ascii="Times New Roman" w:hAnsi="Times New Roman"/>
          <w:sz w:val="24"/>
          <w:szCs w:val="24"/>
          <w:lang w:eastAsia="bg-BG"/>
        </w:rPr>
        <w:t>Методическото подпомагане за разработване и функциониране на вътрешна система</w:t>
      </w:r>
      <w:r w:rsidRPr="00E23DAB">
        <w:rPr>
          <w:rFonts w:ascii="Times New Roman" w:hAnsi="Times New Roman"/>
          <w:sz w:val="24"/>
          <w:szCs w:val="24"/>
          <w:lang w:val="ru-RU" w:eastAsia="bg-BG"/>
        </w:rPr>
        <w:t xml:space="preserve"> </w:t>
      </w:r>
      <w:r w:rsidRPr="00365B99">
        <w:rPr>
          <w:rFonts w:ascii="Times New Roman" w:hAnsi="Times New Roman"/>
          <w:sz w:val="24"/>
          <w:szCs w:val="24"/>
          <w:lang w:eastAsia="bg-BG"/>
        </w:rPr>
        <w:t>за осигуряване на качеството включва: консултиране, информиране, инструктиране и</w:t>
      </w:r>
      <w:r w:rsidRPr="00E23DAB">
        <w:rPr>
          <w:rFonts w:ascii="Times New Roman" w:hAnsi="Times New Roman"/>
          <w:sz w:val="24"/>
          <w:szCs w:val="24"/>
          <w:lang w:val="ru-RU" w:eastAsia="bg-BG"/>
        </w:rPr>
        <w:t xml:space="preserve"> </w:t>
      </w:r>
      <w:r w:rsidRPr="00365B99">
        <w:rPr>
          <w:rFonts w:ascii="Times New Roman" w:hAnsi="Times New Roman"/>
          <w:sz w:val="24"/>
          <w:szCs w:val="24"/>
          <w:lang w:eastAsia="bg-BG"/>
        </w:rPr>
        <w:t>представяне на добри педагогически практики.</w:t>
      </w:r>
    </w:p>
    <w:p w:rsidR="00311457" w:rsidRPr="00365B99" w:rsidRDefault="00311457" w:rsidP="00AD5547">
      <w:pPr>
        <w:tabs>
          <w:tab w:val="left" w:pos="1147"/>
        </w:tabs>
        <w:autoSpaceDE w:val="0"/>
        <w:autoSpaceDN w:val="0"/>
        <w:adjustRightInd w:val="0"/>
        <w:spacing w:after="0" w:line="240" w:lineRule="auto"/>
        <w:jc w:val="both"/>
        <w:rPr>
          <w:rFonts w:ascii="Times New Roman" w:hAnsi="Times New Roman"/>
          <w:sz w:val="24"/>
          <w:szCs w:val="24"/>
          <w:lang w:eastAsia="bg-BG"/>
        </w:rPr>
      </w:pPr>
      <w:r w:rsidRPr="00365B99">
        <w:rPr>
          <w:rFonts w:ascii="Times New Roman" w:hAnsi="Times New Roman"/>
          <w:sz w:val="24"/>
          <w:szCs w:val="24"/>
          <w:lang w:eastAsia="bg-BG"/>
        </w:rPr>
        <w:t>(3)</w:t>
      </w:r>
      <w:r>
        <w:rPr>
          <w:rFonts w:ascii="Times New Roman" w:hAnsi="Times New Roman"/>
          <w:sz w:val="24"/>
          <w:szCs w:val="24"/>
          <w:lang w:eastAsia="bg-BG"/>
        </w:rPr>
        <w:t xml:space="preserve">    </w:t>
      </w:r>
      <w:r w:rsidRPr="00365B99">
        <w:rPr>
          <w:rFonts w:ascii="Times New Roman" w:hAnsi="Times New Roman"/>
          <w:sz w:val="24"/>
          <w:szCs w:val="24"/>
          <w:lang w:eastAsia="bg-BG"/>
        </w:rPr>
        <w:t>Мониторингът е вътрешен и външен, като резултатите от него включват констатации, изводи и препоръки за вземане на информирани решения за усъвършенстване на</w:t>
      </w:r>
      <w:r w:rsidRPr="00E23DAB">
        <w:rPr>
          <w:rFonts w:ascii="Times New Roman" w:hAnsi="Times New Roman"/>
          <w:sz w:val="24"/>
          <w:szCs w:val="24"/>
          <w:lang w:val="ru-RU" w:eastAsia="bg-BG"/>
        </w:rPr>
        <w:t xml:space="preserve"> </w:t>
      </w:r>
      <w:r w:rsidRPr="00365B99">
        <w:rPr>
          <w:rFonts w:ascii="Times New Roman" w:hAnsi="Times New Roman"/>
          <w:sz w:val="24"/>
          <w:szCs w:val="24"/>
          <w:lang w:eastAsia="bg-BG"/>
        </w:rPr>
        <w:t xml:space="preserve">процеса за осигуряване на качеството в </w:t>
      </w:r>
      <w:r>
        <w:rPr>
          <w:rFonts w:ascii="Times New Roman" w:hAnsi="Times New Roman"/>
          <w:sz w:val="24"/>
          <w:szCs w:val="24"/>
          <w:lang w:eastAsia="bg-BG"/>
        </w:rPr>
        <w:t>училището</w:t>
      </w:r>
      <w:r w:rsidRPr="00365B99">
        <w:rPr>
          <w:rFonts w:ascii="Times New Roman" w:hAnsi="Times New Roman"/>
          <w:sz w:val="24"/>
          <w:szCs w:val="24"/>
          <w:lang w:eastAsia="bg-BG"/>
        </w:rPr>
        <w:t>.</w:t>
      </w:r>
    </w:p>
    <w:p w:rsidR="00311457" w:rsidRPr="000C58B8" w:rsidRDefault="00311457" w:rsidP="000C58B8">
      <w:pPr>
        <w:pStyle w:val="Default"/>
      </w:pPr>
      <w:r>
        <w:tab/>
        <w:t xml:space="preserve"> </w:t>
      </w:r>
      <w:r w:rsidRPr="0030466C">
        <w:rPr>
          <w:b/>
        </w:rPr>
        <w:t>Вътрешният мониторинг</w:t>
      </w:r>
      <w:r>
        <w:t xml:space="preserve"> се осъществява от директора, </w:t>
      </w:r>
      <w:r w:rsidRPr="000C58B8">
        <w:t xml:space="preserve">основно на база на Доклада от самооценяването, който съдържа: </w:t>
      </w:r>
    </w:p>
    <w:p w:rsidR="00311457" w:rsidRPr="000C58B8" w:rsidRDefault="00311457" w:rsidP="000C58B8">
      <w:pPr>
        <w:autoSpaceDE w:val="0"/>
        <w:autoSpaceDN w:val="0"/>
        <w:adjustRightInd w:val="0"/>
        <w:spacing w:after="103" w:line="240" w:lineRule="auto"/>
        <w:rPr>
          <w:rFonts w:ascii="Times New Roman" w:hAnsi="Times New Roman"/>
          <w:color w:val="000000"/>
          <w:sz w:val="24"/>
          <w:szCs w:val="24"/>
          <w:lang w:eastAsia="bg-BG"/>
        </w:rPr>
      </w:pPr>
      <w:r w:rsidRPr="000C58B8">
        <w:rPr>
          <w:rFonts w:ascii="Times New Roman" w:hAnsi="Times New Roman"/>
          <w:color w:val="000000"/>
          <w:sz w:val="24"/>
          <w:szCs w:val="24"/>
          <w:lang w:eastAsia="bg-BG"/>
        </w:rPr>
        <w:t>• информация за вътрешната и външната среда, в която функционира институцията през периода на самооценяването;</w:t>
      </w:r>
    </w:p>
    <w:p w:rsidR="00311457" w:rsidRPr="000C58B8" w:rsidRDefault="00311457" w:rsidP="000C58B8">
      <w:pPr>
        <w:autoSpaceDE w:val="0"/>
        <w:autoSpaceDN w:val="0"/>
        <w:adjustRightInd w:val="0"/>
        <w:spacing w:after="103" w:line="240" w:lineRule="auto"/>
        <w:rPr>
          <w:rFonts w:ascii="Times New Roman" w:hAnsi="Times New Roman"/>
          <w:color w:val="000000"/>
          <w:sz w:val="24"/>
          <w:szCs w:val="24"/>
          <w:lang w:eastAsia="bg-BG"/>
        </w:rPr>
      </w:pPr>
      <w:r w:rsidRPr="000C58B8">
        <w:rPr>
          <w:rFonts w:ascii="Times New Roman" w:hAnsi="Times New Roman"/>
          <w:color w:val="000000"/>
          <w:sz w:val="24"/>
          <w:szCs w:val="24"/>
          <w:lang w:eastAsia="bg-BG"/>
        </w:rPr>
        <w:t>• данни за използваните инструменти при самооценяването;</w:t>
      </w:r>
    </w:p>
    <w:p w:rsidR="00311457" w:rsidRPr="000C58B8" w:rsidRDefault="00311457" w:rsidP="000C58B8">
      <w:pPr>
        <w:autoSpaceDE w:val="0"/>
        <w:autoSpaceDN w:val="0"/>
        <w:adjustRightInd w:val="0"/>
        <w:spacing w:after="103" w:line="240" w:lineRule="auto"/>
        <w:rPr>
          <w:rFonts w:ascii="Times New Roman" w:hAnsi="Times New Roman"/>
          <w:color w:val="000000"/>
          <w:sz w:val="24"/>
          <w:szCs w:val="24"/>
          <w:lang w:eastAsia="bg-BG"/>
        </w:rPr>
      </w:pPr>
      <w:r w:rsidRPr="000C58B8">
        <w:rPr>
          <w:rFonts w:ascii="Times New Roman" w:hAnsi="Times New Roman"/>
          <w:color w:val="000000"/>
          <w:sz w:val="24"/>
          <w:szCs w:val="24"/>
          <w:lang w:eastAsia="bg-BG"/>
        </w:rPr>
        <w:t>• данни за резултатите от самооценяването, сравнени с резултатите от предходното самооценяване;</w:t>
      </w:r>
    </w:p>
    <w:p w:rsidR="00311457" w:rsidRPr="000C58B8" w:rsidRDefault="00311457" w:rsidP="000C58B8">
      <w:pPr>
        <w:autoSpaceDE w:val="0"/>
        <w:autoSpaceDN w:val="0"/>
        <w:adjustRightInd w:val="0"/>
        <w:spacing w:after="103" w:line="240" w:lineRule="auto"/>
        <w:rPr>
          <w:rFonts w:ascii="Times New Roman" w:hAnsi="Times New Roman"/>
          <w:color w:val="000000"/>
          <w:sz w:val="24"/>
          <w:szCs w:val="24"/>
          <w:lang w:eastAsia="bg-BG"/>
        </w:rPr>
      </w:pPr>
      <w:r w:rsidRPr="000C58B8">
        <w:rPr>
          <w:rFonts w:ascii="Times New Roman" w:hAnsi="Times New Roman"/>
          <w:color w:val="000000"/>
          <w:sz w:val="24"/>
          <w:szCs w:val="24"/>
          <w:lang w:eastAsia="bg-BG"/>
        </w:rPr>
        <w:t>• анализ на резултатите от самооценяването;</w:t>
      </w:r>
    </w:p>
    <w:p w:rsidR="00311457" w:rsidRDefault="00311457" w:rsidP="000C58B8">
      <w:pPr>
        <w:autoSpaceDE w:val="0"/>
        <w:autoSpaceDN w:val="0"/>
        <w:adjustRightInd w:val="0"/>
        <w:spacing w:after="0" w:line="240" w:lineRule="auto"/>
        <w:rPr>
          <w:rFonts w:ascii="Times New Roman" w:hAnsi="Times New Roman"/>
          <w:color w:val="000000"/>
          <w:sz w:val="24"/>
          <w:szCs w:val="24"/>
          <w:lang w:eastAsia="bg-BG"/>
        </w:rPr>
      </w:pPr>
      <w:r w:rsidRPr="000C58B8">
        <w:rPr>
          <w:rFonts w:ascii="Times New Roman" w:hAnsi="Times New Roman"/>
          <w:color w:val="000000"/>
          <w:sz w:val="24"/>
          <w:szCs w:val="24"/>
          <w:lang w:eastAsia="bg-BG"/>
        </w:rPr>
        <w:t xml:space="preserve">• предложения за мерки за внасяне на подобрения в работата на институцията с цел повишаване на качеството на предоставяното образование, както и за срокове за тяхното изпълнение. </w:t>
      </w:r>
    </w:p>
    <w:p w:rsidR="00311457" w:rsidRPr="00951421" w:rsidRDefault="00311457" w:rsidP="00951421">
      <w:pPr>
        <w:autoSpaceDE w:val="0"/>
        <w:autoSpaceDN w:val="0"/>
        <w:adjustRightInd w:val="0"/>
        <w:spacing w:after="0" w:line="240" w:lineRule="auto"/>
        <w:ind w:firstLine="709"/>
        <w:rPr>
          <w:rFonts w:ascii="Times New Roman" w:hAnsi="Times New Roman"/>
          <w:sz w:val="24"/>
          <w:szCs w:val="24"/>
          <w:lang w:eastAsia="bg-BG"/>
        </w:rPr>
      </w:pPr>
      <w:r w:rsidRPr="00951421">
        <w:rPr>
          <w:rFonts w:ascii="Times New Roman" w:hAnsi="Times New Roman"/>
          <w:color w:val="000000"/>
          <w:sz w:val="24"/>
          <w:szCs w:val="24"/>
          <w:lang w:eastAsia="bg-BG"/>
        </w:rPr>
        <w:t>Педагогическият съвет и Общественият съвет към ОУ „Алеко Константинов“-  гр. Русе</w:t>
      </w:r>
      <w:r w:rsidRPr="00951421">
        <w:rPr>
          <w:rFonts w:ascii="Times New Roman" w:hAnsi="Times New Roman"/>
          <w:sz w:val="24"/>
          <w:szCs w:val="24"/>
          <w:lang w:eastAsia="bg-BG"/>
        </w:rPr>
        <w:t xml:space="preserve"> споделят напълно отговорностите по наблюдение и контрол в процеса на управление на качеството на образованието. </w:t>
      </w:r>
    </w:p>
    <w:p w:rsidR="00311457" w:rsidRDefault="00311457" w:rsidP="00951421">
      <w:pPr>
        <w:autoSpaceDE w:val="0"/>
        <w:autoSpaceDN w:val="0"/>
        <w:adjustRightInd w:val="0"/>
        <w:spacing w:after="0" w:line="240" w:lineRule="auto"/>
        <w:rPr>
          <w:rFonts w:ascii="Times New Roman" w:hAnsi="Times New Roman"/>
          <w:sz w:val="24"/>
          <w:szCs w:val="24"/>
          <w:lang w:eastAsia="bg-BG"/>
        </w:rPr>
      </w:pPr>
      <w:r w:rsidRPr="00951421">
        <w:rPr>
          <w:rFonts w:ascii="Times New Roman" w:hAnsi="Times New Roman"/>
          <w:sz w:val="24"/>
          <w:szCs w:val="24"/>
          <w:lang w:eastAsia="bg-BG"/>
        </w:rPr>
        <w:t>Общественият съвет на училището предлага политики и мерки за подобряване качеството на образователния процес въз основа на резултатите от самооценката на институцията, външното оценяване -за училищата, и инспектирането на училището</w:t>
      </w:r>
      <w:r>
        <w:rPr>
          <w:rFonts w:ascii="Times New Roman" w:hAnsi="Times New Roman"/>
          <w:sz w:val="24"/>
          <w:szCs w:val="24"/>
          <w:lang w:eastAsia="bg-BG"/>
        </w:rPr>
        <w:t>.</w:t>
      </w:r>
    </w:p>
    <w:p w:rsidR="00311457" w:rsidRPr="00CF60A8" w:rsidRDefault="00311457" w:rsidP="00CF60A8">
      <w:pPr>
        <w:autoSpaceDE w:val="0"/>
        <w:autoSpaceDN w:val="0"/>
        <w:adjustRightInd w:val="0"/>
        <w:spacing w:after="0" w:line="240" w:lineRule="auto"/>
        <w:ind w:firstLine="709"/>
        <w:rPr>
          <w:rFonts w:ascii="Times New Roman" w:hAnsi="Times New Roman"/>
          <w:sz w:val="24"/>
          <w:szCs w:val="24"/>
        </w:rPr>
      </w:pPr>
      <w:r w:rsidRPr="00951421">
        <w:rPr>
          <w:rFonts w:ascii="Times New Roman" w:hAnsi="Times New Roman"/>
          <w:b/>
          <w:sz w:val="24"/>
          <w:szCs w:val="24"/>
        </w:rPr>
        <w:lastRenderedPageBreak/>
        <w:t>Външният мониторинг</w:t>
      </w:r>
      <w:r w:rsidRPr="00951421">
        <w:rPr>
          <w:rFonts w:ascii="Times New Roman" w:hAnsi="Times New Roman"/>
          <w:sz w:val="24"/>
          <w:szCs w:val="24"/>
        </w:rPr>
        <w:t xml:space="preserve"> се осъществяват от Министерството на образованието и науката и от Регионалното управление на образованието</w:t>
      </w:r>
      <w:r>
        <w:rPr>
          <w:rFonts w:ascii="Times New Roman" w:hAnsi="Times New Roman"/>
          <w:sz w:val="24"/>
          <w:szCs w:val="24"/>
        </w:rPr>
        <w:t>.</w:t>
      </w:r>
    </w:p>
    <w:p w:rsidR="00311457" w:rsidRPr="00757CFB" w:rsidRDefault="00311457" w:rsidP="00757CFB">
      <w:pPr>
        <w:autoSpaceDE w:val="0"/>
        <w:autoSpaceDN w:val="0"/>
        <w:adjustRightInd w:val="0"/>
        <w:spacing w:after="0" w:line="240" w:lineRule="auto"/>
        <w:ind w:firstLine="709"/>
        <w:rPr>
          <w:rFonts w:ascii="Times New Roman" w:hAnsi="Times New Roman"/>
          <w:color w:val="000000"/>
          <w:sz w:val="24"/>
          <w:szCs w:val="24"/>
          <w:lang w:eastAsia="bg-BG"/>
        </w:rPr>
      </w:pPr>
      <w:r w:rsidRPr="00757CFB">
        <w:rPr>
          <w:rFonts w:ascii="Times New Roman" w:hAnsi="Times New Roman"/>
          <w:b/>
          <w:bCs/>
          <w:color w:val="000000"/>
          <w:sz w:val="24"/>
          <w:szCs w:val="24"/>
          <w:lang w:eastAsia="bg-BG"/>
        </w:rPr>
        <w:t xml:space="preserve">Инспектирането </w:t>
      </w:r>
      <w:r w:rsidRPr="00757CFB">
        <w:rPr>
          <w:rFonts w:ascii="Times New Roman" w:hAnsi="Times New Roman"/>
          <w:color w:val="000000"/>
          <w:sz w:val="24"/>
          <w:szCs w:val="24"/>
          <w:lang w:eastAsia="bg-BG"/>
        </w:rPr>
        <w:t xml:space="preserve">е част от мониторинга и оценката и обхваща цялостно образователния процес и управлението на институцията. </w:t>
      </w:r>
    </w:p>
    <w:p w:rsidR="00311457" w:rsidRPr="00757CFB" w:rsidRDefault="00311457" w:rsidP="00757CFB">
      <w:pPr>
        <w:autoSpaceDE w:val="0"/>
        <w:autoSpaceDN w:val="0"/>
        <w:adjustRightInd w:val="0"/>
        <w:spacing w:after="0" w:line="240" w:lineRule="auto"/>
        <w:rPr>
          <w:rFonts w:ascii="Times New Roman" w:hAnsi="Times New Roman"/>
          <w:color w:val="000000"/>
          <w:sz w:val="24"/>
          <w:szCs w:val="24"/>
          <w:lang w:eastAsia="bg-BG"/>
        </w:rPr>
      </w:pPr>
      <w:r w:rsidRPr="00757CFB">
        <w:rPr>
          <w:rFonts w:ascii="Times New Roman" w:hAnsi="Times New Roman"/>
          <w:color w:val="000000"/>
          <w:sz w:val="24"/>
          <w:szCs w:val="24"/>
          <w:lang w:eastAsia="bg-BG"/>
        </w:rPr>
        <w:t xml:space="preserve">Инспектирането е процес на изготвяне на цялостна независима експертна оценка на качеството на предоставяното от училището образование в определен момент от дейността му и определяне на насоките за подобряване. </w:t>
      </w:r>
    </w:p>
    <w:p w:rsidR="00311457" w:rsidRPr="00757CFB" w:rsidRDefault="00311457" w:rsidP="00757CFB">
      <w:pPr>
        <w:autoSpaceDE w:val="0"/>
        <w:autoSpaceDN w:val="0"/>
        <w:adjustRightInd w:val="0"/>
        <w:spacing w:after="0" w:line="240" w:lineRule="auto"/>
        <w:rPr>
          <w:rFonts w:ascii="Times New Roman" w:hAnsi="Times New Roman"/>
          <w:color w:val="000000"/>
          <w:sz w:val="24"/>
          <w:szCs w:val="24"/>
          <w:lang w:eastAsia="bg-BG"/>
        </w:rPr>
      </w:pPr>
      <w:r w:rsidRPr="00757CFB">
        <w:rPr>
          <w:rFonts w:ascii="Times New Roman" w:hAnsi="Times New Roman"/>
          <w:color w:val="000000"/>
          <w:sz w:val="24"/>
          <w:szCs w:val="24"/>
          <w:lang w:eastAsia="bg-BG"/>
        </w:rPr>
        <w:t xml:space="preserve">Целта на инспектирането е установяване на степента на изпълнението на държавните образователни стандарти, като се формулира оценка за силните страни в дейността на образователната институция и за аспектите в дейността й, които се нуждаят от подобрение. </w:t>
      </w:r>
    </w:p>
    <w:p w:rsidR="00311457" w:rsidRPr="00CF60A8" w:rsidRDefault="00311457" w:rsidP="00CF60A8">
      <w:pPr>
        <w:autoSpaceDE w:val="0"/>
        <w:autoSpaceDN w:val="0"/>
        <w:adjustRightInd w:val="0"/>
        <w:spacing w:after="0" w:line="240" w:lineRule="auto"/>
        <w:ind w:firstLine="709"/>
        <w:rPr>
          <w:rFonts w:ascii="Times New Roman" w:hAnsi="Times New Roman"/>
          <w:color w:val="000000"/>
          <w:sz w:val="24"/>
          <w:szCs w:val="24"/>
          <w:lang w:eastAsia="bg-BG"/>
        </w:rPr>
      </w:pPr>
      <w:r w:rsidRPr="00757CFB">
        <w:rPr>
          <w:rFonts w:ascii="Times New Roman" w:hAnsi="Times New Roman"/>
          <w:color w:val="000000"/>
          <w:sz w:val="24"/>
          <w:szCs w:val="24"/>
          <w:lang w:eastAsia="bg-BG"/>
        </w:rPr>
        <w:t>Инспектирането на училището се осъществява от Националния инспекторат по образованието към Министерството на образованието и науката.</w:t>
      </w:r>
    </w:p>
    <w:p w:rsidR="00311457" w:rsidRDefault="00311457" w:rsidP="00757CFB">
      <w:pPr>
        <w:widowControl w:val="0"/>
        <w:tabs>
          <w:tab w:val="left" w:pos="1027"/>
        </w:tabs>
        <w:autoSpaceDE w:val="0"/>
        <w:autoSpaceDN w:val="0"/>
        <w:adjustRightInd w:val="0"/>
        <w:spacing w:after="0" w:line="240" w:lineRule="auto"/>
        <w:jc w:val="both"/>
        <w:rPr>
          <w:rFonts w:ascii="Times New Roman" w:hAnsi="Times New Roman"/>
          <w:sz w:val="24"/>
          <w:szCs w:val="24"/>
          <w:lang w:eastAsia="bg-BG"/>
        </w:rPr>
      </w:pPr>
      <w:r w:rsidRPr="000E605C">
        <w:rPr>
          <w:rFonts w:ascii="Times New Roman" w:hAnsi="Times New Roman"/>
          <w:sz w:val="24"/>
          <w:szCs w:val="24"/>
          <w:lang w:eastAsia="bg-BG"/>
        </w:rPr>
        <w:t xml:space="preserve"> Методическото подпомагане и външният мониторинг се осъществяват за училищата – от Министерството на образованието и науката и от регионалните</w:t>
      </w:r>
      <w:r w:rsidRPr="00E23DAB">
        <w:rPr>
          <w:rFonts w:ascii="Times New Roman" w:hAnsi="Times New Roman"/>
          <w:sz w:val="24"/>
          <w:szCs w:val="24"/>
          <w:lang w:val="ru-RU" w:eastAsia="bg-BG"/>
        </w:rPr>
        <w:t xml:space="preserve"> </w:t>
      </w:r>
      <w:r w:rsidRPr="000E605C">
        <w:rPr>
          <w:rFonts w:ascii="Times New Roman" w:hAnsi="Times New Roman"/>
          <w:sz w:val="24"/>
          <w:szCs w:val="24"/>
          <w:lang w:eastAsia="bg-BG"/>
        </w:rPr>
        <w:t>управления по образованието</w:t>
      </w:r>
      <w:r>
        <w:rPr>
          <w:rFonts w:ascii="Times New Roman" w:hAnsi="Times New Roman"/>
          <w:sz w:val="24"/>
          <w:szCs w:val="24"/>
          <w:lang w:eastAsia="bg-BG"/>
        </w:rPr>
        <w:t>.</w:t>
      </w:r>
    </w:p>
    <w:p w:rsidR="00311457" w:rsidRDefault="00311457" w:rsidP="00757CFB">
      <w:pPr>
        <w:widowControl w:val="0"/>
        <w:tabs>
          <w:tab w:val="left" w:pos="1027"/>
        </w:tabs>
        <w:autoSpaceDE w:val="0"/>
        <w:autoSpaceDN w:val="0"/>
        <w:adjustRightInd w:val="0"/>
        <w:spacing w:after="0" w:line="240" w:lineRule="auto"/>
        <w:jc w:val="both"/>
        <w:rPr>
          <w:rFonts w:ascii="Times New Roman" w:hAnsi="Times New Roman"/>
          <w:sz w:val="24"/>
          <w:szCs w:val="24"/>
          <w:lang w:eastAsia="bg-BG"/>
        </w:rPr>
      </w:pPr>
    </w:p>
    <w:p w:rsidR="00311457" w:rsidRPr="00E23DAB" w:rsidRDefault="00311457" w:rsidP="00757CFB">
      <w:pPr>
        <w:widowControl w:val="0"/>
        <w:tabs>
          <w:tab w:val="left" w:pos="1027"/>
        </w:tabs>
        <w:autoSpaceDE w:val="0"/>
        <w:autoSpaceDN w:val="0"/>
        <w:adjustRightInd w:val="0"/>
        <w:spacing w:after="0" w:line="240" w:lineRule="auto"/>
        <w:jc w:val="both"/>
        <w:rPr>
          <w:rFonts w:ascii="Times New Roman" w:hAnsi="Times New Roman"/>
          <w:b/>
          <w:bCs/>
          <w:sz w:val="24"/>
          <w:szCs w:val="24"/>
          <w:lang w:val="ru-RU" w:eastAsia="bg-BG"/>
        </w:rPr>
      </w:pPr>
    </w:p>
    <w:p w:rsidR="00311457" w:rsidRPr="00365B99" w:rsidRDefault="00311457" w:rsidP="00365B99">
      <w:pPr>
        <w:autoSpaceDE w:val="0"/>
        <w:autoSpaceDN w:val="0"/>
        <w:adjustRightInd w:val="0"/>
        <w:spacing w:after="0" w:line="240" w:lineRule="auto"/>
        <w:jc w:val="center"/>
        <w:rPr>
          <w:rFonts w:ascii="Times New Roman" w:hAnsi="Times New Roman"/>
          <w:b/>
          <w:bCs/>
          <w:sz w:val="24"/>
          <w:szCs w:val="24"/>
          <w:lang w:eastAsia="bg-BG"/>
        </w:rPr>
      </w:pPr>
      <w:r w:rsidRPr="00365B99">
        <w:rPr>
          <w:rFonts w:ascii="Times New Roman" w:hAnsi="Times New Roman"/>
          <w:b/>
          <w:bCs/>
          <w:sz w:val="24"/>
          <w:szCs w:val="24"/>
          <w:lang w:eastAsia="bg-BG"/>
        </w:rPr>
        <w:t>ФИНАНСИРАНЕ</w:t>
      </w:r>
    </w:p>
    <w:p w:rsidR="00311457" w:rsidRPr="00365B99" w:rsidRDefault="00311457" w:rsidP="00365B99">
      <w:pPr>
        <w:autoSpaceDE w:val="0"/>
        <w:autoSpaceDN w:val="0"/>
        <w:adjustRightInd w:val="0"/>
        <w:spacing w:after="0" w:line="240" w:lineRule="auto"/>
        <w:ind w:firstLine="686"/>
        <w:jc w:val="both"/>
        <w:rPr>
          <w:rFonts w:ascii="Times New Roman" w:hAnsi="Times New Roman"/>
          <w:sz w:val="24"/>
          <w:szCs w:val="24"/>
          <w:lang w:eastAsia="bg-BG"/>
        </w:rPr>
      </w:pPr>
    </w:p>
    <w:p w:rsidR="00311457" w:rsidRPr="00365B99" w:rsidRDefault="00311457" w:rsidP="00365B99">
      <w:pPr>
        <w:autoSpaceDE w:val="0"/>
        <w:autoSpaceDN w:val="0"/>
        <w:adjustRightInd w:val="0"/>
        <w:spacing w:after="0" w:line="240" w:lineRule="auto"/>
        <w:ind w:firstLine="686"/>
        <w:jc w:val="both"/>
        <w:rPr>
          <w:rFonts w:ascii="Times New Roman" w:hAnsi="Times New Roman"/>
          <w:sz w:val="24"/>
          <w:szCs w:val="24"/>
          <w:lang w:eastAsia="bg-BG"/>
        </w:rPr>
      </w:pPr>
      <w:r w:rsidRPr="00365B99">
        <w:rPr>
          <w:rFonts w:ascii="Times New Roman" w:hAnsi="Times New Roman"/>
          <w:sz w:val="24"/>
          <w:szCs w:val="24"/>
          <w:lang w:eastAsia="bg-BG"/>
        </w:rPr>
        <w:t xml:space="preserve"> Дейностите за изграждане и функциониране на вътрешна система за осигуряване на качеството на образование</w:t>
      </w:r>
      <w:r>
        <w:rPr>
          <w:rFonts w:ascii="Times New Roman" w:hAnsi="Times New Roman"/>
          <w:sz w:val="24"/>
          <w:szCs w:val="24"/>
          <w:lang w:eastAsia="bg-BG"/>
        </w:rPr>
        <w:t>то</w:t>
      </w:r>
      <w:r w:rsidRPr="00365B99">
        <w:rPr>
          <w:rFonts w:ascii="Times New Roman" w:hAnsi="Times New Roman"/>
          <w:sz w:val="24"/>
          <w:szCs w:val="24"/>
          <w:lang w:eastAsia="bg-BG"/>
        </w:rPr>
        <w:t xml:space="preserve"> и обучение</w:t>
      </w:r>
      <w:r>
        <w:rPr>
          <w:rFonts w:ascii="Times New Roman" w:hAnsi="Times New Roman"/>
          <w:sz w:val="24"/>
          <w:szCs w:val="24"/>
          <w:lang w:eastAsia="bg-BG"/>
        </w:rPr>
        <w:t>то</w:t>
      </w:r>
      <w:r w:rsidRPr="00365B99">
        <w:rPr>
          <w:rFonts w:ascii="Times New Roman" w:hAnsi="Times New Roman"/>
          <w:sz w:val="24"/>
          <w:szCs w:val="24"/>
          <w:lang w:eastAsia="bg-BG"/>
        </w:rPr>
        <w:t xml:space="preserve"> се финансират</w:t>
      </w:r>
      <w:r>
        <w:rPr>
          <w:rFonts w:ascii="Times New Roman" w:hAnsi="Times New Roman"/>
          <w:sz w:val="24"/>
          <w:szCs w:val="24"/>
          <w:lang w:eastAsia="bg-BG"/>
        </w:rPr>
        <w:t>,</w:t>
      </w:r>
      <w:r w:rsidRPr="00365B99">
        <w:rPr>
          <w:rFonts w:ascii="Times New Roman" w:hAnsi="Times New Roman"/>
          <w:sz w:val="24"/>
          <w:szCs w:val="24"/>
          <w:lang w:eastAsia="bg-BG"/>
        </w:rPr>
        <w:t xml:space="preserve"> както следва:</w:t>
      </w:r>
    </w:p>
    <w:p w:rsidR="00311457" w:rsidRPr="00365B99" w:rsidRDefault="00311457" w:rsidP="00AD5547">
      <w:pPr>
        <w:widowControl w:val="0"/>
        <w:tabs>
          <w:tab w:val="left" w:pos="667"/>
        </w:tabs>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             Училището  се  финансира </w:t>
      </w:r>
      <w:r w:rsidRPr="00365B99">
        <w:rPr>
          <w:rFonts w:ascii="Times New Roman" w:hAnsi="Times New Roman"/>
          <w:sz w:val="24"/>
          <w:szCs w:val="24"/>
          <w:lang w:eastAsia="bg-BG"/>
        </w:rPr>
        <w:t xml:space="preserve"> със средства от субсидия по формула </w:t>
      </w:r>
      <w:r>
        <w:rPr>
          <w:rFonts w:ascii="Times New Roman" w:hAnsi="Times New Roman"/>
          <w:sz w:val="24"/>
          <w:szCs w:val="24"/>
          <w:lang w:eastAsia="bg-BG"/>
        </w:rPr>
        <w:t xml:space="preserve"> </w:t>
      </w:r>
      <w:r w:rsidRPr="00365B99">
        <w:rPr>
          <w:rFonts w:ascii="Times New Roman" w:hAnsi="Times New Roman"/>
          <w:sz w:val="24"/>
          <w:szCs w:val="24"/>
          <w:lang w:eastAsia="bg-BG"/>
        </w:rPr>
        <w:t>и от собствени приходи;</w:t>
      </w:r>
    </w:p>
    <w:p w:rsidR="00311457" w:rsidRPr="000E605C" w:rsidRDefault="00311457" w:rsidP="000E605C">
      <w:pPr>
        <w:autoSpaceDE w:val="0"/>
        <w:autoSpaceDN w:val="0"/>
        <w:adjustRightInd w:val="0"/>
        <w:spacing w:after="0" w:line="240" w:lineRule="auto"/>
        <w:jc w:val="both"/>
        <w:rPr>
          <w:rFonts w:ascii="Times New Roman" w:hAnsi="Times New Roman"/>
          <w:b/>
          <w:bCs/>
          <w:sz w:val="24"/>
          <w:szCs w:val="24"/>
          <w:u w:val="single"/>
          <w:lang w:eastAsia="bg-BG"/>
        </w:rPr>
      </w:pPr>
      <w:r>
        <w:rPr>
          <w:rFonts w:ascii="Times New Roman" w:hAnsi="Times New Roman"/>
          <w:sz w:val="24"/>
          <w:szCs w:val="24"/>
          <w:lang w:eastAsia="bg-BG"/>
        </w:rPr>
        <w:t xml:space="preserve">             Училището  може </w:t>
      </w:r>
      <w:r w:rsidRPr="00365B99">
        <w:rPr>
          <w:rFonts w:ascii="Times New Roman" w:hAnsi="Times New Roman"/>
          <w:sz w:val="24"/>
          <w:szCs w:val="24"/>
          <w:lang w:eastAsia="bg-BG"/>
        </w:rPr>
        <w:t xml:space="preserve"> да ползват и други източници на финансиране – спонсорство, национални и междуна</w:t>
      </w:r>
      <w:r>
        <w:rPr>
          <w:rFonts w:ascii="Times New Roman" w:hAnsi="Times New Roman"/>
          <w:sz w:val="24"/>
          <w:szCs w:val="24"/>
          <w:lang w:eastAsia="bg-BG"/>
        </w:rPr>
        <w:t>родни програми и проекти и др</w:t>
      </w:r>
      <w:r w:rsidRPr="00365B99">
        <w:rPr>
          <w:rFonts w:ascii="Times New Roman" w:hAnsi="Times New Roman"/>
          <w:sz w:val="24"/>
          <w:szCs w:val="24"/>
          <w:lang w:eastAsia="bg-BG"/>
        </w:rPr>
        <w:t>.</w:t>
      </w:r>
    </w:p>
    <w:p w:rsidR="00311457" w:rsidRDefault="00311457" w:rsidP="009D2F0F">
      <w:pPr>
        <w:autoSpaceDE w:val="0"/>
        <w:autoSpaceDN w:val="0"/>
        <w:adjustRightInd w:val="0"/>
        <w:spacing w:after="0" w:line="240" w:lineRule="auto"/>
        <w:ind w:left="2160" w:firstLine="720"/>
        <w:jc w:val="right"/>
        <w:rPr>
          <w:rFonts w:ascii="Times New Roman" w:hAnsi="Times New Roman"/>
          <w:b/>
          <w:bCs/>
          <w:sz w:val="24"/>
          <w:szCs w:val="24"/>
          <w:lang w:eastAsia="bg-BG"/>
        </w:rPr>
      </w:pPr>
    </w:p>
    <w:p w:rsidR="00311457" w:rsidRDefault="00311457" w:rsidP="009D2F0F">
      <w:pPr>
        <w:autoSpaceDE w:val="0"/>
        <w:autoSpaceDN w:val="0"/>
        <w:adjustRightInd w:val="0"/>
        <w:spacing w:after="0" w:line="240" w:lineRule="auto"/>
        <w:ind w:left="2160" w:firstLine="720"/>
        <w:jc w:val="right"/>
        <w:rPr>
          <w:rFonts w:ascii="Times New Roman" w:hAnsi="Times New Roman"/>
          <w:b/>
          <w:bCs/>
          <w:sz w:val="24"/>
          <w:szCs w:val="24"/>
          <w:lang w:eastAsia="bg-BG"/>
        </w:rPr>
      </w:pPr>
    </w:p>
    <w:p w:rsidR="00311457" w:rsidRPr="00CC2401" w:rsidRDefault="00311457" w:rsidP="009D2F0F">
      <w:pPr>
        <w:autoSpaceDE w:val="0"/>
        <w:autoSpaceDN w:val="0"/>
        <w:adjustRightInd w:val="0"/>
        <w:spacing w:after="0" w:line="240" w:lineRule="auto"/>
        <w:ind w:left="2160" w:firstLine="720"/>
        <w:jc w:val="right"/>
        <w:rPr>
          <w:rFonts w:ascii="Times New Roman" w:hAnsi="Times New Roman"/>
          <w:bCs/>
          <w:sz w:val="24"/>
          <w:szCs w:val="24"/>
          <w:lang w:eastAsia="bg-BG"/>
        </w:rPr>
      </w:pPr>
      <w:r>
        <w:rPr>
          <w:rFonts w:ascii="Times New Roman" w:hAnsi="Times New Roman"/>
          <w:b/>
          <w:bCs/>
          <w:sz w:val="24"/>
          <w:szCs w:val="24"/>
          <w:lang w:eastAsia="bg-BG"/>
        </w:rPr>
        <w:t>Приложение № 1</w:t>
      </w:r>
    </w:p>
    <w:p w:rsidR="00311457" w:rsidRPr="00CC2401" w:rsidRDefault="00311457" w:rsidP="009D2F0F">
      <w:pPr>
        <w:autoSpaceDE w:val="0"/>
        <w:autoSpaceDN w:val="0"/>
        <w:adjustRightInd w:val="0"/>
        <w:spacing w:after="0" w:line="240" w:lineRule="auto"/>
        <w:jc w:val="both"/>
        <w:rPr>
          <w:rFonts w:ascii="Times New Roman" w:hAnsi="Times New Roman"/>
          <w:b/>
          <w:bCs/>
          <w:sz w:val="24"/>
          <w:szCs w:val="24"/>
          <w:lang w:eastAsia="bg-BG"/>
        </w:rPr>
      </w:pPr>
    </w:p>
    <w:p w:rsidR="00311457" w:rsidRPr="00CC2401" w:rsidRDefault="00311457" w:rsidP="005414EF">
      <w:pPr>
        <w:widowControl w:val="0"/>
        <w:numPr>
          <w:ilvl w:val="0"/>
          <w:numId w:val="27"/>
        </w:numPr>
        <w:autoSpaceDE w:val="0"/>
        <w:autoSpaceDN w:val="0"/>
        <w:adjustRightInd w:val="0"/>
        <w:spacing w:after="0" w:line="240" w:lineRule="auto"/>
        <w:jc w:val="both"/>
        <w:rPr>
          <w:rFonts w:ascii="Times New Roman" w:hAnsi="Times New Roman"/>
          <w:b/>
          <w:bCs/>
          <w:sz w:val="24"/>
          <w:szCs w:val="24"/>
          <w:lang w:eastAsia="bg-BG"/>
        </w:rPr>
      </w:pPr>
      <w:r w:rsidRPr="00CC2401">
        <w:rPr>
          <w:rFonts w:ascii="Times New Roman" w:hAnsi="Times New Roman"/>
          <w:b/>
          <w:bCs/>
          <w:sz w:val="24"/>
          <w:szCs w:val="24"/>
          <w:lang w:eastAsia="bg-BG"/>
        </w:rPr>
        <w:t>Критерии по области на оценяване и показатели за измерване на постигнатото качество</w:t>
      </w:r>
    </w:p>
    <w:tbl>
      <w:tblPr>
        <w:tblW w:w="14924" w:type="dxa"/>
        <w:tblLayout w:type="fixed"/>
        <w:tblCellMar>
          <w:left w:w="40" w:type="dxa"/>
          <w:right w:w="40" w:type="dxa"/>
        </w:tblCellMar>
        <w:tblLook w:val="0000" w:firstRow="0" w:lastRow="0" w:firstColumn="0" w:lastColumn="0" w:noHBand="0" w:noVBand="0"/>
      </w:tblPr>
      <w:tblGrid>
        <w:gridCol w:w="40"/>
        <w:gridCol w:w="660"/>
        <w:gridCol w:w="50"/>
        <w:gridCol w:w="1984"/>
        <w:gridCol w:w="26"/>
        <w:gridCol w:w="970"/>
        <w:gridCol w:w="2310"/>
        <w:gridCol w:w="56"/>
        <w:gridCol w:w="2828"/>
        <w:gridCol w:w="58"/>
        <w:gridCol w:w="2826"/>
        <w:gridCol w:w="60"/>
        <w:gridCol w:w="2873"/>
        <w:gridCol w:w="141"/>
        <w:gridCol w:w="42"/>
      </w:tblGrid>
      <w:tr w:rsidR="00311457" w:rsidRPr="006F73FE" w:rsidTr="00E52796">
        <w:trPr>
          <w:gridAfter w:val="1"/>
          <w:wAfter w:w="42" w:type="dxa"/>
          <w:tblHeader/>
        </w:trPr>
        <w:tc>
          <w:tcPr>
            <w:tcW w:w="700" w:type="dxa"/>
            <w:gridSpan w:val="2"/>
            <w:tcBorders>
              <w:top w:val="single" w:sz="4" w:space="0" w:color="auto"/>
              <w:left w:val="single" w:sz="4" w:space="0" w:color="auto"/>
              <w:bottom w:val="single" w:sz="4" w:space="0" w:color="auto"/>
              <w:right w:val="single" w:sz="4" w:space="0" w:color="auto"/>
            </w:tcBorders>
            <w:vAlign w:val="center"/>
          </w:tcPr>
          <w:p w:rsidR="00311457" w:rsidRPr="006F73FE" w:rsidRDefault="00311457" w:rsidP="006F73FE">
            <w:pPr>
              <w:autoSpaceDE w:val="0"/>
              <w:autoSpaceDN w:val="0"/>
              <w:adjustRightInd w:val="0"/>
              <w:spacing w:after="0" w:line="240" w:lineRule="auto"/>
              <w:jc w:val="center"/>
              <w:rPr>
                <w:rFonts w:ascii="Times New Roman" w:hAnsi="Times New Roman"/>
                <w:b/>
                <w:bCs/>
                <w:lang w:eastAsia="bg-BG"/>
              </w:rPr>
            </w:pPr>
            <w:r w:rsidRPr="006F73FE">
              <w:rPr>
                <w:rFonts w:ascii="Times New Roman" w:hAnsi="Times New Roman"/>
                <w:b/>
                <w:bCs/>
                <w:lang w:eastAsia="bg-BG"/>
              </w:rPr>
              <w:t>№</w:t>
            </w:r>
          </w:p>
          <w:p w:rsidR="00311457" w:rsidRPr="006F73FE" w:rsidRDefault="00311457" w:rsidP="006F73FE">
            <w:pPr>
              <w:autoSpaceDE w:val="0"/>
              <w:autoSpaceDN w:val="0"/>
              <w:adjustRightInd w:val="0"/>
              <w:spacing w:after="0" w:line="240" w:lineRule="auto"/>
              <w:ind w:left="5" w:hanging="5"/>
              <w:jc w:val="center"/>
              <w:rPr>
                <w:rFonts w:ascii="Times New Roman" w:hAnsi="Times New Roman"/>
                <w:b/>
                <w:bCs/>
                <w:lang w:eastAsia="bg-BG"/>
              </w:rPr>
            </w:pPr>
            <w:r w:rsidRPr="006F73FE">
              <w:rPr>
                <w:rFonts w:ascii="Times New Roman" w:hAnsi="Times New Roman"/>
                <w:b/>
                <w:bCs/>
                <w:lang w:eastAsia="bg-BG"/>
              </w:rPr>
              <w:t>по ред</w:t>
            </w:r>
          </w:p>
        </w:tc>
        <w:tc>
          <w:tcPr>
            <w:tcW w:w="2060" w:type="dxa"/>
            <w:gridSpan w:val="3"/>
            <w:tcBorders>
              <w:top w:val="single" w:sz="6" w:space="0" w:color="auto"/>
              <w:left w:val="single" w:sz="4" w:space="0" w:color="auto"/>
              <w:bottom w:val="single" w:sz="6" w:space="0" w:color="auto"/>
              <w:right w:val="single" w:sz="6" w:space="0" w:color="auto"/>
            </w:tcBorders>
            <w:vAlign w:val="center"/>
          </w:tcPr>
          <w:p w:rsidR="00311457" w:rsidRPr="006F73FE" w:rsidRDefault="00311457" w:rsidP="006F73FE">
            <w:pPr>
              <w:autoSpaceDE w:val="0"/>
              <w:autoSpaceDN w:val="0"/>
              <w:adjustRightInd w:val="0"/>
              <w:spacing w:after="0" w:line="240" w:lineRule="auto"/>
              <w:jc w:val="center"/>
              <w:rPr>
                <w:rFonts w:ascii="Times New Roman" w:hAnsi="Times New Roman"/>
                <w:b/>
                <w:bCs/>
                <w:lang w:eastAsia="bg-BG"/>
              </w:rPr>
            </w:pPr>
            <w:r w:rsidRPr="006F73FE">
              <w:rPr>
                <w:rFonts w:ascii="Times New Roman" w:hAnsi="Times New Roman"/>
                <w:b/>
                <w:bCs/>
                <w:lang w:eastAsia="bg-BG"/>
              </w:rPr>
              <w:t>Наименование на критериите по области на оценяване</w:t>
            </w:r>
          </w:p>
        </w:tc>
        <w:tc>
          <w:tcPr>
            <w:tcW w:w="970" w:type="dxa"/>
            <w:tcBorders>
              <w:top w:val="single" w:sz="6" w:space="0" w:color="auto"/>
              <w:left w:val="single" w:sz="6" w:space="0" w:color="auto"/>
              <w:bottom w:val="single" w:sz="6" w:space="0" w:color="auto"/>
              <w:right w:val="single" w:sz="6" w:space="0" w:color="auto"/>
            </w:tcBorders>
            <w:vAlign w:val="center"/>
          </w:tcPr>
          <w:p w:rsidR="00311457" w:rsidRPr="006F73FE" w:rsidRDefault="00311457" w:rsidP="006F73FE">
            <w:pPr>
              <w:autoSpaceDE w:val="0"/>
              <w:autoSpaceDN w:val="0"/>
              <w:adjustRightInd w:val="0"/>
              <w:spacing w:after="0" w:line="240" w:lineRule="auto"/>
              <w:jc w:val="center"/>
              <w:rPr>
                <w:rFonts w:ascii="Times New Roman" w:hAnsi="Times New Roman"/>
                <w:b/>
                <w:bCs/>
                <w:lang w:eastAsia="bg-BG"/>
              </w:rPr>
            </w:pPr>
            <w:r w:rsidRPr="006F73FE">
              <w:rPr>
                <w:rFonts w:ascii="Times New Roman" w:hAnsi="Times New Roman"/>
                <w:b/>
                <w:bCs/>
                <w:lang w:eastAsia="bg-BG"/>
              </w:rPr>
              <w:t>Макс.</w:t>
            </w:r>
          </w:p>
          <w:p w:rsidR="00311457" w:rsidRPr="006F73FE" w:rsidRDefault="00311457" w:rsidP="006F73FE">
            <w:pPr>
              <w:autoSpaceDE w:val="0"/>
              <w:autoSpaceDN w:val="0"/>
              <w:adjustRightInd w:val="0"/>
              <w:spacing w:after="0" w:line="240" w:lineRule="auto"/>
              <w:jc w:val="center"/>
              <w:rPr>
                <w:rFonts w:ascii="Times New Roman" w:hAnsi="Times New Roman"/>
                <w:b/>
                <w:bCs/>
                <w:lang w:eastAsia="bg-BG"/>
              </w:rPr>
            </w:pPr>
            <w:r w:rsidRPr="006F73FE">
              <w:rPr>
                <w:rFonts w:ascii="Times New Roman" w:hAnsi="Times New Roman"/>
                <w:b/>
                <w:bCs/>
                <w:lang w:eastAsia="bg-BG"/>
              </w:rPr>
              <w:t>бр. точки</w:t>
            </w:r>
          </w:p>
        </w:tc>
        <w:tc>
          <w:tcPr>
            <w:tcW w:w="11152" w:type="dxa"/>
            <w:gridSpan w:val="8"/>
            <w:tcBorders>
              <w:top w:val="single" w:sz="6" w:space="0" w:color="auto"/>
              <w:left w:val="single" w:sz="6" w:space="0" w:color="auto"/>
              <w:bottom w:val="single" w:sz="6" w:space="0" w:color="auto"/>
              <w:right w:val="single" w:sz="6" w:space="0" w:color="auto"/>
            </w:tcBorders>
            <w:vAlign w:val="center"/>
          </w:tcPr>
          <w:p w:rsidR="00311457" w:rsidRPr="006F73FE" w:rsidRDefault="00311457" w:rsidP="006F73FE">
            <w:pPr>
              <w:autoSpaceDE w:val="0"/>
              <w:autoSpaceDN w:val="0"/>
              <w:adjustRightInd w:val="0"/>
              <w:spacing w:after="0" w:line="240" w:lineRule="auto"/>
              <w:ind w:left="2002"/>
              <w:jc w:val="center"/>
              <w:rPr>
                <w:rFonts w:ascii="Times New Roman" w:hAnsi="Times New Roman"/>
                <w:b/>
                <w:bCs/>
                <w:lang w:eastAsia="bg-BG"/>
              </w:rPr>
            </w:pPr>
            <w:r w:rsidRPr="006F73FE">
              <w:rPr>
                <w:rFonts w:ascii="Times New Roman" w:hAnsi="Times New Roman"/>
                <w:b/>
                <w:bCs/>
                <w:lang w:eastAsia="bg-BG"/>
              </w:rPr>
              <w:t xml:space="preserve">Показатели за измерване </w:t>
            </w:r>
            <w:r>
              <w:rPr>
                <w:rFonts w:ascii="Times New Roman" w:hAnsi="Times New Roman"/>
                <w:b/>
                <w:bCs/>
                <w:lang w:eastAsia="bg-BG"/>
              </w:rPr>
              <w:t xml:space="preserve">на </w:t>
            </w:r>
            <w:r w:rsidRPr="006F73FE">
              <w:rPr>
                <w:rFonts w:ascii="Times New Roman" w:hAnsi="Times New Roman"/>
                <w:b/>
                <w:bCs/>
                <w:lang w:eastAsia="bg-BG"/>
              </w:rPr>
              <w:t>равнището на постигнатото качество</w:t>
            </w:r>
          </w:p>
        </w:tc>
      </w:tr>
      <w:tr w:rsidR="00311457" w:rsidRPr="006F73FE" w:rsidTr="00E52796">
        <w:trPr>
          <w:gridAfter w:val="1"/>
          <w:wAfter w:w="42" w:type="dxa"/>
        </w:trPr>
        <w:tc>
          <w:tcPr>
            <w:tcW w:w="700" w:type="dxa"/>
            <w:gridSpan w:val="2"/>
            <w:tcBorders>
              <w:top w:val="single" w:sz="4"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1.</w:t>
            </w:r>
          </w:p>
        </w:tc>
        <w:tc>
          <w:tcPr>
            <w:tcW w:w="2060" w:type="dxa"/>
            <w:gridSpan w:val="3"/>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 xml:space="preserve">Област: Достъп до </w:t>
            </w:r>
            <w:r w:rsidRPr="006F73FE">
              <w:rPr>
                <w:rFonts w:ascii="Times New Roman" w:hAnsi="Times New Roman"/>
                <w:b/>
                <w:bCs/>
                <w:lang w:eastAsia="bg-BG"/>
              </w:rPr>
              <w:lastRenderedPageBreak/>
              <w:t>образование и обучение</w:t>
            </w:r>
          </w:p>
        </w:tc>
        <w:tc>
          <w:tcPr>
            <w:tcW w:w="970" w:type="dxa"/>
            <w:tcBorders>
              <w:top w:val="single" w:sz="6" w:space="0" w:color="auto"/>
              <w:left w:val="single" w:sz="6" w:space="0" w:color="auto"/>
              <w:bottom w:val="single" w:sz="6" w:space="0" w:color="auto"/>
              <w:right w:val="single" w:sz="6" w:space="0" w:color="auto"/>
            </w:tcBorders>
          </w:tcPr>
          <w:p w:rsidR="00311457" w:rsidRPr="006F73FE" w:rsidRDefault="00311457" w:rsidP="00337AE7">
            <w:pPr>
              <w:autoSpaceDE w:val="0"/>
              <w:autoSpaceDN w:val="0"/>
              <w:adjustRightInd w:val="0"/>
              <w:spacing w:after="0" w:line="240" w:lineRule="auto"/>
              <w:jc w:val="center"/>
              <w:rPr>
                <w:rFonts w:ascii="Times New Roman" w:hAnsi="Times New Roman"/>
                <w:b/>
                <w:bCs/>
                <w:lang w:eastAsia="bg-BG"/>
              </w:rPr>
            </w:pPr>
            <w:r w:rsidRPr="006F73FE">
              <w:rPr>
                <w:rFonts w:ascii="Times New Roman" w:hAnsi="Times New Roman"/>
                <w:b/>
                <w:bCs/>
                <w:lang w:eastAsia="bg-BG"/>
              </w:rPr>
              <w:lastRenderedPageBreak/>
              <w:t>20</w:t>
            </w:r>
          </w:p>
        </w:tc>
        <w:tc>
          <w:tcPr>
            <w:tcW w:w="11152" w:type="dxa"/>
            <w:gridSpan w:val="8"/>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r>
      <w:tr w:rsidR="00311457" w:rsidRPr="006F73FE" w:rsidTr="00E52796">
        <w:trPr>
          <w:gridAfter w:val="1"/>
          <w:wAfter w:w="42" w:type="dxa"/>
        </w:trPr>
        <w:tc>
          <w:tcPr>
            <w:tcW w:w="700"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lastRenderedPageBreak/>
              <w:t>1.1.</w:t>
            </w:r>
          </w:p>
        </w:tc>
        <w:tc>
          <w:tcPr>
            <w:tcW w:w="2060" w:type="dxa"/>
            <w:gridSpan w:val="3"/>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Публичност</w:t>
            </w:r>
          </w:p>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и популяризиране</w:t>
            </w:r>
          </w:p>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на предлаганото</w:t>
            </w:r>
          </w:p>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образование и</w:t>
            </w:r>
          </w:p>
          <w:p w:rsidR="00311457" w:rsidRPr="002224D7"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съдържанието му</w:t>
            </w:r>
          </w:p>
        </w:tc>
        <w:tc>
          <w:tcPr>
            <w:tcW w:w="970" w:type="dxa"/>
            <w:tcBorders>
              <w:top w:val="single" w:sz="6" w:space="0" w:color="auto"/>
              <w:left w:val="single" w:sz="6" w:space="0" w:color="auto"/>
              <w:bottom w:val="single" w:sz="6" w:space="0" w:color="auto"/>
              <w:right w:val="single" w:sz="6" w:space="0" w:color="auto"/>
            </w:tcBorders>
          </w:tcPr>
          <w:p w:rsidR="00311457" w:rsidRPr="006F73FE" w:rsidRDefault="00311457" w:rsidP="00337AE7">
            <w:pPr>
              <w:autoSpaceDE w:val="0"/>
              <w:autoSpaceDN w:val="0"/>
              <w:adjustRightInd w:val="0"/>
              <w:spacing w:after="0" w:line="240" w:lineRule="auto"/>
              <w:jc w:val="center"/>
              <w:rPr>
                <w:rFonts w:ascii="Times New Roman" w:hAnsi="Times New Roman"/>
                <w:lang w:eastAsia="bg-BG"/>
              </w:rPr>
            </w:pPr>
            <w:r w:rsidRPr="006F73FE">
              <w:rPr>
                <w:rFonts w:ascii="Times New Roman" w:hAnsi="Times New Roman"/>
                <w:b/>
                <w:bCs/>
                <w:lang w:eastAsia="bg-BG"/>
              </w:rPr>
              <w:t>3,0</w:t>
            </w:r>
          </w:p>
        </w:tc>
        <w:tc>
          <w:tcPr>
            <w:tcW w:w="2310" w:type="dxa"/>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lang w:eastAsia="bg-BG"/>
              </w:rPr>
              <w:t>Липсват начини и средства за разпространяване на информация, свързана с д</w:t>
            </w:r>
            <w:r>
              <w:rPr>
                <w:rFonts w:ascii="Times New Roman" w:hAnsi="Times New Roman"/>
                <w:lang w:eastAsia="bg-BG"/>
              </w:rPr>
              <w:t>ейността на училището, в т.ч.</w:t>
            </w:r>
            <w:r w:rsidRPr="006F73FE">
              <w:rPr>
                <w:rFonts w:ascii="Times New Roman" w:hAnsi="Times New Roman"/>
                <w:lang w:eastAsia="bg-BG"/>
              </w:rPr>
              <w:t xml:space="preserve"> училищен сайт.</w:t>
            </w:r>
          </w:p>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b/>
                <w:bCs/>
                <w:lang w:eastAsia="bg-BG"/>
              </w:rPr>
              <w:t>0</w:t>
            </w:r>
            <w:r>
              <w:rPr>
                <w:rFonts w:ascii="Times New Roman" w:hAnsi="Times New Roman"/>
                <w:b/>
                <w:bCs/>
                <w:lang w:eastAsia="bg-BG"/>
              </w:rPr>
              <w:t>,0</w:t>
            </w:r>
            <w:r w:rsidRPr="006F73FE">
              <w:rPr>
                <w:rFonts w:ascii="Times New Roman" w:hAnsi="Times New Roman"/>
                <w:b/>
                <w:bCs/>
                <w:lang w:eastAsia="bg-BG"/>
              </w:rPr>
              <w:t xml:space="preserve"> т.</w:t>
            </w:r>
          </w:p>
        </w:tc>
        <w:tc>
          <w:tcPr>
            <w:tcW w:w="2884"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Изготвят се и се издават информационни, рекламни и други видове табла в сградата на училището, има статичен училищен сайт.</w:t>
            </w:r>
          </w:p>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b/>
                <w:bCs/>
                <w:lang w:eastAsia="bg-BG"/>
              </w:rPr>
              <w:t>1,0 т.</w:t>
            </w:r>
          </w:p>
        </w:tc>
        <w:tc>
          <w:tcPr>
            <w:tcW w:w="2884"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Изготвят се и се издават информационни, рекламни и друг</w:t>
            </w:r>
            <w:r>
              <w:rPr>
                <w:rFonts w:ascii="Times New Roman" w:hAnsi="Times New Roman"/>
                <w:lang w:eastAsia="bg-BG"/>
              </w:rPr>
              <w:t>и видове табла</w:t>
            </w:r>
            <w:r w:rsidRPr="006F73FE">
              <w:rPr>
                <w:rFonts w:ascii="Times New Roman" w:hAnsi="Times New Roman"/>
                <w:lang w:eastAsia="bg-BG"/>
              </w:rPr>
              <w:t>, рекламни материали и електронни</w:t>
            </w:r>
          </w:p>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информационни средства в сградата на училището, поддържа се динамичен училищен сайт.</w:t>
            </w:r>
          </w:p>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b/>
                <w:bCs/>
                <w:lang w:eastAsia="bg-BG"/>
              </w:rPr>
              <w:t>2,0 т.</w:t>
            </w:r>
          </w:p>
        </w:tc>
        <w:tc>
          <w:tcPr>
            <w:tcW w:w="3074" w:type="dxa"/>
            <w:gridSpan w:val="3"/>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firstLine="5"/>
              <w:rPr>
                <w:rFonts w:ascii="Times New Roman" w:hAnsi="Times New Roman"/>
                <w:lang w:eastAsia="bg-BG"/>
              </w:rPr>
            </w:pPr>
            <w:r w:rsidRPr="006F73FE">
              <w:rPr>
                <w:rFonts w:ascii="Times New Roman" w:hAnsi="Times New Roman"/>
                <w:lang w:eastAsia="bg-BG"/>
              </w:rPr>
              <w:t>Използват се многообразни начини и средства за публичност и популяризиране на предлаганото</w:t>
            </w:r>
            <w:r>
              <w:rPr>
                <w:rFonts w:ascii="Times New Roman" w:hAnsi="Times New Roman"/>
                <w:lang w:eastAsia="bg-BG"/>
              </w:rPr>
              <w:t xml:space="preserve"> образование и съдържанието му – </w:t>
            </w:r>
            <w:r w:rsidRPr="006F73FE">
              <w:rPr>
                <w:rFonts w:ascii="Times New Roman" w:hAnsi="Times New Roman"/>
                <w:lang w:eastAsia="bg-BG"/>
              </w:rPr>
              <w:t>издаване на училище</w:t>
            </w:r>
            <w:r>
              <w:rPr>
                <w:rFonts w:ascii="Times New Roman" w:hAnsi="Times New Roman"/>
                <w:lang w:eastAsia="bg-BG"/>
              </w:rPr>
              <w:t>н вестник;</w:t>
            </w:r>
            <w:r w:rsidRPr="006F73FE">
              <w:rPr>
                <w:rFonts w:ascii="Times New Roman" w:hAnsi="Times New Roman"/>
                <w:lang w:eastAsia="bg-BG"/>
              </w:rPr>
              <w:t xml:space="preserve"> електронни информационни средства; брошури, рекламни материали и др.; поддържа се динамичен училищен сайт за учебната година с архивиране на предходните и опции за обучение и оценяване онлайн</w:t>
            </w:r>
          </w:p>
          <w:p w:rsidR="00311457"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3,0 т.</w:t>
            </w:r>
          </w:p>
          <w:p w:rsidR="00311457" w:rsidRPr="006F73FE" w:rsidRDefault="00311457" w:rsidP="006F73FE">
            <w:pPr>
              <w:autoSpaceDE w:val="0"/>
              <w:autoSpaceDN w:val="0"/>
              <w:adjustRightInd w:val="0"/>
              <w:spacing w:after="0" w:line="240" w:lineRule="auto"/>
              <w:rPr>
                <w:rFonts w:ascii="Times New Roman" w:hAnsi="Times New Roman"/>
                <w:lang w:eastAsia="bg-BG"/>
              </w:rPr>
            </w:pPr>
          </w:p>
        </w:tc>
      </w:tr>
      <w:tr w:rsidR="00311457" w:rsidRPr="006F73FE" w:rsidTr="00E52796">
        <w:trPr>
          <w:gridAfter w:val="1"/>
          <w:wAfter w:w="42" w:type="dxa"/>
        </w:trPr>
        <w:tc>
          <w:tcPr>
            <w:tcW w:w="700"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1.2.</w:t>
            </w:r>
          </w:p>
        </w:tc>
        <w:tc>
          <w:tcPr>
            <w:tcW w:w="2060" w:type="dxa"/>
            <w:gridSpan w:val="3"/>
            <w:tcBorders>
              <w:top w:val="single" w:sz="6" w:space="0" w:color="auto"/>
              <w:left w:val="single" w:sz="6" w:space="0" w:color="auto"/>
              <w:bottom w:val="single" w:sz="6" w:space="0" w:color="auto"/>
              <w:right w:val="single" w:sz="6" w:space="0" w:color="auto"/>
            </w:tcBorders>
          </w:tcPr>
          <w:p w:rsidR="00311457" w:rsidRPr="002224D7" w:rsidRDefault="00311457" w:rsidP="006F73FE">
            <w:pPr>
              <w:autoSpaceDE w:val="0"/>
              <w:autoSpaceDN w:val="0"/>
              <w:adjustRightInd w:val="0"/>
              <w:spacing w:after="0" w:line="240" w:lineRule="auto"/>
              <w:ind w:firstLine="5"/>
              <w:rPr>
                <w:rFonts w:ascii="Times New Roman" w:hAnsi="Times New Roman"/>
                <w:lang w:eastAsia="bg-BG"/>
              </w:rPr>
            </w:pPr>
            <w:r w:rsidRPr="006F73FE">
              <w:rPr>
                <w:rFonts w:ascii="Times New Roman" w:hAnsi="Times New Roman"/>
                <w:lang w:eastAsia="bg-BG"/>
              </w:rPr>
              <w:t>Осигурена достъпна архитектурна среда</w:t>
            </w:r>
          </w:p>
        </w:tc>
        <w:tc>
          <w:tcPr>
            <w:tcW w:w="970" w:type="dxa"/>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230"/>
              <w:rPr>
                <w:rFonts w:ascii="Times New Roman" w:hAnsi="Times New Roman"/>
                <w:b/>
                <w:bCs/>
                <w:lang w:eastAsia="bg-BG"/>
              </w:rPr>
            </w:pPr>
            <w:r w:rsidRPr="006F73FE">
              <w:rPr>
                <w:rFonts w:ascii="Times New Roman" w:hAnsi="Times New Roman"/>
                <w:b/>
                <w:bCs/>
                <w:lang w:eastAsia="bg-BG"/>
              </w:rPr>
              <w:t>3,0</w:t>
            </w:r>
          </w:p>
        </w:tc>
        <w:tc>
          <w:tcPr>
            <w:tcW w:w="2310" w:type="dxa"/>
            <w:tcBorders>
              <w:top w:val="single" w:sz="6" w:space="0" w:color="auto"/>
              <w:left w:val="single" w:sz="6" w:space="0" w:color="auto"/>
              <w:bottom w:val="single" w:sz="6" w:space="0" w:color="auto"/>
              <w:right w:val="single" w:sz="6" w:space="0" w:color="auto"/>
            </w:tcBorders>
          </w:tcPr>
          <w:p w:rsidR="00311457" w:rsidRPr="00E3700D" w:rsidRDefault="00311457" w:rsidP="006F73FE">
            <w:pPr>
              <w:autoSpaceDE w:val="0"/>
              <w:autoSpaceDN w:val="0"/>
              <w:adjustRightInd w:val="0"/>
              <w:spacing w:after="0" w:line="240" w:lineRule="auto"/>
              <w:rPr>
                <w:rFonts w:ascii="Times New Roman" w:hAnsi="Times New Roman"/>
                <w:lang w:val="en-US" w:eastAsia="bg-BG"/>
              </w:rPr>
            </w:pPr>
            <w:r w:rsidRPr="006F73FE">
              <w:rPr>
                <w:rFonts w:ascii="Times New Roman" w:hAnsi="Times New Roman"/>
                <w:lang w:eastAsia="bg-BG"/>
              </w:rPr>
              <w:t>Не е осигурена</w:t>
            </w:r>
            <w:r>
              <w:rPr>
                <w:rFonts w:ascii="Times New Roman" w:hAnsi="Times New Roman"/>
                <w:lang w:val="en-US" w:eastAsia="bg-BG"/>
              </w:rPr>
              <w:t>.</w:t>
            </w:r>
          </w:p>
          <w:p w:rsidR="00311457" w:rsidRPr="006F73FE" w:rsidRDefault="00311457" w:rsidP="006F73FE">
            <w:pPr>
              <w:autoSpaceDE w:val="0"/>
              <w:autoSpaceDN w:val="0"/>
              <w:adjustRightInd w:val="0"/>
              <w:spacing w:after="0" w:line="240" w:lineRule="auto"/>
              <w:rPr>
                <w:rFonts w:ascii="Times New Roman" w:hAnsi="Times New Roman"/>
                <w:b/>
                <w:bCs/>
                <w:lang w:eastAsia="bg-BG"/>
              </w:rPr>
            </w:pPr>
            <w:r>
              <w:rPr>
                <w:rFonts w:ascii="Times New Roman" w:hAnsi="Times New Roman"/>
                <w:b/>
                <w:bCs/>
                <w:lang w:eastAsia="bg-BG"/>
              </w:rPr>
              <w:t>0,0</w:t>
            </w:r>
            <w:r w:rsidRPr="006F73FE">
              <w:rPr>
                <w:rFonts w:ascii="Times New Roman" w:hAnsi="Times New Roman"/>
                <w:b/>
                <w:bCs/>
                <w:lang w:eastAsia="bg-BG"/>
              </w:rPr>
              <w:t xml:space="preserve"> т.</w:t>
            </w:r>
          </w:p>
        </w:tc>
        <w:tc>
          <w:tcPr>
            <w:tcW w:w="2884"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Обособени рампи към входовете; адаптирано санитарно помещение за специални потребности на ползващите ги.</w:t>
            </w:r>
          </w:p>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1,5 т.</w:t>
            </w:r>
          </w:p>
        </w:tc>
        <w:tc>
          <w:tcPr>
            <w:tcW w:w="2884"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firstLine="5"/>
              <w:rPr>
                <w:rFonts w:ascii="Times New Roman" w:hAnsi="Times New Roman"/>
                <w:lang w:eastAsia="bg-BG"/>
              </w:rPr>
            </w:pPr>
            <w:r w:rsidRPr="006F73FE">
              <w:rPr>
                <w:rFonts w:ascii="Times New Roman" w:hAnsi="Times New Roman"/>
                <w:lang w:eastAsia="bg-BG"/>
              </w:rPr>
              <w:t>Обособени рампи към входовете; адаптирано санитарно помещение за специални потребности на ползващите ги; ресурсен кабинет.</w:t>
            </w:r>
          </w:p>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2,5</w:t>
            </w:r>
            <w:r>
              <w:rPr>
                <w:rFonts w:ascii="Times New Roman" w:hAnsi="Times New Roman"/>
                <w:b/>
                <w:bCs/>
                <w:lang w:eastAsia="bg-BG"/>
              </w:rPr>
              <w:t xml:space="preserve"> </w:t>
            </w:r>
            <w:r w:rsidRPr="006F73FE">
              <w:rPr>
                <w:rFonts w:ascii="Times New Roman" w:hAnsi="Times New Roman"/>
                <w:b/>
                <w:bCs/>
                <w:lang w:eastAsia="bg-BG"/>
              </w:rPr>
              <w:t>т.</w:t>
            </w:r>
          </w:p>
        </w:tc>
        <w:tc>
          <w:tcPr>
            <w:tcW w:w="3074" w:type="dxa"/>
            <w:gridSpan w:val="3"/>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firstLine="5"/>
              <w:rPr>
                <w:rFonts w:ascii="Times New Roman" w:hAnsi="Times New Roman"/>
                <w:lang w:eastAsia="bg-BG"/>
              </w:rPr>
            </w:pPr>
            <w:r w:rsidRPr="006F73FE">
              <w:rPr>
                <w:rFonts w:ascii="Times New Roman" w:hAnsi="Times New Roman"/>
                <w:lang w:eastAsia="bg-BG"/>
              </w:rPr>
              <w:t>Обособени рампи към входовете; адаптирано санитарно помещение за специални потребн</w:t>
            </w:r>
            <w:r>
              <w:rPr>
                <w:rFonts w:ascii="Times New Roman" w:hAnsi="Times New Roman"/>
                <w:lang w:eastAsia="bg-BG"/>
              </w:rPr>
              <w:t>ости на ползващите ги</w:t>
            </w:r>
            <w:r w:rsidRPr="006F73FE">
              <w:rPr>
                <w:rFonts w:ascii="Times New Roman" w:hAnsi="Times New Roman"/>
                <w:lang w:eastAsia="bg-BG"/>
              </w:rPr>
              <w:t>; ресурсен кабинет.</w:t>
            </w:r>
          </w:p>
          <w:p w:rsidR="00311457"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3,0 т.</w:t>
            </w:r>
          </w:p>
          <w:p w:rsidR="00311457" w:rsidRPr="006F73FE" w:rsidRDefault="00311457" w:rsidP="006F73FE">
            <w:pPr>
              <w:autoSpaceDE w:val="0"/>
              <w:autoSpaceDN w:val="0"/>
              <w:adjustRightInd w:val="0"/>
              <w:spacing w:after="0" w:line="240" w:lineRule="auto"/>
              <w:rPr>
                <w:rFonts w:ascii="Times New Roman" w:hAnsi="Times New Roman"/>
                <w:b/>
                <w:bCs/>
                <w:lang w:eastAsia="bg-BG"/>
              </w:rPr>
            </w:pPr>
          </w:p>
        </w:tc>
      </w:tr>
      <w:tr w:rsidR="00311457" w:rsidRPr="006F73FE" w:rsidTr="00E52796">
        <w:trPr>
          <w:gridAfter w:val="1"/>
          <w:wAfter w:w="42" w:type="dxa"/>
        </w:trPr>
        <w:tc>
          <w:tcPr>
            <w:tcW w:w="700"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1.3.</w:t>
            </w:r>
          </w:p>
        </w:tc>
        <w:tc>
          <w:tcPr>
            <w:tcW w:w="2060" w:type="dxa"/>
            <w:gridSpan w:val="3"/>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lang w:eastAsia="bg-BG"/>
              </w:rPr>
              <w:t xml:space="preserve">Наличие на модерна материално-техническа база за </w:t>
            </w:r>
            <w:r w:rsidRPr="006F73FE">
              <w:rPr>
                <w:rFonts w:ascii="Times New Roman" w:hAnsi="Times New Roman"/>
                <w:lang w:eastAsia="bg-BG"/>
              </w:rPr>
              <w:lastRenderedPageBreak/>
              <w:t>обучение (кабинети, учебни работилници, лаборатории и</w:t>
            </w:r>
          </w:p>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др.) в</w:t>
            </w:r>
          </w:p>
          <w:p w:rsidR="00311457" w:rsidRPr="006F73FE" w:rsidRDefault="00311457" w:rsidP="006F73FE">
            <w:pPr>
              <w:autoSpaceDE w:val="0"/>
              <w:autoSpaceDN w:val="0"/>
              <w:adjustRightInd w:val="0"/>
              <w:spacing w:after="0" w:line="240" w:lineRule="auto"/>
              <w:ind w:firstLine="5"/>
              <w:rPr>
                <w:rFonts w:ascii="Times New Roman" w:hAnsi="Times New Roman"/>
                <w:lang w:eastAsia="bg-BG"/>
              </w:rPr>
            </w:pPr>
            <w:r w:rsidRPr="006F73FE">
              <w:rPr>
                <w:rFonts w:ascii="Times New Roman" w:hAnsi="Times New Roman"/>
                <w:lang w:eastAsia="bg-BG"/>
              </w:rPr>
              <w:t>съответствие с изискванията на ДОС</w:t>
            </w:r>
          </w:p>
        </w:tc>
        <w:tc>
          <w:tcPr>
            <w:tcW w:w="970" w:type="dxa"/>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235"/>
              <w:rPr>
                <w:rFonts w:ascii="Times New Roman" w:hAnsi="Times New Roman"/>
                <w:b/>
                <w:bCs/>
                <w:lang w:eastAsia="bg-BG"/>
              </w:rPr>
            </w:pPr>
            <w:r w:rsidRPr="006F73FE">
              <w:rPr>
                <w:rFonts w:ascii="Times New Roman" w:hAnsi="Times New Roman"/>
                <w:b/>
                <w:bCs/>
                <w:lang w:eastAsia="bg-BG"/>
              </w:rPr>
              <w:lastRenderedPageBreak/>
              <w:t>5,0</w:t>
            </w:r>
          </w:p>
        </w:tc>
        <w:tc>
          <w:tcPr>
            <w:tcW w:w="2310" w:type="dxa"/>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lang w:eastAsia="bg-BG"/>
              </w:rPr>
              <w:t>Има кабинети и уч</w:t>
            </w:r>
            <w:r>
              <w:rPr>
                <w:rFonts w:ascii="Times New Roman" w:hAnsi="Times New Roman"/>
                <w:lang w:eastAsia="bg-BG"/>
              </w:rPr>
              <w:t xml:space="preserve">ебни работилници/лаборатории, </w:t>
            </w:r>
            <w:r w:rsidRPr="006F73FE">
              <w:rPr>
                <w:rFonts w:ascii="Times New Roman" w:hAnsi="Times New Roman"/>
                <w:lang w:eastAsia="bg-BG"/>
              </w:rPr>
              <w:t xml:space="preserve">/ специалности; </w:t>
            </w:r>
            <w:r w:rsidRPr="006F73FE">
              <w:rPr>
                <w:rFonts w:ascii="Times New Roman" w:hAnsi="Times New Roman"/>
                <w:lang w:eastAsia="bg-BG"/>
              </w:rPr>
              <w:lastRenderedPageBreak/>
              <w:t>наличните са оборудвани с морално и физически остаряла, често повреждаща се техника</w:t>
            </w:r>
            <w:r>
              <w:rPr>
                <w:rFonts w:ascii="Times New Roman" w:hAnsi="Times New Roman"/>
                <w:lang w:eastAsia="bg-BG"/>
              </w:rPr>
              <w:t>.</w:t>
            </w:r>
          </w:p>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0</w:t>
            </w:r>
            <w:r>
              <w:rPr>
                <w:rFonts w:ascii="Times New Roman" w:hAnsi="Times New Roman"/>
                <w:b/>
                <w:bCs/>
                <w:lang w:eastAsia="bg-BG"/>
              </w:rPr>
              <w:t>,0</w:t>
            </w:r>
            <w:r w:rsidRPr="006F73FE">
              <w:rPr>
                <w:rFonts w:ascii="Times New Roman" w:hAnsi="Times New Roman"/>
                <w:b/>
                <w:bCs/>
                <w:lang w:eastAsia="bg-BG"/>
              </w:rPr>
              <w:t xml:space="preserve"> т.</w:t>
            </w:r>
          </w:p>
        </w:tc>
        <w:tc>
          <w:tcPr>
            <w:tcW w:w="2884"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lastRenderedPageBreak/>
              <w:t>Има кабинети и учебни</w:t>
            </w:r>
          </w:p>
          <w:p w:rsidR="00311457" w:rsidRPr="006F73FE" w:rsidRDefault="00311457" w:rsidP="006F73FE">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lang w:eastAsia="bg-BG"/>
              </w:rPr>
              <w:t xml:space="preserve">работилници/лаборатории по всички изучавани </w:t>
            </w:r>
            <w:r w:rsidRPr="006F73FE">
              <w:rPr>
                <w:rFonts w:ascii="Times New Roman" w:hAnsi="Times New Roman"/>
                <w:lang w:eastAsia="bg-BG"/>
              </w:rPr>
              <w:lastRenderedPageBreak/>
              <w:t>професии/специалности, оборудвани с морално и физически остаряла, често повреждаща се техника</w:t>
            </w:r>
            <w:r>
              <w:rPr>
                <w:rFonts w:ascii="Times New Roman" w:hAnsi="Times New Roman"/>
                <w:lang w:eastAsia="bg-BG"/>
              </w:rPr>
              <w:t>.</w:t>
            </w:r>
          </w:p>
          <w:p w:rsidR="00311457" w:rsidRPr="006F73FE" w:rsidRDefault="00311457" w:rsidP="006F73FE">
            <w:pPr>
              <w:autoSpaceDE w:val="0"/>
              <w:autoSpaceDN w:val="0"/>
              <w:adjustRightInd w:val="0"/>
              <w:spacing w:after="0" w:line="240" w:lineRule="auto"/>
              <w:rPr>
                <w:rFonts w:ascii="Times New Roman" w:hAnsi="Times New Roman"/>
                <w:b/>
                <w:bCs/>
                <w:lang w:eastAsia="bg-BG"/>
              </w:rPr>
            </w:pPr>
            <w:r>
              <w:rPr>
                <w:rFonts w:ascii="Times New Roman" w:hAnsi="Times New Roman"/>
                <w:b/>
                <w:bCs/>
                <w:lang w:eastAsia="bg-BG"/>
              </w:rPr>
              <w:t>1,</w:t>
            </w:r>
            <w:r w:rsidRPr="006F73FE">
              <w:rPr>
                <w:rFonts w:ascii="Times New Roman" w:hAnsi="Times New Roman"/>
                <w:b/>
                <w:bCs/>
                <w:lang w:eastAsia="bg-BG"/>
              </w:rPr>
              <w:t>5 т.</w:t>
            </w:r>
          </w:p>
        </w:tc>
        <w:tc>
          <w:tcPr>
            <w:tcW w:w="2884"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lastRenderedPageBreak/>
              <w:t>Има кабинети и учебни</w:t>
            </w:r>
          </w:p>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 xml:space="preserve">работилници/лаборатории по всички изучавани </w:t>
            </w:r>
            <w:r w:rsidRPr="006F73FE">
              <w:rPr>
                <w:rFonts w:ascii="Times New Roman" w:hAnsi="Times New Roman"/>
                <w:lang w:eastAsia="bg-BG"/>
              </w:rPr>
              <w:lastRenderedPageBreak/>
              <w:t>професии/специалности, оборудвани с работеща и използваща се в голяма част от реалния бизнес техника</w:t>
            </w:r>
            <w:r>
              <w:rPr>
                <w:rFonts w:ascii="Times New Roman" w:hAnsi="Times New Roman"/>
                <w:lang w:eastAsia="bg-BG"/>
              </w:rPr>
              <w:t>.</w:t>
            </w:r>
          </w:p>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3,5 т.</w:t>
            </w:r>
          </w:p>
        </w:tc>
        <w:tc>
          <w:tcPr>
            <w:tcW w:w="3074" w:type="dxa"/>
            <w:gridSpan w:val="3"/>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lastRenderedPageBreak/>
              <w:t>Има кабинети и учебни</w:t>
            </w:r>
          </w:p>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работилници/лаборатори</w:t>
            </w:r>
            <w:r>
              <w:rPr>
                <w:rFonts w:ascii="Times New Roman" w:hAnsi="Times New Roman"/>
                <w:lang w:eastAsia="bg-BG"/>
              </w:rPr>
              <w:t xml:space="preserve">и </w:t>
            </w:r>
            <w:r w:rsidRPr="006F73FE">
              <w:rPr>
                <w:rFonts w:ascii="Times New Roman" w:hAnsi="Times New Roman"/>
                <w:lang w:eastAsia="bg-BG"/>
              </w:rPr>
              <w:t xml:space="preserve">/специалности, оборудвани с </w:t>
            </w:r>
            <w:r w:rsidRPr="006F73FE">
              <w:rPr>
                <w:rFonts w:ascii="Times New Roman" w:hAnsi="Times New Roman"/>
                <w:lang w:eastAsia="bg-BG"/>
              </w:rPr>
              <w:lastRenderedPageBreak/>
              <w:t>работеща и използваща се в голяма част от реалния бизнес техника; поне една от учебните</w:t>
            </w:r>
          </w:p>
          <w:p w:rsidR="00311457" w:rsidRPr="006F73FE" w:rsidRDefault="00311457" w:rsidP="006F73FE">
            <w:pPr>
              <w:autoSpaceDE w:val="0"/>
              <w:autoSpaceDN w:val="0"/>
              <w:adjustRightInd w:val="0"/>
              <w:spacing w:after="0" w:line="240" w:lineRule="auto"/>
              <w:rPr>
                <w:rFonts w:ascii="Times New Roman" w:hAnsi="Times New Roman"/>
                <w:lang w:eastAsia="bg-BG"/>
              </w:rPr>
            </w:pPr>
            <w:r>
              <w:rPr>
                <w:rFonts w:ascii="Times New Roman" w:hAnsi="Times New Roman"/>
                <w:lang w:eastAsia="bg-BG"/>
              </w:rPr>
              <w:t>работилници/лаборатории</w:t>
            </w:r>
            <w:r w:rsidRPr="006F73FE">
              <w:rPr>
                <w:rFonts w:ascii="Times New Roman" w:hAnsi="Times New Roman"/>
                <w:lang w:eastAsia="bg-BG"/>
              </w:rPr>
              <w:t xml:space="preserve"> е оборудвана със съвременна работеща техника, използвана от фирмите в бранша</w:t>
            </w:r>
            <w:r>
              <w:rPr>
                <w:rFonts w:ascii="Times New Roman" w:hAnsi="Times New Roman"/>
                <w:lang w:eastAsia="bg-BG"/>
              </w:rPr>
              <w:t>.</w:t>
            </w:r>
          </w:p>
          <w:p w:rsidR="00311457"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5</w:t>
            </w:r>
            <w:r>
              <w:rPr>
                <w:rFonts w:ascii="Times New Roman" w:hAnsi="Times New Roman"/>
                <w:b/>
                <w:bCs/>
                <w:lang w:eastAsia="bg-BG"/>
              </w:rPr>
              <w:t>,0</w:t>
            </w:r>
            <w:r w:rsidRPr="006F73FE">
              <w:rPr>
                <w:rFonts w:ascii="Times New Roman" w:hAnsi="Times New Roman"/>
                <w:b/>
                <w:bCs/>
                <w:lang w:eastAsia="bg-BG"/>
              </w:rPr>
              <w:t xml:space="preserve"> т.</w:t>
            </w:r>
          </w:p>
          <w:p w:rsidR="00311457" w:rsidRPr="006F73FE" w:rsidRDefault="00311457" w:rsidP="006F73FE">
            <w:pPr>
              <w:autoSpaceDE w:val="0"/>
              <w:autoSpaceDN w:val="0"/>
              <w:adjustRightInd w:val="0"/>
              <w:spacing w:after="0" w:line="240" w:lineRule="auto"/>
              <w:rPr>
                <w:rFonts w:ascii="Times New Roman" w:hAnsi="Times New Roman"/>
                <w:b/>
                <w:bCs/>
                <w:lang w:eastAsia="bg-BG"/>
              </w:rPr>
            </w:pPr>
          </w:p>
        </w:tc>
      </w:tr>
      <w:tr w:rsidR="00311457" w:rsidRPr="006F73FE" w:rsidTr="00E52796">
        <w:trPr>
          <w:gridAfter w:val="1"/>
          <w:wAfter w:w="42" w:type="dxa"/>
        </w:trPr>
        <w:tc>
          <w:tcPr>
            <w:tcW w:w="700"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Pr>
                <w:rFonts w:ascii="Times New Roman" w:hAnsi="Times New Roman"/>
                <w:lang w:eastAsia="bg-BG"/>
              </w:rPr>
              <w:lastRenderedPageBreak/>
              <w:t>1.4</w:t>
            </w:r>
            <w:r w:rsidRPr="006F73FE">
              <w:rPr>
                <w:rFonts w:ascii="Times New Roman" w:hAnsi="Times New Roman"/>
                <w:lang w:eastAsia="bg-BG"/>
              </w:rPr>
              <w:t>.</w:t>
            </w:r>
          </w:p>
        </w:tc>
        <w:tc>
          <w:tcPr>
            <w:tcW w:w="2060" w:type="dxa"/>
            <w:gridSpan w:val="3"/>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lang w:eastAsia="bg-BG"/>
              </w:rPr>
              <w:t>Равнище на</w:t>
            </w:r>
          </w:p>
          <w:p w:rsidR="00311457" w:rsidRPr="006F73FE" w:rsidRDefault="00311457" w:rsidP="006F73FE">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lang w:eastAsia="bg-BG"/>
              </w:rPr>
              <w:t>административно</w:t>
            </w:r>
          </w:p>
          <w:p w:rsidR="00311457" w:rsidRDefault="00311457" w:rsidP="006F73FE">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lang w:eastAsia="bg-BG"/>
              </w:rPr>
              <w:t>обслужване</w:t>
            </w:r>
          </w:p>
          <w:p w:rsidR="00311457" w:rsidRDefault="00311457" w:rsidP="006F73FE">
            <w:pPr>
              <w:autoSpaceDE w:val="0"/>
              <w:autoSpaceDN w:val="0"/>
              <w:adjustRightInd w:val="0"/>
              <w:spacing w:after="0" w:line="240" w:lineRule="auto"/>
              <w:ind w:left="5" w:hanging="5"/>
              <w:rPr>
                <w:rFonts w:ascii="Times New Roman" w:hAnsi="Times New Roman"/>
                <w:lang w:eastAsia="bg-BG"/>
              </w:rPr>
            </w:pPr>
          </w:p>
          <w:p w:rsidR="00311457" w:rsidRPr="006F73FE" w:rsidRDefault="00311457" w:rsidP="006F73FE">
            <w:pPr>
              <w:autoSpaceDE w:val="0"/>
              <w:autoSpaceDN w:val="0"/>
              <w:adjustRightInd w:val="0"/>
              <w:spacing w:after="0" w:line="240" w:lineRule="auto"/>
              <w:ind w:left="5" w:hanging="5"/>
              <w:rPr>
                <w:rFonts w:ascii="Times New Roman" w:hAnsi="Times New Roman"/>
                <w:lang w:eastAsia="bg-BG"/>
              </w:rPr>
            </w:pPr>
          </w:p>
        </w:tc>
        <w:tc>
          <w:tcPr>
            <w:tcW w:w="970" w:type="dxa"/>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230"/>
              <w:rPr>
                <w:rFonts w:ascii="Times New Roman" w:hAnsi="Times New Roman"/>
                <w:b/>
                <w:bCs/>
                <w:lang w:eastAsia="bg-BG"/>
              </w:rPr>
            </w:pPr>
            <w:r w:rsidRPr="006F73FE">
              <w:rPr>
                <w:rFonts w:ascii="Times New Roman" w:hAnsi="Times New Roman"/>
                <w:b/>
                <w:bCs/>
                <w:lang w:eastAsia="bg-BG"/>
              </w:rPr>
              <w:t>2,0</w:t>
            </w:r>
          </w:p>
        </w:tc>
        <w:tc>
          <w:tcPr>
            <w:tcW w:w="2310" w:type="dxa"/>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 xml:space="preserve">Административното обслужване </w:t>
            </w:r>
            <w:r>
              <w:rPr>
                <w:rFonts w:ascii="Times New Roman" w:hAnsi="Times New Roman"/>
                <w:lang w:eastAsia="bg-BG"/>
              </w:rPr>
              <w:t xml:space="preserve">не </w:t>
            </w:r>
            <w:r w:rsidRPr="006F73FE">
              <w:rPr>
                <w:rFonts w:ascii="Times New Roman" w:hAnsi="Times New Roman"/>
                <w:lang w:eastAsia="bg-BG"/>
              </w:rPr>
              <w:t>е ефективно, налице са сигнали, не се използват възможностите на ИКТ; служителите, които го</w:t>
            </w:r>
          </w:p>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компетентни, често са груби и неучтиви</w:t>
            </w:r>
            <w:r>
              <w:rPr>
                <w:rFonts w:ascii="Times New Roman" w:hAnsi="Times New Roman"/>
                <w:lang w:eastAsia="bg-BG"/>
              </w:rPr>
              <w:t>.о</w:t>
            </w:r>
            <w:r w:rsidRPr="006F73FE">
              <w:rPr>
                <w:rFonts w:ascii="Times New Roman" w:hAnsi="Times New Roman"/>
                <w:lang w:eastAsia="bg-BG"/>
              </w:rPr>
              <w:t>съществяват</w:t>
            </w:r>
            <w:r>
              <w:rPr>
                <w:rFonts w:ascii="Times New Roman" w:hAnsi="Times New Roman"/>
                <w:lang w:eastAsia="bg-BG"/>
              </w:rPr>
              <w:t>,</w:t>
            </w:r>
            <w:r w:rsidRPr="006F73FE">
              <w:rPr>
                <w:rFonts w:ascii="Times New Roman" w:hAnsi="Times New Roman"/>
                <w:lang w:eastAsia="bg-BG"/>
              </w:rPr>
              <w:t xml:space="preserve"> не са </w:t>
            </w:r>
          </w:p>
          <w:p w:rsidR="00311457" w:rsidRDefault="00311457" w:rsidP="006F73FE">
            <w:pPr>
              <w:widowControl w:val="0"/>
              <w:autoSpaceDE w:val="0"/>
              <w:autoSpaceDN w:val="0"/>
              <w:adjustRightInd w:val="0"/>
              <w:spacing w:after="0" w:line="268" w:lineRule="exact"/>
              <w:rPr>
                <w:rFonts w:ascii="Times New Roman" w:hAnsi="Times New Roman"/>
                <w:b/>
                <w:lang w:eastAsia="bg-BG"/>
              </w:rPr>
            </w:pPr>
            <w:r w:rsidRPr="00337AE7">
              <w:rPr>
                <w:rFonts w:ascii="Times New Roman" w:hAnsi="Times New Roman"/>
                <w:b/>
                <w:lang w:eastAsia="bg-BG"/>
              </w:rPr>
              <w:t>0</w:t>
            </w:r>
            <w:r>
              <w:rPr>
                <w:rFonts w:ascii="Times New Roman" w:hAnsi="Times New Roman"/>
                <w:b/>
                <w:lang w:eastAsia="bg-BG"/>
              </w:rPr>
              <w:t>,0</w:t>
            </w:r>
            <w:r w:rsidRPr="00337AE7">
              <w:rPr>
                <w:rFonts w:ascii="Times New Roman" w:hAnsi="Times New Roman"/>
                <w:b/>
                <w:lang w:eastAsia="bg-BG"/>
              </w:rPr>
              <w:t xml:space="preserve"> т.</w:t>
            </w:r>
          </w:p>
          <w:p w:rsidR="00311457" w:rsidRPr="00337AE7" w:rsidRDefault="00311457" w:rsidP="006F73FE">
            <w:pPr>
              <w:widowControl w:val="0"/>
              <w:autoSpaceDE w:val="0"/>
              <w:autoSpaceDN w:val="0"/>
              <w:adjustRightInd w:val="0"/>
              <w:spacing w:after="0" w:line="268" w:lineRule="exact"/>
              <w:rPr>
                <w:rFonts w:ascii="Times New Roman" w:hAnsi="Times New Roman"/>
                <w:b/>
                <w:lang w:eastAsia="bg-BG"/>
              </w:rPr>
            </w:pPr>
          </w:p>
        </w:tc>
        <w:tc>
          <w:tcPr>
            <w:tcW w:w="2884"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10" w:hanging="10"/>
              <w:rPr>
                <w:rFonts w:ascii="Times New Roman" w:hAnsi="Times New Roman"/>
                <w:lang w:eastAsia="bg-BG"/>
              </w:rPr>
            </w:pPr>
            <w:r w:rsidRPr="006F73FE">
              <w:rPr>
                <w:rFonts w:ascii="Times New Roman" w:hAnsi="Times New Roman"/>
                <w:lang w:eastAsia="bg-BG"/>
              </w:rPr>
              <w:t>Административното обслужване е достъпно, на добро равнище, но без използване на ИКТ; служителите, които го осъществяват</w:t>
            </w:r>
            <w:r>
              <w:rPr>
                <w:rFonts w:ascii="Times New Roman" w:hAnsi="Times New Roman"/>
                <w:lang w:eastAsia="bg-BG"/>
              </w:rPr>
              <w:t>, са компетентни, но не</w:t>
            </w:r>
            <w:r w:rsidRPr="006F73FE">
              <w:rPr>
                <w:rFonts w:ascii="Times New Roman" w:hAnsi="Times New Roman"/>
                <w:lang w:eastAsia="bg-BG"/>
              </w:rPr>
              <w:t>винаги са вежливи и коректни</w:t>
            </w:r>
            <w:r>
              <w:rPr>
                <w:rFonts w:ascii="Times New Roman" w:hAnsi="Times New Roman"/>
                <w:lang w:eastAsia="bg-BG"/>
              </w:rPr>
              <w:t>.</w:t>
            </w:r>
          </w:p>
          <w:p w:rsidR="00311457" w:rsidRPr="00337AE7" w:rsidRDefault="00311457" w:rsidP="006F73FE">
            <w:pPr>
              <w:widowControl w:val="0"/>
              <w:autoSpaceDE w:val="0"/>
              <w:autoSpaceDN w:val="0"/>
              <w:adjustRightInd w:val="0"/>
              <w:spacing w:after="0" w:line="268" w:lineRule="exact"/>
              <w:ind w:left="10" w:hanging="10"/>
              <w:rPr>
                <w:rFonts w:ascii="Times New Roman" w:hAnsi="Times New Roman"/>
                <w:b/>
                <w:lang w:eastAsia="bg-BG"/>
              </w:rPr>
            </w:pPr>
            <w:r w:rsidRPr="00337AE7">
              <w:rPr>
                <w:rFonts w:ascii="Times New Roman" w:hAnsi="Times New Roman"/>
                <w:b/>
                <w:lang w:eastAsia="bg-BG"/>
              </w:rPr>
              <w:t>0,75 т.</w:t>
            </w:r>
          </w:p>
        </w:tc>
        <w:tc>
          <w:tcPr>
            <w:tcW w:w="2884"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lang w:eastAsia="bg-BG"/>
              </w:rPr>
              <w:t>Административното обслужване позволява бърз и надежден достъп до информация, предлага полезни и лесни за използване инструменти; частично се използват и различни форми на ИКТ; служителите са компетентни, вежливи и коректни</w:t>
            </w:r>
            <w:r>
              <w:rPr>
                <w:rFonts w:ascii="Times New Roman" w:hAnsi="Times New Roman"/>
                <w:lang w:eastAsia="bg-BG"/>
              </w:rPr>
              <w:t>.</w:t>
            </w:r>
          </w:p>
          <w:p w:rsidR="00311457" w:rsidRPr="00337AE7" w:rsidRDefault="00311457" w:rsidP="006F73FE">
            <w:pPr>
              <w:widowControl w:val="0"/>
              <w:autoSpaceDE w:val="0"/>
              <w:autoSpaceDN w:val="0"/>
              <w:adjustRightInd w:val="0"/>
              <w:spacing w:after="0" w:line="268" w:lineRule="exact"/>
              <w:ind w:left="5" w:hanging="5"/>
              <w:rPr>
                <w:rFonts w:ascii="Times New Roman" w:hAnsi="Times New Roman"/>
                <w:b/>
                <w:lang w:eastAsia="bg-BG"/>
              </w:rPr>
            </w:pPr>
            <w:r w:rsidRPr="00337AE7">
              <w:rPr>
                <w:rFonts w:ascii="Times New Roman" w:hAnsi="Times New Roman"/>
                <w:b/>
                <w:lang w:eastAsia="bg-BG"/>
              </w:rPr>
              <w:t>1,5 т.</w:t>
            </w:r>
          </w:p>
        </w:tc>
        <w:tc>
          <w:tcPr>
            <w:tcW w:w="3074" w:type="dxa"/>
            <w:gridSpan w:val="3"/>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lang w:eastAsia="bg-BG"/>
              </w:rPr>
              <w:t>Административното обслужване позволява бърз и надежден достъп до информация, предлага полезни и лесни за изпо</w:t>
            </w:r>
            <w:r>
              <w:rPr>
                <w:rFonts w:ascii="Times New Roman" w:hAnsi="Times New Roman"/>
                <w:lang w:eastAsia="bg-BG"/>
              </w:rPr>
              <w:t>лзване инструменти; използват се</w:t>
            </w:r>
            <w:r w:rsidRPr="006F73FE">
              <w:rPr>
                <w:rFonts w:ascii="Times New Roman" w:hAnsi="Times New Roman"/>
                <w:lang w:eastAsia="bg-BG"/>
              </w:rPr>
              <w:t xml:space="preserve"> и различни форми на ИКТ; служителите са компетентни, вежливи, коректни, любезни и приветливи</w:t>
            </w:r>
            <w:r>
              <w:rPr>
                <w:rFonts w:ascii="Times New Roman" w:hAnsi="Times New Roman"/>
                <w:lang w:eastAsia="bg-BG"/>
              </w:rPr>
              <w:t>.</w:t>
            </w:r>
          </w:p>
          <w:p w:rsidR="00311457" w:rsidRPr="00337AE7" w:rsidRDefault="00311457" w:rsidP="006F73FE">
            <w:pPr>
              <w:widowControl w:val="0"/>
              <w:autoSpaceDE w:val="0"/>
              <w:autoSpaceDN w:val="0"/>
              <w:adjustRightInd w:val="0"/>
              <w:spacing w:after="0" w:line="268" w:lineRule="exact"/>
              <w:ind w:left="5" w:hanging="5"/>
              <w:rPr>
                <w:rFonts w:ascii="Times New Roman" w:hAnsi="Times New Roman"/>
                <w:b/>
                <w:lang w:eastAsia="bg-BG"/>
              </w:rPr>
            </w:pPr>
            <w:r w:rsidRPr="00337AE7">
              <w:rPr>
                <w:rFonts w:ascii="Times New Roman" w:hAnsi="Times New Roman"/>
                <w:b/>
                <w:lang w:eastAsia="bg-BG"/>
              </w:rPr>
              <w:t>2,0 т.</w:t>
            </w:r>
          </w:p>
        </w:tc>
      </w:tr>
      <w:tr w:rsidR="00311457" w:rsidRPr="006F73FE" w:rsidTr="00E52796">
        <w:trPr>
          <w:gridAfter w:val="1"/>
          <w:wAfter w:w="42" w:type="dxa"/>
        </w:trPr>
        <w:tc>
          <w:tcPr>
            <w:tcW w:w="700"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Pr>
                <w:rFonts w:ascii="Times New Roman" w:hAnsi="Times New Roman"/>
                <w:lang w:eastAsia="bg-BG"/>
              </w:rPr>
              <w:t>1.5</w:t>
            </w:r>
            <w:r w:rsidRPr="006F73FE">
              <w:rPr>
                <w:rFonts w:ascii="Times New Roman" w:hAnsi="Times New Roman"/>
                <w:lang w:eastAsia="bg-BG"/>
              </w:rPr>
              <w:t>.</w:t>
            </w:r>
          </w:p>
        </w:tc>
        <w:tc>
          <w:tcPr>
            <w:tcW w:w="2060" w:type="dxa"/>
            <w:gridSpan w:val="3"/>
            <w:tcBorders>
              <w:top w:val="single" w:sz="6" w:space="0" w:color="auto"/>
              <w:left w:val="single" w:sz="6" w:space="0" w:color="auto"/>
              <w:bottom w:val="single" w:sz="6" w:space="0" w:color="auto"/>
              <w:right w:val="single" w:sz="6" w:space="0" w:color="auto"/>
            </w:tcBorders>
          </w:tcPr>
          <w:p w:rsidR="00311457" w:rsidRDefault="00311457" w:rsidP="006F73FE">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lang w:eastAsia="bg-BG"/>
              </w:rPr>
              <w:t>Осигуряване на възможност за образование и обучение в различни форми на обучение</w:t>
            </w:r>
          </w:p>
          <w:p w:rsidR="00311457" w:rsidRDefault="00311457" w:rsidP="006F73FE">
            <w:pPr>
              <w:autoSpaceDE w:val="0"/>
              <w:autoSpaceDN w:val="0"/>
              <w:adjustRightInd w:val="0"/>
              <w:spacing w:after="0" w:line="240" w:lineRule="auto"/>
              <w:ind w:left="5" w:hanging="5"/>
              <w:rPr>
                <w:rFonts w:ascii="Times New Roman" w:hAnsi="Times New Roman"/>
                <w:lang w:eastAsia="bg-BG"/>
              </w:rPr>
            </w:pPr>
          </w:p>
          <w:p w:rsidR="00311457" w:rsidRPr="006F73FE" w:rsidRDefault="00311457" w:rsidP="006F73FE">
            <w:pPr>
              <w:autoSpaceDE w:val="0"/>
              <w:autoSpaceDN w:val="0"/>
              <w:adjustRightInd w:val="0"/>
              <w:spacing w:after="0" w:line="240" w:lineRule="auto"/>
              <w:ind w:left="5" w:hanging="5"/>
              <w:rPr>
                <w:rFonts w:ascii="Times New Roman" w:hAnsi="Times New Roman"/>
                <w:lang w:eastAsia="bg-BG"/>
              </w:rPr>
            </w:pPr>
          </w:p>
        </w:tc>
        <w:tc>
          <w:tcPr>
            <w:tcW w:w="970" w:type="dxa"/>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230"/>
              <w:rPr>
                <w:rFonts w:ascii="Times New Roman" w:hAnsi="Times New Roman"/>
                <w:b/>
                <w:bCs/>
                <w:lang w:eastAsia="bg-BG"/>
              </w:rPr>
            </w:pPr>
            <w:r w:rsidRPr="006F73FE">
              <w:rPr>
                <w:rFonts w:ascii="Times New Roman" w:hAnsi="Times New Roman"/>
                <w:b/>
                <w:bCs/>
                <w:lang w:eastAsia="bg-BG"/>
              </w:rPr>
              <w:lastRenderedPageBreak/>
              <w:t>1,0</w:t>
            </w:r>
          </w:p>
        </w:tc>
        <w:tc>
          <w:tcPr>
            <w:tcW w:w="2310" w:type="dxa"/>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Училището осигурява възможност за образование и обучение само в една форма на обучение</w:t>
            </w:r>
            <w:r>
              <w:rPr>
                <w:rFonts w:ascii="Times New Roman" w:hAnsi="Times New Roman"/>
                <w:lang w:eastAsia="bg-BG"/>
              </w:rPr>
              <w:t>.</w:t>
            </w:r>
          </w:p>
          <w:p w:rsidR="00311457" w:rsidRPr="00AA261D" w:rsidRDefault="00311457" w:rsidP="006F73FE">
            <w:pPr>
              <w:widowControl w:val="0"/>
              <w:autoSpaceDE w:val="0"/>
              <w:autoSpaceDN w:val="0"/>
              <w:adjustRightInd w:val="0"/>
              <w:spacing w:after="0" w:line="268" w:lineRule="exact"/>
              <w:rPr>
                <w:rFonts w:ascii="Times New Roman" w:hAnsi="Times New Roman"/>
                <w:b/>
                <w:lang w:eastAsia="bg-BG"/>
              </w:rPr>
            </w:pPr>
            <w:r w:rsidRPr="00AA261D">
              <w:rPr>
                <w:rFonts w:ascii="Times New Roman" w:hAnsi="Times New Roman"/>
                <w:b/>
                <w:lang w:eastAsia="bg-BG"/>
              </w:rPr>
              <w:lastRenderedPageBreak/>
              <w:t>0 т.</w:t>
            </w:r>
          </w:p>
        </w:tc>
        <w:tc>
          <w:tcPr>
            <w:tcW w:w="2884"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10" w:hanging="10"/>
              <w:rPr>
                <w:rFonts w:ascii="Times New Roman" w:hAnsi="Times New Roman"/>
                <w:lang w:eastAsia="bg-BG"/>
              </w:rPr>
            </w:pPr>
            <w:r w:rsidRPr="006F73FE">
              <w:rPr>
                <w:rFonts w:ascii="Times New Roman" w:hAnsi="Times New Roman"/>
                <w:lang w:eastAsia="bg-BG"/>
              </w:rPr>
              <w:lastRenderedPageBreak/>
              <w:t>Училището осигурява възможност за образование и обучение в две форми на обучение</w:t>
            </w:r>
            <w:r>
              <w:rPr>
                <w:rFonts w:ascii="Times New Roman" w:hAnsi="Times New Roman"/>
                <w:lang w:eastAsia="bg-BG"/>
              </w:rPr>
              <w:t>.</w:t>
            </w:r>
          </w:p>
          <w:p w:rsidR="00311457" w:rsidRPr="00AA261D" w:rsidRDefault="00311457" w:rsidP="006F73FE">
            <w:pPr>
              <w:widowControl w:val="0"/>
              <w:autoSpaceDE w:val="0"/>
              <w:autoSpaceDN w:val="0"/>
              <w:adjustRightInd w:val="0"/>
              <w:spacing w:after="0" w:line="268" w:lineRule="exact"/>
              <w:ind w:left="10" w:hanging="10"/>
              <w:rPr>
                <w:rFonts w:ascii="Times New Roman" w:hAnsi="Times New Roman"/>
                <w:b/>
                <w:lang w:eastAsia="bg-BG"/>
              </w:rPr>
            </w:pPr>
            <w:r w:rsidRPr="00AA261D">
              <w:rPr>
                <w:rFonts w:ascii="Times New Roman" w:hAnsi="Times New Roman"/>
                <w:b/>
                <w:lang w:eastAsia="bg-BG"/>
              </w:rPr>
              <w:t>0,5 т.</w:t>
            </w:r>
          </w:p>
        </w:tc>
        <w:tc>
          <w:tcPr>
            <w:tcW w:w="2884"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lang w:eastAsia="bg-BG"/>
              </w:rPr>
              <w:t>Училището осигурява възможност за образование и обучение в три форми на обучение</w:t>
            </w:r>
            <w:r>
              <w:rPr>
                <w:rFonts w:ascii="Times New Roman" w:hAnsi="Times New Roman"/>
                <w:lang w:eastAsia="bg-BG"/>
              </w:rPr>
              <w:t>.</w:t>
            </w:r>
          </w:p>
          <w:p w:rsidR="00311457" w:rsidRPr="00AA261D" w:rsidRDefault="00311457" w:rsidP="006F73FE">
            <w:pPr>
              <w:widowControl w:val="0"/>
              <w:autoSpaceDE w:val="0"/>
              <w:autoSpaceDN w:val="0"/>
              <w:adjustRightInd w:val="0"/>
              <w:spacing w:after="0" w:line="268" w:lineRule="exact"/>
              <w:ind w:left="5" w:hanging="5"/>
              <w:rPr>
                <w:rFonts w:ascii="Times New Roman" w:hAnsi="Times New Roman"/>
                <w:b/>
                <w:lang w:eastAsia="bg-BG"/>
              </w:rPr>
            </w:pPr>
            <w:r w:rsidRPr="00AA261D">
              <w:rPr>
                <w:rFonts w:ascii="Times New Roman" w:hAnsi="Times New Roman"/>
                <w:b/>
                <w:lang w:eastAsia="bg-BG"/>
              </w:rPr>
              <w:t>0,75 т.</w:t>
            </w:r>
          </w:p>
        </w:tc>
        <w:tc>
          <w:tcPr>
            <w:tcW w:w="3074" w:type="dxa"/>
            <w:gridSpan w:val="3"/>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lang w:eastAsia="bg-BG"/>
              </w:rPr>
              <w:t>Училището осигурява възможност за образование и обучение в повече от три форми на обучение</w:t>
            </w:r>
            <w:r>
              <w:rPr>
                <w:rFonts w:ascii="Times New Roman" w:hAnsi="Times New Roman"/>
                <w:lang w:eastAsia="bg-BG"/>
              </w:rPr>
              <w:t>.</w:t>
            </w:r>
          </w:p>
          <w:p w:rsidR="00311457" w:rsidRPr="00AA261D" w:rsidRDefault="00311457" w:rsidP="006F73FE">
            <w:pPr>
              <w:widowControl w:val="0"/>
              <w:autoSpaceDE w:val="0"/>
              <w:autoSpaceDN w:val="0"/>
              <w:adjustRightInd w:val="0"/>
              <w:spacing w:after="0" w:line="268" w:lineRule="exact"/>
              <w:ind w:left="5" w:hanging="5"/>
              <w:rPr>
                <w:rFonts w:ascii="Times New Roman" w:hAnsi="Times New Roman"/>
                <w:b/>
                <w:lang w:eastAsia="bg-BG"/>
              </w:rPr>
            </w:pPr>
            <w:r w:rsidRPr="00AA261D">
              <w:rPr>
                <w:rFonts w:ascii="Times New Roman" w:hAnsi="Times New Roman"/>
                <w:b/>
                <w:lang w:eastAsia="bg-BG"/>
              </w:rPr>
              <w:t>1,0 т.</w:t>
            </w:r>
          </w:p>
        </w:tc>
      </w:tr>
      <w:tr w:rsidR="00311457" w:rsidRPr="006F73FE" w:rsidTr="00E52796">
        <w:trPr>
          <w:gridAfter w:val="1"/>
          <w:wAfter w:w="42" w:type="dxa"/>
        </w:trPr>
        <w:tc>
          <w:tcPr>
            <w:tcW w:w="700"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0C258D">
            <w:pPr>
              <w:autoSpaceDE w:val="0"/>
              <w:autoSpaceDN w:val="0"/>
              <w:adjustRightInd w:val="0"/>
              <w:spacing w:after="0" w:line="240" w:lineRule="auto"/>
              <w:rPr>
                <w:rFonts w:ascii="Times New Roman" w:hAnsi="Times New Roman"/>
                <w:lang w:eastAsia="bg-BG"/>
              </w:rPr>
            </w:pPr>
            <w:r>
              <w:rPr>
                <w:rFonts w:ascii="Times New Roman" w:hAnsi="Times New Roman"/>
                <w:lang w:eastAsia="bg-BG"/>
              </w:rPr>
              <w:lastRenderedPageBreak/>
              <w:t>1.6</w:t>
            </w:r>
          </w:p>
        </w:tc>
        <w:tc>
          <w:tcPr>
            <w:tcW w:w="2060" w:type="dxa"/>
            <w:gridSpan w:val="3"/>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lang w:eastAsia="bg-BG"/>
              </w:rPr>
              <w:t>Относителен дял на учениците от уязвими гру</w:t>
            </w:r>
            <w:r>
              <w:rPr>
                <w:rFonts w:ascii="Times New Roman" w:hAnsi="Times New Roman"/>
                <w:lang w:eastAsia="bg-BG"/>
              </w:rPr>
              <w:t xml:space="preserve">пи спрямо общия брой обучавани – </w:t>
            </w:r>
            <w:r w:rsidRPr="006F73FE">
              <w:rPr>
                <w:rFonts w:ascii="Times New Roman" w:hAnsi="Times New Roman"/>
                <w:lang w:eastAsia="bg-BG"/>
              </w:rPr>
              <w:t>%</w:t>
            </w:r>
          </w:p>
        </w:tc>
        <w:tc>
          <w:tcPr>
            <w:tcW w:w="970" w:type="dxa"/>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230"/>
              <w:rPr>
                <w:rFonts w:ascii="Times New Roman" w:hAnsi="Times New Roman"/>
                <w:b/>
                <w:bCs/>
                <w:lang w:eastAsia="bg-BG"/>
              </w:rPr>
            </w:pPr>
            <w:r w:rsidRPr="006F73FE">
              <w:rPr>
                <w:rFonts w:ascii="Times New Roman" w:hAnsi="Times New Roman"/>
                <w:b/>
                <w:bCs/>
                <w:lang w:eastAsia="bg-BG"/>
              </w:rPr>
              <w:t>2,0</w:t>
            </w:r>
          </w:p>
        </w:tc>
        <w:tc>
          <w:tcPr>
            <w:tcW w:w="2310" w:type="dxa"/>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Относителен дял на учениците от уязвими гру</w:t>
            </w:r>
            <w:r>
              <w:rPr>
                <w:rFonts w:ascii="Times New Roman" w:hAnsi="Times New Roman"/>
                <w:lang w:eastAsia="bg-BG"/>
              </w:rPr>
              <w:t xml:space="preserve">пи спрямо общия брой обучавани – </w:t>
            </w:r>
          </w:p>
          <w:p w:rsidR="00311457" w:rsidRPr="006F73FE" w:rsidRDefault="00311457" w:rsidP="006F73FE">
            <w:pPr>
              <w:autoSpaceDE w:val="0"/>
              <w:autoSpaceDN w:val="0"/>
              <w:adjustRightInd w:val="0"/>
              <w:spacing w:after="0" w:line="240" w:lineRule="auto"/>
              <w:rPr>
                <w:rFonts w:ascii="Times New Roman" w:hAnsi="Times New Roman"/>
                <w:lang w:eastAsia="bg-BG"/>
              </w:rPr>
            </w:pPr>
            <w:r>
              <w:rPr>
                <w:rFonts w:ascii="Times New Roman" w:hAnsi="Times New Roman"/>
                <w:lang w:eastAsia="bg-BG"/>
              </w:rPr>
              <w:t>д</w:t>
            </w:r>
            <w:r w:rsidRPr="006F73FE">
              <w:rPr>
                <w:rFonts w:ascii="Times New Roman" w:hAnsi="Times New Roman"/>
                <w:lang w:eastAsia="bg-BG"/>
              </w:rPr>
              <w:t>о 2%</w:t>
            </w:r>
            <w:r>
              <w:rPr>
                <w:rFonts w:ascii="Times New Roman" w:hAnsi="Times New Roman"/>
                <w:lang w:eastAsia="bg-BG"/>
              </w:rPr>
              <w:t>.</w:t>
            </w:r>
          </w:p>
          <w:p w:rsidR="00311457" w:rsidRPr="00AA261D" w:rsidRDefault="00311457" w:rsidP="006F73FE">
            <w:pPr>
              <w:widowControl w:val="0"/>
              <w:autoSpaceDE w:val="0"/>
              <w:autoSpaceDN w:val="0"/>
              <w:adjustRightInd w:val="0"/>
              <w:spacing w:after="0" w:line="268" w:lineRule="exact"/>
              <w:rPr>
                <w:rFonts w:ascii="Times New Roman" w:hAnsi="Times New Roman"/>
                <w:b/>
                <w:lang w:eastAsia="bg-BG"/>
              </w:rPr>
            </w:pPr>
            <w:r w:rsidRPr="00AA261D">
              <w:rPr>
                <w:rFonts w:ascii="Times New Roman" w:hAnsi="Times New Roman"/>
                <w:b/>
                <w:lang w:eastAsia="bg-BG"/>
              </w:rPr>
              <w:t>0,5 т.</w:t>
            </w:r>
          </w:p>
        </w:tc>
        <w:tc>
          <w:tcPr>
            <w:tcW w:w="2884" w:type="dxa"/>
            <w:gridSpan w:val="2"/>
            <w:tcBorders>
              <w:top w:val="single" w:sz="6" w:space="0" w:color="auto"/>
              <w:left w:val="single" w:sz="6" w:space="0" w:color="auto"/>
              <w:bottom w:val="single" w:sz="6" w:space="0" w:color="auto"/>
              <w:right w:val="single" w:sz="6" w:space="0" w:color="auto"/>
            </w:tcBorders>
          </w:tcPr>
          <w:p w:rsidR="00311457" w:rsidRDefault="00311457" w:rsidP="006F73FE">
            <w:pPr>
              <w:widowControl w:val="0"/>
              <w:autoSpaceDE w:val="0"/>
              <w:autoSpaceDN w:val="0"/>
              <w:adjustRightInd w:val="0"/>
              <w:spacing w:after="0" w:line="240" w:lineRule="auto"/>
              <w:ind w:left="10" w:hanging="10"/>
              <w:rPr>
                <w:rFonts w:ascii="Times New Roman" w:hAnsi="Times New Roman"/>
                <w:lang w:eastAsia="bg-BG"/>
              </w:rPr>
            </w:pPr>
            <w:r w:rsidRPr="006F73FE">
              <w:rPr>
                <w:rFonts w:ascii="Times New Roman" w:hAnsi="Times New Roman"/>
                <w:lang w:eastAsia="bg-BG"/>
              </w:rPr>
              <w:t>Относителен дял на учениците от уязвими групи спрямо об</w:t>
            </w:r>
            <w:r>
              <w:rPr>
                <w:rFonts w:ascii="Times New Roman" w:hAnsi="Times New Roman"/>
                <w:lang w:eastAsia="bg-BG"/>
              </w:rPr>
              <w:t>щия брой обучавани – от 2% до 5%.</w:t>
            </w:r>
          </w:p>
          <w:p w:rsidR="00311457" w:rsidRPr="00AA261D" w:rsidRDefault="00311457" w:rsidP="006F73FE">
            <w:pPr>
              <w:widowControl w:val="0"/>
              <w:autoSpaceDE w:val="0"/>
              <w:autoSpaceDN w:val="0"/>
              <w:adjustRightInd w:val="0"/>
              <w:spacing w:after="0" w:line="240" w:lineRule="auto"/>
              <w:ind w:left="10" w:hanging="10"/>
              <w:rPr>
                <w:rFonts w:ascii="Times New Roman" w:hAnsi="Times New Roman"/>
                <w:b/>
                <w:lang w:eastAsia="bg-BG"/>
              </w:rPr>
            </w:pPr>
            <w:r w:rsidRPr="00AA261D">
              <w:rPr>
                <w:rFonts w:ascii="Times New Roman" w:hAnsi="Times New Roman"/>
                <w:b/>
                <w:lang w:eastAsia="bg-BG"/>
              </w:rPr>
              <w:t>1,0 т.</w:t>
            </w:r>
          </w:p>
        </w:tc>
        <w:tc>
          <w:tcPr>
            <w:tcW w:w="2884"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lang w:eastAsia="bg-BG"/>
              </w:rPr>
              <w:t>Относителе</w:t>
            </w:r>
            <w:r>
              <w:rPr>
                <w:rFonts w:ascii="Times New Roman" w:hAnsi="Times New Roman"/>
                <w:lang w:eastAsia="bg-BG"/>
              </w:rPr>
              <w:t>н</w:t>
            </w:r>
            <w:r w:rsidRPr="006F73FE">
              <w:rPr>
                <w:rFonts w:ascii="Times New Roman" w:hAnsi="Times New Roman"/>
                <w:lang w:eastAsia="bg-BG"/>
              </w:rPr>
              <w:t xml:space="preserve"> дял на учениците от уязвими г</w:t>
            </w:r>
            <w:r>
              <w:rPr>
                <w:rFonts w:ascii="Times New Roman" w:hAnsi="Times New Roman"/>
                <w:lang w:eastAsia="bg-BG"/>
              </w:rPr>
              <w:t xml:space="preserve">рупи спрямо общия брой обучавани – </w:t>
            </w:r>
            <w:r w:rsidRPr="006F73FE">
              <w:rPr>
                <w:rFonts w:ascii="Times New Roman" w:hAnsi="Times New Roman"/>
                <w:lang w:eastAsia="bg-BG"/>
              </w:rPr>
              <w:t>от 5% до 10%.</w:t>
            </w:r>
          </w:p>
          <w:p w:rsidR="00311457" w:rsidRPr="00AA261D" w:rsidRDefault="00311457" w:rsidP="006F73FE">
            <w:pPr>
              <w:widowControl w:val="0"/>
              <w:autoSpaceDE w:val="0"/>
              <w:autoSpaceDN w:val="0"/>
              <w:adjustRightInd w:val="0"/>
              <w:spacing w:after="0" w:line="268" w:lineRule="exact"/>
              <w:ind w:left="5" w:hanging="5"/>
              <w:rPr>
                <w:rFonts w:ascii="Times New Roman" w:hAnsi="Times New Roman"/>
                <w:b/>
                <w:lang w:eastAsia="bg-BG"/>
              </w:rPr>
            </w:pPr>
            <w:r w:rsidRPr="00AA261D">
              <w:rPr>
                <w:rFonts w:ascii="Times New Roman" w:hAnsi="Times New Roman"/>
                <w:b/>
                <w:lang w:eastAsia="bg-BG"/>
              </w:rPr>
              <w:t>1,5 т.</w:t>
            </w:r>
          </w:p>
        </w:tc>
        <w:tc>
          <w:tcPr>
            <w:tcW w:w="3074" w:type="dxa"/>
            <w:gridSpan w:val="3"/>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lang w:eastAsia="bg-BG"/>
              </w:rPr>
              <w:t>Относителе</w:t>
            </w:r>
            <w:r>
              <w:rPr>
                <w:rFonts w:ascii="Times New Roman" w:hAnsi="Times New Roman"/>
                <w:lang w:eastAsia="bg-BG"/>
              </w:rPr>
              <w:t>н</w:t>
            </w:r>
            <w:r w:rsidRPr="006F73FE">
              <w:rPr>
                <w:rFonts w:ascii="Times New Roman" w:hAnsi="Times New Roman"/>
                <w:lang w:eastAsia="bg-BG"/>
              </w:rPr>
              <w:t xml:space="preserve"> брой на учениците от уязвими гр</w:t>
            </w:r>
            <w:r>
              <w:rPr>
                <w:rFonts w:ascii="Times New Roman" w:hAnsi="Times New Roman"/>
                <w:lang w:eastAsia="bg-BG"/>
              </w:rPr>
              <w:t>упи спрямо общия брой обучавани – над 10</w:t>
            </w:r>
            <w:r w:rsidRPr="006F73FE">
              <w:rPr>
                <w:rFonts w:ascii="Times New Roman" w:hAnsi="Times New Roman"/>
                <w:lang w:eastAsia="bg-BG"/>
              </w:rPr>
              <w:t>%</w:t>
            </w:r>
            <w:r>
              <w:rPr>
                <w:rFonts w:ascii="Times New Roman" w:hAnsi="Times New Roman"/>
                <w:lang w:eastAsia="bg-BG"/>
              </w:rPr>
              <w:t>.</w:t>
            </w:r>
          </w:p>
          <w:p w:rsidR="00311457" w:rsidRPr="00AA261D" w:rsidRDefault="00311457" w:rsidP="006F73FE">
            <w:pPr>
              <w:widowControl w:val="0"/>
              <w:autoSpaceDE w:val="0"/>
              <w:autoSpaceDN w:val="0"/>
              <w:adjustRightInd w:val="0"/>
              <w:spacing w:after="0" w:line="268" w:lineRule="exact"/>
              <w:ind w:left="5" w:hanging="5"/>
              <w:rPr>
                <w:rFonts w:ascii="Times New Roman" w:hAnsi="Times New Roman"/>
                <w:b/>
                <w:lang w:eastAsia="bg-BG"/>
              </w:rPr>
            </w:pPr>
            <w:r w:rsidRPr="00AA261D">
              <w:rPr>
                <w:rFonts w:ascii="Times New Roman" w:hAnsi="Times New Roman"/>
                <w:b/>
                <w:lang w:eastAsia="bg-BG"/>
              </w:rPr>
              <w:t>2,0 т.</w:t>
            </w:r>
          </w:p>
        </w:tc>
      </w:tr>
      <w:tr w:rsidR="00311457" w:rsidRPr="006F73FE" w:rsidTr="00E52796">
        <w:trPr>
          <w:gridBefore w:val="1"/>
          <w:gridAfter w:val="2"/>
          <w:wBefore w:w="40" w:type="dxa"/>
          <w:wAfter w:w="183" w:type="dxa"/>
        </w:trPr>
        <w:tc>
          <w:tcPr>
            <w:tcW w:w="710"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2.</w:t>
            </w:r>
          </w:p>
        </w:tc>
        <w:tc>
          <w:tcPr>
            <w:tcW w:w="1984" w:type="dxa"/>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Област:</w:t>
            </w:r>
          </w:p>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Придобиване на професионална квалификация</w:t>
            </w:r>
          </w:p>
        </w:tc>
        <w:tc>
          <w:tcPr>
            <w:tcW w:w="996"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259"/>
              <w:rPr>
                <w:rFonts w:ascii="Times New Roman" w:hAnsi="Times New Roman"/>
                <w:b/>
                <w:bCs/>
                <w:lang w:eastAsia="bg-BG"/>
              </w:rPr>
            </w:pPr>
            <w:r w:rsidRPr="006F73FE">
              <w:rPr>
                <w:rFonts w:ascii="Times New Roman" w:hAnsi="Times New Roman"/>
                <w:b/>
                <w:bCs/>
                <w:lang w:eastAsia="bg-BG"/>
              </w:rPr>
              <w:t>65</w:t>
            </w:r>
          </w:p>
        </w:tc>
        <w:tc>
          <w:tcPr>
            <w:tcW w:w="11011" w:type="dxa"/>
            <w:gridSpan w:val="7"/>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r>
      <w:tr w:rsidR="00311457" w:rsidRPr="006F73FE" w:rsidTr="00E52796">
        <w:trPr>
          <w:gridBefore w:val="1"/>
          <w:gridAfter w:val="1"/>
          <w:wBefore w:w="40" w:type="dxa"/>
          <w:wAfter w:w="42" w:type="dxa"/>
        </w:trPr>
        <w:tc>
          <w:tcPr>
            <w:tcW w:w="710"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2.1.</w:t>
            </w:r>
          </w:p>
        </w:tc>
        <w:tc>
          <w:tcPr>
            <w:tcW w:w="1984" w:type="dxa"/>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Функционираща вътрешна система за повишаване на качеството на образованието и обучението в училището</w:t>
            </w:r>
          </w:p>
        </w:tc>
        <w:tc>
          <w:tcPr>
            <w:tcW w:w="996"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230"/>
              <w:rPr>
                <w:rFonts w:ascii="Times New Roman" w:hAnsi="Times New Roman"/>
                <w:b/>
                <w:bCs/>
                <w:lang w:eastAsia="bg-BG"/>
              </w:rPr>
            </w:pPr>
            <w:r w:rsidRPr="006F73FE">
              <w:rPr>
                <w:rFonts w:ascii="Times New Roman" w:hAnsi="Times New Roman"/>
                <w:b/>
                <w:bCs/>
                <w:lang w:eastAsia="bg-BG"/>
              </w:rPr>
              <w:t>2,0</w:t>
            </w:r>
          </w:p>
        </w:tc>
        <w:tc>
          <w:tcPr>
            <w:tcW w:w="2366"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lang w:eastAsia="bg-BG"/>
              </w:rPr>
              <w:t>Няма разработена вътрешна система</w:t>
            </w:r>
            <w:r>
              <w:rPr>
                <w:rFonts w:ascii="Times New Roman" w:hAnsi="Times New Roman"/>
                <w:lang w:eastAsia="bg-BG"/>
              </w:rPr>
              <w:t>.</w:t>
            </w:r>
          </w:p>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0</w:t>
            </w:r>
            <w:r>
              <w:rPr>
                <w:rFonts w:ascii="Times New Roman" w:hAnsi="Times New Roman"/>
                <w:b/>
                <w:bCs/>
                <w:lang w:eastAsia="bg-BG"/>
              </w:rPr>
              <w:t>,0</w:t>
            </w:r>
            <w:r w:rsidRPr="006F73FE">
              <w:rPr>
                <w:rFonts w:ascii="Times New Roman" w:hAnsi="Times New Roman"/>
                <w:b/>
                <w:bCs/>
                <w:lang w:eastAsia="bg-BG"/>
              </w:rPr>
              <w:t xml:space="preserve"> т.</w:t>
            </w:r>
          </w:p>
        </w:tc>
        <w:tc>
          <w:tcPr>
            <w:tcW w:w="2886"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lang w:eastAsia="bg-BG"/>
              </w:rPr>
              <w:t>Разработена е вътрешна система за повишаване на качеството на образованието и обучението в училището и тя функционира епизодично</w:t>
            </w:r>
            <w:r>
              <w:rPr>
                <w:rFonts w:ascii="Times New Roman" w:hAnsi="Times New Roman"/>
                <w:lang w:eastAsia="bg-BG"/>
              </w:rPr>
              <w:t>.</w:t>
            </w:r>
          </w:p>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0,75 т.</w:t>
            </w:r>
          </w:p>
        </w:tc>
        <w:tc>
          <w:tcPr>
            <w:tcW w:w="2886"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lang w:eastAsia="bg-BG"/>
              </w:rPr>
              <w:t>Разработена е вътрешна система за повишаване</w:t>
            </w:r>
            <w:r>
              <w:rPr>
                <w:rFonts w:ascii="Times New Roman" w:hAnsi="Times New Roman"/>
                <w:lang w:eastAsia="bg-BG"/>
              </w:rPr>
              <w:t xml:space="preserve"> </w:t>
            </w:r>
            <w:r w:rsidRPr="006F73FE">
              <w:rPr>
                <w:rFonts w:ascii="Times New Roman" w:hAnsi="Times New Roman"/>
                <w:lang w:eastAsia="bg-BG"/>
              </w:rPr>
              <w:t>на качеството, тя функционира и се отчитат резултати</w:t>
            </w:r>
            <w:r>
              <w:rPr>
                <w:rFonts w:ascii="Times New Roman" w:hAnsi="Times New Roman"/>
                <w:lang w:eastAsia="bg-BG"/>
              </w:rPr>
              <w:t>.</w:t>
            </w:r>
          </w:p>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1,5 т.</w:t>
            </w:r>
          </w:p>
        </w:tc>
        <w:tc>
          <w:tcPr>
            <w:tcW w:w="3014"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lang w:eastAsia="bg-BG"/>
              </w:rPr>
              <w:t>Разработена е вътрешна система за осигуряване на качеств</w:t>
            </w:r>
            <w:r>
              <w:rPr>
                <w:rFonts w:ascii="Times New Roman" w:hAnsi="Times New Roman"/>
                <w:lang w:eastAsia="bg-BG"/>
              </w:rPr>
              <w:t xml:space="preserve">ото и тя функционира ефективно – </w:t>
            </w:r>
            <w:r w:rsidRPr="006F73FE">
              <w:rPr>
                <w:rFonts w:ascii="Times New Roman" w:hAnsi="Times New Roman"/>
                <w:lang w:eastAsia="bg-BG"/>
              </w:rPr>
              <w:t>отчитат се резултати, на основание на които се правят анализи и изводи и се формулират предложения до ръководството на училището за повишаване на качеството</w:t>
            </w:r>
            <w:r>
              <w:rPr>
                <w:rFonts w:ascii="Times New Roman" w:hAnsi="Times New Roman"/>
                <w:lang w:eastAsia="bg-BG"/>
              </w:rPr>
              <w:t>.</w:t>
            </w:r>
          </w:p>
          <w:p w:rsidR="00311457"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2,0 т.</w:t>
            </w:r>
          </w:p>
          <w:p w:rsidR="00311457" w:rsidRPr="006F73FE" w:rsidRDefault="00311457" w:rsidP="006F73FE">
            <w:pPr>
              <w:autoSpaceDE w:val="0"/>
              <w:autoSpaceDN w:val="0"/>
              <w:adjustRightInd w:val="0"/>
              <w:spacing w:after="0" w:line="240" w:lineRule="auto"/>
              <w:rPr>
                <w:rFonts w:ascii="Times New Roman" w:hAnsi="Times New Roman"/>
                <w:b/>
                <w:bCs/>
                <w:lang w:eastAsia="bg-BG"/>
              </w:rPr>
            </w:pPr>
          </w:p>
        </w:tc>
      </w:tr>
      <w:tr w:rsidR="00311457" w:rsidRPr="006F73FE" w:rsidTr="00E52796">
        <w:trPr>
          <w:gridBefore w:val="1"/>
          <w:wBefore w:w="40" w:type="dxa"/>
        </w:trPr>
        <w:tc>
          <w:tcPr>
            <w:tcW w:w="710"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2.2.</w:t>
            </w:r>
          </w:p>
        </w:tc>
        <w:tc>
          <w:tcPr>
            <w:tcW w:w="1984" w:type="dxa"/>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Създаден механизъм за ранно</w:t>
            </w:r>
          </w:p>
          <w:p w:rsidR="00311457" w:rsidRPr="006F73FE" w:rsidRDefault="00311457" w:rsidP="006F73FE">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lang w:eastAsia="bg-BG"/>
              </w:rPr>
              <w:t>предупреждение за различни рискове</w:t>
            </w:r>
          </w:p>
        </w:tc>
        <w:tc>
          <w:tcPr>
            <w:tcW w:w="996" w:type="dxa"/>
            <w:gridSpan w:val="2"/>
            <w:tcBorders>
              <w:top w:val="single" w:sz="6" w:space="0" w:color="auto"/>
              <w:left w:val="single" w:sz="6" w:space="0" w:color="auto"/>
              <w:bottom w:val="single" w:sz="6" w:space="0" w:color="auto"/>
              <w:right w:val="single" w:sz="6" w:space="0" w:color="auto"/>
            </w:tcBorders>
            <w:vAlign w:val="bottom"/>
          </w:tcPr>
          <w:p w:rsidR="00311457" w:rsidRPr="006F73FE" w:rsidRDefault="00311457" w:rsidP="006F73FE">
            <w:pPr>
              <w:autoSpaceDE w:val="0"/>
              <w:autoSpaceDN w:val="0"/>
              <w:adjustRightInd w:val="0"/>
              <w:spacing w:after="0" w:line="240" w:lineRule="auto"/>
              <w:ind w:left="245"/>
              <w:rPr>
                <w:rFonts w:ascii="Times New Roman" w:hAnsi="Times New Roman"/>
                <w:b/>
                <w:bCs/>
                <w:lang w:eastAsia="bg-BG"/>
              </w:rPr>
            </w:pPr>
            <w:r w:rsidRPr="006F73FE">
              <w:rPr>
                <w:rFonts w:ascii="Times New Roman" w:hAnsi="Times New Roman"/>
                <w:b/>
                <w:bCs/>
                <w:lang w:eastAsia="bg-BG"/>
              </w:rPr>
              <w:t>1,0</w:t>
            </w:r>
          </w:p>
        </w:tc>
        <w:tc>
          <w:tcPr>
            <w:tcW w:w="2366"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Няма създаден</w:t>
            </w:r>
            <w:r>
              <w:rPr>
                <w:rFonts w:ascii="Times New Roman" w:hAnsi="Times New Roman"/>
                <w:lang w:eastAsia="bg-BG"/>
              </w:rPr>
              <w:t>.</w:t>
            </w:r>
          </w:p>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0</w:t>
            </w:r>
            <w:r>
              <w:rPr>
                <w:rFonts w:ascii="Times New Roman" w:hAnsi="Times New Roman"/>
                <w:b/>
                <w:bCs/>
                <w:lang w:eastAsia="bg-BG"/>
              </w:rPr>
              <w:t>,0</w:t>
            </w:r>
            <w:r w:rsidRPr="006F73FE">
              <w:rPr>
                <w:rFonts w:ascii="Times New Roman" w:hAnsi="Times New Roman"/>
                <w:b/>
                <w:bCs/>
                <w:lang w:eastAsia="bg-BG"/>
              </w:rPr>
              <w:t xml:space="preserve"> т.</w:t>
            </w:r>
          </w:p>
        </w:tc>
        <w:tc>
          <w:tcPr>
            <w:tcW w:w="2886"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lang w:eastAsia="bg-BG"/>
              </w:rPr>
              <w:t>Има създаден механизъм, но той не функционира координирано</w:t>
            </w:r>
            <w:r>
              <w:rPr>
                <w:rFonts w:ascii="Times New Roman" w:hAnsi="Times New Roman"/>
                <w:lang w:eastAsia="bg-BG"/>
              </w:rPr>
              <w:t>.</w:t>
            </w:r>
          </w:p>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0,5 т.</w:t>
            </w:r>
          </w:p>
        </w:tc>
        <w:tc>
          <w:tcPr>
            <w:tcW w:w="2886"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lang w:eastAsia="bg-BG"/>
              </w:rPr>
              <w:t>Има създаден механизъм, функционира координирано, но епизодично</w:t>
            </w:r>
            <w:r>
              <w:rPr>
                <w:rFonts w:ascii="Times New Roman" w:hAnsi="Times New Roman"/>
                <w:lang w:eastAsia="bg-BG"/>
              </w:rPr>
              <w:t>.</w:t>
            </w:r>
          </w:p>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0,75 т.</w:t>
            </w:r>
          </w:p>
        </w:tc>
        <w:tc>
          <w:tcPr>
            <w:tcW w:w="3056" w:type="dxa"/>
            <w:gridSpan w:val="3"/>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lang w:eastAsia="bg-BG"/>
              </w:rPr>
              <w:t>Има създаден механизъм, функционира координирано, перманентно и ефективно</w:t>
            </w:r>
            <w:r>
              <w:rPr>
                <w:rFonts w:ascii="Times New Roman" w:hAnsi="Times New Roman"/>
                <w:lang w:eastAsia="bg-BG"/>
              </w:rPr>
              <w:t>.</w:t>
            </w:r>
          </w:p>
          <w:p w:rsidR="00311457"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1,0 т.</w:t>
            </w:r>
          </w:p>
          <w:p w:rsidR="00311457" w:rsidRPr="006F73FE" w:rsidRDefault="00311457" w:rsidP="006F73FE">
            <w:pPr>
              <w:autoSpaceDE w:val="0"/>
              <w:autoSpaceDN w:val="0"/>
              <w:adjustRightInd w:val="0"/>
              <w:spacing w:after="0" w:line="240" w:lineRule="auto"/>
              <w:rPr>
                <w:rFonts w:ascii="Times New Roman" w:hAnsi="Times New Roman"/>
                <w:b/>
                <w:bCs/>
                <w:lang w:eastAsia="bg-BG"/>
              </w:rPr>
            </w:pPr>
          </w:p>
        </w:tc>
      </w:tr>
      <w:tr w:rsidR="00311457" w:rsidRPr="006F73FE" w:rsidTr="00E52796">
        <w:trPr>
          <w:gridBefore w:val="1"/>
          <w:wBefore w:w="40" w:type="dxa"/>
        </w:trPr>
        <w:tc>
          <w:tcPr>
            <w:tcW w:w="710"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lastRenderedPageBreak/>
              <w:t>2.3.</w:t>
            </w:r>
          </w:p>
        </w:tc>
        <w:tc>
          <w:tcPr>
            <w:tcW w:w="1984" w:type="dxa"/>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Създаден механизъм за вътрешен мониторинг и контрол на качеството</w:t>
            </w:r>
          </w:p>
        </w:tc>
        <w:tc>
          <w:tcPr>
            <w:tcW w:w="996"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30689">
            <w:pPr>
              <w:autoSpaceDE w:val="0"/>
              <w:autoSpaceDN w:val="0"/>
              <w:adjustRightInd w:val="0"/>
              <w:spacing w:after="0" w:line="240" w:lineRule="auto"/>
              <w:jc w:val="center"/>
              <w:rPr>
                <w:rFonts w:ascii="Times New Roman" w:hAnsi="Times New Roman"/>
                <w:lang w:eastAsia="bg-BG"/>
              </w:rPr>
            </w:pPr>
            <w:r w:rsidRPr="006F73FE">
              <w:rPr>
                <w:rFonts w:ascii="Times New Roman" w:hAnsi="Times New Roman"/>
                <w:b/>
                <w:bCs/>
                <w:lang w:eastAsia="bg-BG"/>
              </w:rPr>
              <w:t>1,0</w:t>
            </w:r>
          </w:p>
        </w:tc>
        <w:tc>
          <w:tcPr>
            <w:tcW w:w="2366" w:type="dxa"/>
            <w:gridSpan w:val="2"/>
            <w:tcBorders>
              <w:top w:val="single" w:sz="6" w:space="0" w:color="auto"/>
              <w:left w:val="single" w:sz="6" w:space="0" w:color="auto"/>
              <w:bottom w:val="single" w:sz="6" w:space="0" w:color="auto"/>
              <w:right w:val="single" w:sz="6" w:space="0" w:color="auto"/>
            </w:tcBorders>
          </w:tcPr>
          <w:p w:rsidR="00311457"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Няма създаден</w:t>
            </w:r>
            <w:r>
              <w:rPr>
                <w:rFonts w:ascii="Times New Roman" w:hAnsi="Times New Roman"/>
                <w:lang w:eastAsia="bg-BG"/>
              </w:rPr>
              <w:t>.</w:t>
            </w:r>
          </w:p>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b/>
                <w:bCs/>
                <w:lang w:eastAsia="bg-BG"/>
              </w:rPr>
              <w:t>0</w:t>
            </w:r>
            <w:r>
              <w:rPr>
                <w:rFonts w:ascii="Times New Roman" w:hAnsi="Times New Roman"/>
                <w:b/>
                <w:bCs/>
                <w:lang w:eastAsia="bg-BG"/>
              </w:rPr>
              <w:t>,0</w:t>
            </w:r>
            <w:r w:rsidRPr="006F73FE">
              <w:rPr>
                <w:rFonts w:ascii="Times New Roman" w:hAnsi="Times New Roman"/>
                <w:b/>
                <w:bCs/>
                <w:lang w:eastAsia="bg-BG"/>
              </w:rPr>
              <w:t xml:space="preserve"> т.</w:t>
            </w:r>
          </w:p>
        </w:tc>
        <w:tc>
          <w:tcPr>
            <w:tcW w:w="2886"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lang w:eastAsia="bg-BG"/>
              </w:rPr>
              <w:t>Има създаден механизъм за мониторинг и контрол, чиито дейности обхващат до 50% от показателите за измерване на постигнатото качество</w:t>
            </w:r>
            <w:r>
              <w:rPr>
                <w:rFonts w:ascii="Times New Roman" w:hAnsi="Times New Roman"/>
                <w:lang w:eastAsia="bg-BG"/>
              </w:rPr>
              <w:t>.</w:t>
            </w:r>
          </w:p>
          <w:p w:rsidR="00311457" w:rsidRPr="006F73FE" w:rsidRDefault="00311457" w:rsidP="006F73FE">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b/>
                <w:bCs/>
                <w:lang w:eastAsia="bg-BG"/>
              </w:rPr>
              <w:t>0,5 т.</w:t>
            </w:r>
          </w:p>
        </w:tc>
        <w:tc>
          <w:tcPr>
            <w:tcW w:w="2886"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lang w:eastAsia="bg-BG"/>
              </w:rPr>
              <w:t>Има създаден механизъм за мониторинг и контрол, чиито дейности обхващат до 80% от показателите за измерване на постигнатото качество</w:t>
            </w:r>
            <w:r>
              <w:rPr>
                <w:rFonts w:ascii="Times New Roman" w:hAnsi="Times New Roman"/>
                <w:lang w:eastAsia="bg-BG"/>
              </w:rPr>
              <w:t>.</w:t>
            </w:r>
          </w:p>
          <w:p w:rsidR="00311457" w:rsidRPr="006F73FE" w:rsidRDefault="00311457" w:rsidP="006F73FE">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b/>
                <w:bCs/>
                <w:lang w:eastAsia="bg-BG"/>
              </w:rPr>
              <w:t>0,75 т.</w:t>
            </w:r>
          </w:p>
        </w:tc>
        <w:tc>
          <w:tcPr>
            <w:tcW w:w="3056" w:type="dxa"/>
            <w:gridSpan w:val="3"/>
            <w:tcBorders>
              <w:top w:val="single" w:sz="6" w:space="0" w:color="auto"/>
              <w:left w:val="single" w:sz="6" w:space="0" w:color="auto"/>
              <w:bottom w:val="single" w:sz="6" w:space="0" w:color="auto"/>
              <w:right w:val="single" w:sz="6" w:space="0" w:color="auto"/>
            </w:tcBorders>
          </w:tcPr>
          <w:p w:rsidR="00311457" w:rsidRDefault="00311457" w:rsidP="006F73FE">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lang w:eastAsia="bg-BG"/>
              </w:rPr>
              <w:t>Има създаден механизъм за мониторинг и контрол, чиито дейности обхващат над 80% от показателите за измерване на постигнатото качество</w:t>
            </w:r>
            <w:r>
              <w:rPr>
                <w:rFonts w:ascii="Times New Roman" w:hAnsi="Times New Roman"/>
                <w:lang w:eastAsia="bg-BG"/>
              </w:rPr>
              <w:t>.</w:t>
            </w:r>
          </w:p>
          <w:p w:rsidR="00311457" w:rsidRDefault="00311457" w:rsidP="006F73FE">
            <w:pPr>
              <w:autoSpaceDE w:val="0"/>
              <w:autoSpaceDN w:val="0"/>
              <w:adjustRightInd w:val="0"/>
              <w:spacing w:after="0" w:line="240" w:lineRule="auto"/>
              <w:ind w:left="5" w:hanging="5"/>
              <w:rPr>
                <w:rFonts w:ascii="Times New Roman" w:hAnsi="Times New Roman"/>
                <w:b/>
                <w:bCs/>
                <w:lang w:eastAsia="bg-BG"/>
              </w:rPr>
            </w:pPr>
            <w:r w:rsidRPr="006F73FE">
              <w:rPr>
                <w:rFonts w:ascii="Times New Roman" w:hAnsi="Times New Roman"/>
                <w:b/>
                <w:bCs/>
                <w:lang w:eastAsia="bg-BG"/>
              </w:rPr>
              <w:t>1,0 т.</w:t>
            </w:r>
          </w:p>
          <w:p w:rsidR="00311457" w:rsidRPr="006F73FE" w:rsidRDefault="00311457" w:rsidP="006F73FE">
            <w:pPr>
              <w:autoSpaceDE w:val="0"/>
              <w:autoSpaceDN w:val="0"/>
              <w:adjustRightInd w:val="0"/>
              <w:spacing w:after="0" w:line="240" w:lineRule="auto"/>
              <w:ind w:left="5" w:hanging="5"/>
              <w:rPr>
                <w:rFonts w:ascii="Times New Roman" w:hAnsi="Times New Roman"/>
                <w:lang w:eastAsia="bg-BG"/>
              </w:rPr>
            </w:pPr>
          </w:p>
        </w:tc>
      </w:tr>
      <w:tr w:rsidR="00311457" w:rsidRPr="006F73FE" w:rsidTr="00E52796">
        <w:trPr>
          <w:gridBefore w:val="1"/>
          <w:wBefore w:w="40" w:type="dxa"/>
        </w:trPr>
        <w:tc>
          <w:tcPr>
            <w:tcW w:w="710" w:type="dxa"/>
            <w:gridSpan w:val="2"/>
            <w:tcBorders>
              <w:top w:val="single" w:sz="6" w:space="0" w:color="auto"/>
              <w:left w:val="single" w:sz="6" w:space="0" w:color="auto"/>
              <w:bottom w:val="single" w:sz="4"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2.4.</w:t>
            </w:r>
          </w:p>
        </w:tc>
        <w:tc>
          <w:tcPr>
            <w:tcW w:w="1984" w:type="dxa"/>
            <w:tcBorders>
              <w:top w:val="single" w:sz="6" w:space="0" w:color="auto"/>
              <w:left w:val="single" w:sz="6" w:space="0" w:color="auto"/>
              <w:bottom w:val="single" w:sz="4"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Проведено измерване на постигнатото качество чрез самооценяване</w:t>
            </w:r>
          </w:p>
        </w:tc>
        <w:tc>
          <w:tcPr>
            <w:tcW w:w="996" w:type="dxa"/>
            <w:gridSpan w:val="2"/>
            <w:tcBorders>
              <w:top w:val="single" w:sz="6" w:space="0" w:color="auto"/>
              <w:left w:val="single" w:sz="6" w:space="0" w:color="auto"/>
              <w:bottom w:val="single" w:sz="4" w:space="0" w:color="auto"/>
              <w:right w:val="single" w:sz="6" w:space="0" w:color="auto"/>
            </w:tcBorders>
          </w:tcPr>
          <w:p w:rsidR="00311457" w:rsidRPr="006F73FE" w:rsidRDefault="00311457" w:rsidP="00630689">
            <w:pPr>
              <w:autoSpaceDE w:val="0"/>
              <w:autoSpaceDN w:val="0"/>
              <w:adjustRightInd w:val="0"/>
              <w:spacing w:after="0" w:line="240" w:lineRule="auto"/>
              <w:jc w:val="center"/>
              <w:rPr>
                <w:rFonts w:ascii="Times New Roman" w:hAnsi="Times New Roman"/>
                <w:lang w:eastAsia="bg-BG"/>
              </w:rPr>
            </w:pPr>
            <w:r w:rsidRPr="006F73FE">
              <w:rPr>
                <w:rFonts w:ascii="Times New Roman" w:hAnsi="Times New Roman"/>
                <w:b/>
                <w:bCs/>
                <w:lang w:eastAsia="bg-BG"/>
              </w:rPr>
              <w:t>3,0</w:t>
            </w:r>
          </w:p>
        </w:tc>
        <w:tc>
          <w:tcPr>
            <w:tcW w:w="2366" w:type="dxa"/>
            <w:gridSpan w:val="2"/>
            <w:tcBorders>
              <w:top w:val="single" w:sz="6" w:space="0" w:color="auto"/>
              <w:left w:val="single" w:sz="6" w:space="0" w:color="auto"/>
              <w:bottom w:val="single" w:sz="4" w:space="0" w:color="auto"/>
              <w:right w:val="single" w:sz="6" w:space="0" w:color="auto"/>
            </w:tcBorders>
          </w:tcPr>
          <w:p w:rsidR="00311457"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Не е проведено самооценяване</w:t>
            </w:r>
            <w:r>
              <w:rPr>
                <w:rFonts w:ascii="Times New Roman" w:hAnsi="Times New Roman"/>
                <w:lang w:eastAsia="bg-BG"/>
              </w:rPr>
              <w:t>.</w:t>
            </w:r>
            <w:r w:rsidRPr="006F73FE">
              <w:rPr>
                <w:rFonts w:ascii="Times New Roman" w:hAnsi="Times New Roman"/>
                <w:lang w:eastAsia="bg-BG"/>
              </w:rPr>
              <w:t xml:space="preserve"> </w:t>
            </w:r>
          </w:p>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b/>
                <w:bCs/>
                <w:lang w:eastAsia="bg-BG"/>
              </w:rPr>
              <w:t>0</w:t>
            </w:r>
            <w:r>
              <w:rPr>
                <w:rFonts w:ascii="Times New Roman" w:hAnsi="Times New Roman"/>
                <w:b/>
                <w:bCs/>
                <w:lang w:eastAsia="bg-BG"/>
              </w:rPr>
              <w:t>,0</w:t>
            </w:r>
            <w:r w:rsidRPr="006F73FE">
              <w:rPr>
                <w:rFonts w:ascii="Times New Roman" w:hAnsi="Times New Roman"/>
                <w:b/>
                <w:bCs/>
                <w:lang w:eastAsia="bg-BG"/>
              </w:rPr>
              <w:t xml:space="preserve"> т.</w:t>
            </w:r>
          </w:p>
        </w:tc>
        <w:tc>
          <w:tcPr>
            <w:tcW w:w="2886" w:type="dxa"/>
            <w:gridSpan w:val="2"/>
            <w:tcBorders>
              <w:top w:val="single" w:sz="6" w:space="0" w:color="auto"/>
              <w:left w:val="single" w:sz="6" w:space="0" w:color="auto"/>
              <w:bottom w:val="single" w:sz="4" w:space="0" w:color="auto"/>
              <w:right w:val="single" w:sz="6" w:space="0" w:color="auto"/>
            </w:tcBorders>
          </w:tcPr>
          <w:p w:rsidR="00311457"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Проведено е самооценяване, но не е изготвен доклад</w:t>
            </w:r>
            <w:r>
              <w:rPr>
                <w:rFonts w:ascii="Times New Roman" w:hAnsi="Times New Roman"/>
                <w:lang w:eastAsia="bg-BG"/>
              </w:rPr>
              <w:t>.</w:t>
            </w:r>
            <w:r w:rsidRPr="006F73FE">
              <w:rPr>
                <w:rFonts w:ascii="Times New Roman" w:hAnsi="Times New Roman"/>
                <w:lang w:eastAsia="bg-BG"/>
              </w:rPr>
              <w:t xml:space="preserve"> </w:t>
            </w:r>
          </w:p>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b/>
                <w:bCs/>
                <w:lang w:eastAsia="bg-BG"/>
              </w:rPr>
              <w:t>0,5 т.</w:t>
            </w:r>
          </w:p>
        </w:tc>
        <w:tc>
          <w:tcPr>
            <w:tcW w:w="2886" w:type="dxa"/>
            <w:gridSpan w:val="2"/>
            <w:tcBorders>
              <w:top w:val="single" w:sz="6" w:space="0" w:color="auto"/>
              <w:left w:val="single" w:sz="6" w:space="0" w:color="auto"/>
              <w:bottom w:val="single" w:sz="4" w:space="0" w:color="auto"/>
              <w:right w:val="single" w:sz="6" w:space="0" w:color="auto"/>
            </w:tcBorders>
          </w:tcPr>
          <w:p w:rsidR="00311457"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Проведено е самооценяване, изготвен е доклад, но не са формулирани коригиращи мерки</w:t>
            </w:r>
            <w:r>
              <w:rPr>
                <w:rFonts w:ascii="Times New Roman" w:hAnsi="Times New Roman"/>
                <w:lang w:eastAsia="bg-BG"/>
              </w:rPr>
              <w:t>.</w:t>
            </w:r>
            <w:r w:rsidRPr="006F73FE">
              <w:rPr>
                <w:rFonts w:ascii="Times New Roman" w:hAnsi="Times New Roman"/>
                <w:lang w:eastAsia="bg-BG"/>
              </w:rPr>
              <w:t xml:space="preserve"> </w:t>
            </w:r>
          </w:p>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b/>
                <w:bCs/>
                <w:lang w:eastAsia="bg-BG"/>
              </w:rPr>
              <w:t>2,0 т.</w:t>
            </w:r>
          </w:p>
        </w:tc>
        <w:tc>
          <w:tcPr>
            <w:tcW w:w="3056" w:type="dxa"/>
            <w:gridSpan w:val="3"/>
            <w:tcBorders>
              <w:top w:val="single" w:sz="6" w:space="0" w:color="auto"/>
              <w:left w:val="single" w:sz="6" w:space="0" w:color="auto"/>
              <w:bottom w:val="single" w:sz="4" w:space="0" w:color="auto"/>
              <w:right w:val="single" w:sz="6" w:space="0" w:color="auto"/>
            </w:tcBorders>
          </w:tcPr>
          <w:p w:rsidR="00311457"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Проведено е самооценяване, изготвен е доклад и са формулирани коригиращи мерки</w:t>
            </w:r>
            <w:r>
              <w:rPr>
                <w:rFonts w:ascii="Times New Roman" w:hAnsi="Times New Roman"/>
                <w:lang w:eastAsia="bg-BG"/>
              </w:rPr>
              <w:t>.</w:t>
            </w:r>
          </w:p>
          <w:p w:rsidR="00311457"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3,0 т.</w:t>
            </w:r>
          </w:p>
          <w:p w:rsidR="00311457" w:rsidRPr="006F73FE" w:rsidRDefault="00311457" w:rsidP="006F73FE">
            <w:pPr>
              <w:autoSpaceDE w:val="0"/>
              <w:autoSpaceDN w:val="0"/>
              <w:adjustRightInd w:val="0"/>
              <w:spacing w:after="0" w:line="240" w:lineRule="auto"/>
              <w:rPr>
                <w:rFonts w:ascii="Times New Roman" w:hAnsi="Times New Roman"/>
                <w:lang w:eastAsia="bg-BG"/>
              </w:rPr>
            </w:pPr>
          </w:p>
        </w:tc>
      </w:tr>
      <w:tr w:rsidR="00311457" w:rsidRPr="006F73FE" w:rsidTr="00E52796">
        <w:trPr>
          <w:gridBefore w:val="1"/>
          <w:wBefore w:w="40" w:type="dxa"/>
        </w:trPr>
        <w:tc>
          <w:tcPr>
            <w:tcW w:w="710" w:type="dxa"/>
            <w:gridSpan w:val="2"/>
            <w:tcBorders>
              <w:top w:val="single" w:sz="4"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2.5.</w:t>
            </w:r>
          </w:p>
        </w:tc>
        <w:tc>
          <w:tcPr>
            <w:tcW w:w="1984" w:type="dxa"/>
            <w:tcBorders>
              <w:top w:val="single" w:sz="4"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 xml:space="preserve">Относителен дял на информираните и </w:t>
            </w:r>
            <w:r>
              <w:rPr>
                <w:rFonts w:ascii="Times New Roman" w:hAnsi="Times New Roman"/>
                <w:lang w:eastAsia="bg-BG"/>
              </w:rPr>
              <w:t>консултираните</w:t>
            </w:r>
            <w:r w:rsidRPr="006F73FE">
              <w:rPr>
                <w:rFonts w:ascii="Times New Roman" w:hAnsi="Times New Roman"/>
                <w:lang w:eastAsia="bg-BG"/>
              </w:rPr>
              <w:t xml:space="preserve"> за кариерно раз</w:t>
            </w:r>
            <w:r>
              <w:rPr>
                <w:rFonts w:ascii="Times New Roman" w:hAnsi="Times New Roman"/>
                <w:lang w:eastAsia="bg-BG"/>
              </w:rPr>
              <w:t xml:space="preserve">витие от общия брой обучавани – </w:t>
            </w:r>
            <w:r w:rsidRPr="006F73FE">
              <w:rPr>
                <w:rFonts w:ascii="Times New Roman" w:hAnsi="Times New Roman"/>
                <w:lang w:eastAsia="bg-BG"/>
              </w:rPr>
              <w:t>%</w:t>
            </w:r>
          </w:p>
        </w:tc>
        <w:tc>
          <w:tcPr>
            <w:tcW w:w="996" w:type="dxa"/>
            <w:gridSpan w:val="2"/>
            <w:tcBorders>
              <w:top w:val="single" w:sz="4"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b/>
                <w:bCs/>
                <w:lang w:eastAsia="bg-BG"/>
              </w:rPr>
              <w:t>3,0</w:t>
            </w:r>
          </w:p>
        </w:tc>
        <w:tc>
          <w:tcPr>
            <w:tcW w:w="2366" w:type="dxa"/>
            <w:gridSpan w:val="2"/>
            <w:tcBorders>
              <w:top w:val="single" w:sz="4" w:space="0" w:color="auto"/>
              <w:left w:val="single" w:sz="6" w:space="0" w:color="auto"/>
              <w:bottom w:val="nil"/>
              <w:right w:val="single" w:sz="6" w:space="0" w:color="auto"/>
            </w:tcBorders>
          </w:tcPr>
          <w:p w:rsidR="00311457"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Няма информирани и консултирани обучавани за кариерно развитие</w:t>
            </w:r>
            <w:r>
              <w:rPr>
                <w:rFonts w:ascii="Times New Roman" w:hAnsi="Times New Roman"/>
                <w:lang w:eastAsia="bg-BG"/>
              </w:rPr>
              <w:t>.</w:t>
            </w:r>
            <w:r w:rsidRPr="006F73FE">
              <w:rPr>
                <w:rFonts w:ascii="Times New Roman" w:hAnsi="Times New Roman"/>
                <w:lang w:eastAsia="bg-BG"/>
              </w:rPr>
              <w:t xml:space="preserve"> </w:t>
            </w:r>
          </w:p>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b/>
                <w:bCs/>
                <w:lang w:eastAsia="bg-BG"/>
              </w:rPr>
              <w:t>0,0 т.</w:t>
            </w:r>
          </w:p>
        </w:tc>
        <w:tc>
          <w:tcPr>
            <w:tcW w:w="2886" w:type="dxa"/>
            <w:gridSpan w:val="2"/>
            <w:tcBorders>
              <w:top w:val="single" w:sz="4" w:space="0" w:color="auto"/>
              <w:left w:val="single" w:sz="6" w:space="0" w:color="auto"/>
              <w:bottom w:val="nil"/>
              <w:right w:val="single" w:sz="6" w:space="0" w:color="auto"/>
            </w:tcBorders>
          </w:tcPr>
          <w:p w:rsidR="00311457"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Информирани</w:t>
            </w:r>
            <w:r>
              <w:rPr>
                <w:rFonts w:ascii="Times New Roman" w:hAnsi="Times New Roman"/>
                <w:lang w:eastAsia="bg-BG"/>
              </w:rPr>
              <w:t>те</w:t>
            </w:r>
            <w:r w:rsidRPr="006F73FE">
              <w:rPr>
                <w:rFonts w:ascii="Times New Roman" w:hAnsi="Times New Roman"/>
                <w:lang w:eastAsia="bg-BG"/>
              </w:rPr>
              <w:t xml:space="preserve"> и консултирани</w:t>
            </w:r>
            <w:r>
              <w:rPr>
                <w:rFonts w:ascii="Times New Roman" w:hAnsi="Times New Roman"/>
                <w:lang w:eastAsia="bg-BG"/>
              </w:rPr>
              <w:t>те</w:t>
            </w:r>
            <w:r w:rsidRPr="006F73FE">
              <w:rPr>
                <w:rFonts w:ascii="Times New Roman" w:hAnsi="Times New Roman"/>
                <w:lang w:eastAsia="bg-BG"/>
              </w:rPr>
              <w:t xml:space="preserve"> за кариерно развитие обучавани не надвишават</w:t>
            </w:r>
            <w:r>
              <w:rPr>
                <w:rFonts w:ascii="Times New Roman" w:hAnsi="Times New Roman"/>
                <w:lang w:eastAsia="bg-BG"/>
              </w:rPr>
              <w:t xml:space="preserve"> </w:t>
            </w:r>
            <w:r w:rsidRPr="006F73FE">
              <w:rPr>
                <w:rFonts w:ascii="Times New Roman" w:hAnsi="Times New Roman"/>
                <w:lang w:eastAsia="bg-BG"/>
              </w:rPr>
              <w:t>30%</w:t>
            </w:r>
            <w:r>
              <w:rPr>
                <w:rFonts w:ascii="Times New Roman" w:hAnsi="Times New Roman"/>
                <w:lang w:eastAsia="bg-BG"/>
              </w:rPr>
              <w:t>.</w:t>
            </w:r>
          </w:p>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b/>
                <w:bCs/>
                <w:lang w:eastAsia="bg-BG"/>
              </w:rPr>
              <w:t>1,0 т.</w:t>
            </w:r>
          </w:p>
        </w:tc>
        <w:tc>
          <w:tcPr>
            <w:tcW w:w="2886" w:type="dxa"/>
            <w:gridSpan w:val="2"/>
            <w:tcBorders>
              <w:top w:val="single" w:sz="4" w:space="0" w:color="auto"/>
              <w:left w:val="single" w:sz="6" w:space="0" w:color="auto"/>
              <w:bottom w:val="nil"/>
              <w:right w:val="single" w:sz="6" w:space="0" w:color="auto"/>
            </w:tcBorders>
          </w:tcPr>
          <w:p w:rsidR="00311457"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От 31% до 60%</w:t>
            </w:r>
            <w:r>
              <w:rPr>
                <w:rFonts w:ascii="Times New Roman" w:hAnsi="Times New Roman"/>
                <w:lang w:eastAsia="bg-BG"/>
              </w:rPr>
              <w:t>.</w:t>
            </w:r>
          </w:p>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b/>
                <w:bCs/>
                <w:lang w:eastAsia="bg-BG"/>
              </w:rPr>
              <w:t>2,0 т.</w:t>
            </w:r>
          </w:p>
        </w:tc>
        <w:tc>
          <w:tcPr>
            <w:tcW w:w="3056" w:type="dxa"/>
            <w:gridSpan w:val="3"/>
            <w:tcBorders>
              <w:top w:val="single" w:sz="4" w:space="0" w:color="auto"/>
              <w:left w:val="single" w:sz="6" w:space="0" w:color="auto"/>
              <w:bottom w:val="nil"/>
              <w:right w:val="single" w:sz="6" w:space="0" w:color="auto"/>
            </w:tcBorders>
          </w:tcPr>
          <w:p w:rsidR="00311457"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Над 60%</w:t>
            </w:r>
            <w:r>
              <w:rPr>
                <w:rFonts w:ascii="Times New Roman" w:hAnsi="Times New Roman"/>
                <w:lang w:eastAsia="bg-BG"/>
              </w:rPr>
              <w:t>.</w:t>
            </w:r>
          </w:p>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b/>
                <w:bCs/>
                <w:lang w:eastAsia="bg-BG"/>
              </w:rPr>
              <w:t>3,0 т.</w:t>
            </w:r>
          </w:p>
        </w:tc>
      </w:tr>
      <w:tr w:rsidR="00311457" w:rsidRPr="006F73FE" w:rsidTr="00E52796">
        <w:trPr>
          <w:gridBefore w:val="1"/>
          <w:wBefore w:w="40" w:type="dxa"/>
        </w:trPr>
        <w:tc>
          <w:tcPr>
            <w:tcW w:w="710"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2.6.</w:t>
            </w:r>
          </w:p>
        </w:tc>
        <w:tc>
          <w:tcPr>
            <w:tcW w:w="1984" w:type="dxa"/>
            <w:tcBorders>
              <w:top w:val="single" w:sz="6" w:space="0" w:color="auto"/>
              <w:left w:val="single" w:sz="6" w:space="0" w:color="auto"/>
              <w:bottom w:val="nil"/>
              <w:right w:val="single" w:sz="6" w:space="0" w:color="auto"/>
            </w:tcBorders>
          </w:tcPr>
          <w:p w:rsidR="00311457" w:rsidRPr="006F73FE" w:rsidRDefault="00311457" w:rsidP="000E605C">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 xml:space="preserve">Относителен дял на учебните програми  </w:t>
            </w:r>
            <w:r>
              <w:rPr>
                <w:rFonts w:ascii="Times New Roman" w:hAnsi="Times New Roman"/>
                <w:lang w:eastAsia="bg-BG"/>
              </w:rPr>
              <w:t xml:space="preserve">ИУЧ </w:t>
            </w:r>
            <w:r w:rsidRPr="006F73FE">
              <w:rPr>
                <w:rFonts w:ascii="Times New Roman" w:hAnsi="Times New Roman"/>
                <w:lang w:eastAsia="bg-BG"/>
              </w:rPr>
              <w:t xml:space="preserve"> и </w:t>
            </w:r>
            <w:r>
              <w:rPr>
                <w:rFonts w:ascii="Times New Roman" w:hAnsi="Times New Roman"/>
                <w:lang w:eastAsia="bg-BG"/>
              </w:rPr>
              <w:t xml:space="preserve">ФУЧ по разработени според  потребностите  на  учениците </w:t>
            </w:r>
            <w:r w:rsidRPr="006F73FE">
              <w:rPr>
                <w:rFonts w:ascii="Times New Roman" w:hAnsi="Times New Roman"/>
                <w:lang w:eastAsia="bg-BG"/>
              </w:rPr>
              <w:t>, от общи</w:t>
            </w:r>
            <w:r>
              <w:rPr>
                <w:rFonts w:ascii="Times New Roman" w:hAnsi="Times New Roman"/>
                <w:lang w:eastAsia="bg-BG"/>
              </w:rPr>
              <w:t xml:space="preserve">я брой на тези учебни програми – </w:t>
            </w:r>
            <w:r w:rsidRPr="006F73FE">
              <w:rPr>
                <w:rFonts w:ascii="Times New Roman" w:hAnsi="Times New Roman"/>
                <w:lang w:eastAsia="bg-BG"/>
              </w:rPr>
              <w:lastRenderedPageBreak/>
              <w:t>%</w:t>
            </w:r>
          </w:p>
        </w:tc>
        <w:tc>
          <w:tcPr>
            <w:tcW w:w="996"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b/>
                <w:bCs/>
                <w:lang w:eastAsia="bg-BG"/>
              </w:rPr>
              <w:lastRenderedPageBreak/>
              <w:t>2,0</w:t>
            </w:r>
          </w:p>
        </w:tc>
        <w:tc>
          <w:tcPr>
            <w:tcW w:w="2366" w:type="dxa"/>
            <w:gridSpan w:val="2"/>
            <w:tcBorders>
              <w:top w:val="single" w:sz="6" w:space="0" w:color="auto"/>
              <w:left w:val="single" w:sz="6" w:space="0" w:color="auto"/>
              <w:bottom w:val="nil"/>
              <w:right w:val="single" w:sz="6" w:space="0" w:color="auto"/>
            </w:tcBorders>
          </w:tcPr>
          <w:p w:rsidR="00311457"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Няма уч</w:t>
            </w:r>
            <w:r>
              <w:rPr>
                <w:rFonts w:ascii="Times New Roman" w:hAnsi="Times New Roman"/>
                <w:lang w:eastAsia="bg-BG"/>
              </w:rPr>
              <w:t>ебни програми  за   ИУЧ</w:t>
            </w:r>
            <w:r w:rsidRPr="006F73FE">
              <w:rPr>
                <w:rFonts w:ascii="Times New Roman" w:hAnsi="Times New Roman"/>
                <w:lang w:eastAsia="bg-BG"/>
              </w:rPr>
              <w:t xml:space="preserve"> и</w:t>
            </w:r>
            <w:r>
              <w:rPr>
                <w:rFonts w:ascii="Times New Roman" w:hAnsi="Times New Roman"/>
                <w:lang w:eastAsia="bg-BG"/>
              </w:rPr>
              <w:t xml:space="preserve">  ФУЧ по </w:t>
            </w:r>
            <w:r w:rsidRPr="006F73FE">
              <w:rPr>
                <w:rFonts w:ascii="Times New Roman" w:hAnsi="Times New Roman"/>
                <w:lang w:eastAsia="bg-BG"/>
              </w:rPr>
              <w:t xml:space="preserve">, разработени </w:t>
            </w:r>
            <w:r>
              <w:rPr>
                <w:rFonts w:ascii="Times New Roman" w:hAnsi="Times New Roman"/>
                <w:lang w:eastAsia="bg-BG"/>
              </w:rPr>
              <w:t xml:space="preserve"> според  потребностите на учениците .</w:t>
            </w:r>
            <w:r w:rsidRPr="006F73FE">
              <w:rPr>
                <w:rFonts w:ascii="Times New Roman" w:hAnsi="Times New Roman"/>
                <w:lang w:eastAsia="bg-BG"/>
              </w:rPr>
              <w:t xml:space="preserve"> </w:t>
            </w:r>
          </w:p>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b/>
                <w:bCs/>
                <w:lang w:eastAsia="bg-BG"/>
              </w:rPr>
              <w:t>0,0 т.</w:t>
            </w:r>
          </w:p>
        </w:tc>
        <w:tc>
          <w:tcPr>
            <w:tcW w:w="2886" w:type="dxa"/>
            <w:gridSpan w:val="2"/>
            <w:tcBorders>
              <w:top w:val="single" w:sz="6" w:space="0" w:color="auto"/>
              <w:left w:val="single" w:sz="6" w:space="0" w:color="auto"/>
              <w:bottom w:val="nil"/>
              <w:right w:val="single" w:sz="6" w:space="0" w:color="auto"/>
            </w:tcBorders>
          </w:tcPr>
          <w:p w:rsidR="00311457"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До 25%</w:t>
            </w:r>
            <w:r>
              <w:rPr>
                <w:rFonts w:ascii="Times New Roman" w:hAnsi="Times New Roman"/>
                <w:lang w:eastAsia="bg-BG"/>
              </w:rPr>
              <w:t>.</w:t>
            </w:r>
          </w:p>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b/>
                <w:bCs/>
                <w:lang w:eastAsia="bg-BG"/>
              </w:rPr>
              <w:t>0,5 т.</w:t>
            </w:r>
          </w:p>
        </w:tc>
        <w:tc>
          <w:tcPr>
            <w:tcW w:w="2886" w:type="dxa"/>
            <w:gridSpan w:val="2"/>
            <w:tcBorders>
              <w:top w:val="single" w:sz="6" w:space="0" w:color="auto"/>
              <w:left w:val="single" w:sz="6" w:space="0" w:color="auto"/>
              <w:bottom w:val="nil"/>
              <w:right w:val="single" w:sz="6" w:space="0" w:color="auto"/>
            </w:tcBorders>
          </w:tcPr>
          <w:p w:rsidR="00311457"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От 26% до 60%</w:t>
            </w:r>
            <w:r>
              <w:rPr>
                <w:rFonts w:ascii="Times New Roman" w:hAnsi="Times New Roman"/>
                <w:lang w:eastAsia="bg-BG"/>
              </w:rPr>
              <w:t>.</w:t>
            </w:r>
          </w:p>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b/>
                <w:bCs/>
                <w:lang w:eastAsia="bg-BG"/>
              </w:rPr>
              <w:t>1,0 т.</w:t>
            </w:r>
          </w:p>
        </w:tc>
        <w:tc>
          <w:tcPr>
            <w:tcW w:w="3056" w:type="dxa"/>
            <w:gridSpan w:val="3"/>
            <w:tcBorders>
              <w:top w:val="single" w:sz="6" w:space="0" w:color="auto"/>
              <w:left w:val="single" w:sz="6" w:space="0" w:color="auto"/>
              <w:bottom w:val="nil"/>
              <w:right w:val="single" w:sz="6" w:space="0" w:color="auto"/>
            </w:tcBorders>
          </w:tcPr>
          <w:p w:rsidR="00311457"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Над 60%</w:t>
            </w:r>
            <w:r>
              <w:rPr>
                <w:rFonts w:ascii="Times New Roman" w:hAnsi="Times New Roman"/>
                <w:lang w:eastAsia="bg-BG"/>
              </w:rPr>
              <w:t>.</w:t>
            </w:r>
          </w:p>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b/>
                <w:bCs/>
                <w:lang w:eastAsia="bg-BG"/>
              </w:rPr>
              <w:t>2,0 т.</w:t>
            </w:r>
          </w:p>
        </w:tc>
      </w:tr>
      <w:tr w:rsidR="00311457" w:rsidRPr="006F73FE" w:rsidTr="00E52796">
        <w:trPr>
          <w:gridBefore w:val="1"/>
          <w:wBefore w:w="40" w:type="dxa"/>
        </w:trPr>
        <w:tc>
          <w:tcPr>
            <w:tcW w:w="710"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lastRenderedPageBreak/>
              <w:t>2.7.</w:t>
            </w:r>
          </w:p>
        </w:tc>
        <w:tc>
          <w:tcPr>
            <w:tcW w:w="1984" w:type="dxa"/>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Осигуреност</w:t>
            </w:r>
            <w:r>
              <w:rPr>
                <w:rFonts w:ascii="Times New Roman" w:hAnsi="Times New Roman"/>
                <w:lang w:eastAsia="bg-BG"/>
              </w:rPr>
              <w:t xml:space="preserve"> </w:t>
            </w:r>
            <w:r w:rsidRPr="006F73FE">
              <w:rPr>
                <w:rFonts w:ascii="Times New Roman" w:hAnsi="Times New Roman"/>
                <w:lang w:eastAsia="bg-BG"/>
              </w:rPr>
              <w:t xml:space="preserve"> на педагогическия персонал с квалификация, съответстваща на изискванията към обучаващите, определени в ДОС за придобиване на квалификация по професия</w:t>
            </w:r>
          </w:p>
        </w:tc>
        <w:tc>
          <w:tcPr>
            <w:tcW w:w="996"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b/>
                <w:bCs/>
                <w:lang w:eastAsia="bg-BG"/>
              </w:rPr>
              <w:t>2,0</w:t>
            </w:r>
          </w:p>
        </w:tc>
        <w:tc>
          <w:tcPr>
            <w:tcW w:w="2366"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Недостатъчна осигурено</w:t>
            </w:r>
            <w:r>
              <w:rPr>
                <w:rFonts w:ascii="Times New Roman" w:hAnsi="Times New Roman"/>
                <w:lang w:eastAsia="bg-BG"/>
              </w:rPr>
              <w:t xml:space="preserve">ст на педагогическия персонал – </w:t>
            </w:r>
            <w:r w:rsidRPr="006F73FE">
              <w:rPr>
                <w:rFonts w:ascii="Times New Roman" w:hAnsi="Times New Roman"/>
                <w:lang w:eastAsia="bg-BG"/>
              </w:rPr>
              <w:t>до 50%</w:t>
            </w:r>
            <w:r>
              <w:rPr>
                <w:rFonts w:ascii="Times New Roman" w:hAnsi="Times New Roman"/>
                <w:lang w:eastAsia="bg-BG"/>
              </w:rPr>
              <w:t>.</w:t>
            </w:r>
          </w:p>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b/>
                <w:bCs/>
                <w:lang w:eastAsia="bg-BG"/>
              </w:rPr>
              <w:t>0</w:t>
            </w:r>
            <w:r>
              <w:rPr>
                <w:rFonts w:ascii="Times New Roman" w:hAnsi="Times New Roman"/>
                <w:b/>
                <w:bCs/>
                <w:lang w:eastAsia="bg-BG"/>
              </w:rPr>
              <w:t>,0</w:t>
            </w:r>
            <w:r w:rsidRPr="006F73FE">
              <w:rPr>
                <w:rFonts w:ascii="Times New Roman" w:hAnsi="Times New Roman"/>
                <w:b/>
                <w:bCs/>
                <w:lang w:eastAsia="bg-BG"/>
              </w:rPr>
              <w:t xml:space="preserve"> т.</w:t>
            </w:r>
          </w:p>
        </w:tc>
        <w:tc>
          <w:tcPr>
            <w:tcW w:w="2886" w:type="dxa"/>
            <w:gridSpan w:val="2"/>
            <w:tcBorders>
              <w:top w:val="single" w:sz="6" w:space="0" w:color="auto"/>
              <w:left w:val="single" w:sz="6" w:space="0" w:color="auto"/>
              <w:bottom w:val="single" w:sz="6" w:space="0" w:color="auto"/>
              <w:right w:val="single" w:sz="6" w:space="0" w:color="auto"/>
            </w:tcBorders>
          </w:tcPr>
          <w:p w:rsidR="00311457"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Минимална осигуреност на педагогичес</w:t>
            </w:r>
            <w:r>
              <w:rPr>
                <w:rFonts w:ascii="Times New Roman" w:hAnsi="Times New Roman"/>
                <w:lang w:eastAsia="bg-BG"/>
              </w:rPr>
              <w:t xml:space="preserve">кия персонал – </w:t>
            </w:r>
            <w:r w:rsidRPr="006F73FE">
              <w:rPr>
                <w:rFonts w:ascii="Times New Roman" w:hAnsi="Times New Roman"/>
                <w:lang w:eastAsia="bg-BG"/>
              </w:rPr>
              <w:t>от 51 до 75%</w:t>
            </w:r>
            <w:r>
              <w:rPr>
                <w:rFonts w:ascii="Times New Roman" w:hAnsi="Times New Roman"/>
                <w:lang w:eastAsia="bg-BG"/>
              </w:rPr>
              <w:t>.</w:t>
            </w:r>
          </w:p>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b/>
                <w:bCs/>
                <w:lang w:eastAsia="bg-BG"/>
              </w:rPr>
              <w:t>0,5 т.</w:t>
            </w:r>
          </w:p>
        </w:tc>
        <w:tc>
          <w:tcPr>
            <w:tcW w:w="2886" w:type="dxa"/>
            <w:gridSpan w:val="2"/>
            <w:tcBorders>
              <w:top w:val="single" w:sz="6" w:space="0" w:color="auto"/>
              <w:left w:val="single" w:sz="6" w:space="0" w:color="auto"/>
              <w:bottom w:val="single" w:sz="6" w:space="0" w:color="auto"/>
              <w:right w:val="single" w:sz="6" w:space="0" w:color="auto"/>
            </w:tcBorders>
          </w:tcPr>
          <w:p w:rsidR="00311457"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Средна осигурено</w:t>
            </w:r>
            <w:r>
              <w:rPr>
                <w:rFonts w:ascii="Times New Roman" w:hAnsi="Times New Roman"/>
                <w:lang w:eastAsia="bg-BG"/>
              </w:rPr>
              <w:t xml:space="preserve">ст на педагогическия персонал – </w:t>
            </w:r>
            <w:r w:rsidRPr="006F73FE">
              <w:rPr>
                <w:rFonts w:ascii="Times New Roman" w:hAnsi="Times New Roman"/>
                <w:lang w:eastAsia="bg-BG"/>
              </w:rPr>
              <w:t>от 76 до 99%</w:t>
            </w:r>
            <w:r>
              <w:rPr>
                <w:rFonts w:ascii="Times New Roman" w:hAnsi="Times New Roman"/>
                <w:lang w:eastAsia="bg-BG"/>
              </w:rPr>
              <w:t>.</w:t>
            </w:r>
          </w:p>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b/>
                <w:bCs/>
                <w:lang w:eastAsia="bg-BG"/>
              </w:rPr>
              <w:t>1</w:t>
            </w:r>
            <w:r>
              <w:rPr>
                <w:rFonts w:ascii="Times New Roman" w:hAnsi="Times New Roman"/>
                <w:b/>
                <w:bCs/>
                <w:lang w:eastAsia="bg-BG"/>
              </w:rPr>
              <w:t>,0</w:t>
            </w:r>
            <w:r w:rsidRPr="006F73FE">
              <w:rPr>
                <w:rFonts w:ascii="Times New Roman" w:hAnsi="Times New Roman"/>
                <w:b/>
                <w:bCs/>
                <w:lang w:eastAsia="bg-BG"/>
              </w:rPr>
              <w:t xml:space="preserve"> т.</w:t>
            </w:r>
          </w:p>
        </w:tc>
        <w:tc>
          <w:tcPr>
            <w:tcW w:w="3056" w:type="dxa"/>
            <w:gridSpan w:val="3"/>
            <w:tcBorders>
              <w:top w:val="single" w:sz="6" w:space="0" w:color="auto"/>
              <w:left w:val="single" w:sz="6" w:space="0" w:color="auto"/>
              <w:bottom w:val="single" w:sz="6" w:space="0" w:color="auto"/>
              <w:right w:val="single" w:sz="6" w:space="0" w:color="auto"/>
            </w:tcBorders>
          </w:tcPr>
          <w:p w:rsidR="00311457"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Максимална осигурен</w:t>
            </w:r>
            <w:r>
              <w:rPr>
                <w:rFonts w:ascii="Times New Roman" w:hAnsi="Times New Roman"/>
                <w:lang w:eastAsia="bg-BG"/>
              </w:rPr>
              <w:t xml:space="preserve">ост на педагогическия персонал – </w:t>
            </w:r>
            <w:r w:rsidRPr="006F73FE">
              <w:rPr>
                <w:rFonts w:ascii="Times New Roman" w:hAnsi="Times New Roman"/>
                <w:lang w:eastAsia="bg-BG"/>
              </w:rPr>
              <w:t>100%</w:t>
            </w:r>
            <w:r>
              <w:rPr>
                <w:rFonts w:ascii="Times New Roman" w:hAnsi="Times New Roman"/>
                <w:lang w:eastAsia="bg-BG"/>
              </w:rPr>
              <w:t>.</w:t>
            </w:r>
          </w:p>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b/>
                <w:bCs/>
                <w:lang w:eastAsia="bg-BG"/>
              </w:rPr>
              <w:t>2</w:t>
            </w:r>
            <w:r>
              <w:rPr>
                <w:rFonts w:ascii="Times New Roman" w:hAnsi="Times New Roman"/>
                <w:b/>
                <w:bCs/>
                <w:lang w:eastAsia="bg-BG"/>
              </w:rPr>
              <w:t>,0</w:t>
            </w:r>
            <w:r w:rsidRPr="006F73FE">
              <w:rPr>
                <w:rFonts w:ascii="Times New Roman" w:hAnsi="Times New Roman"/>
                <w:b/>
                <w:bCs/>
                <w:lang w:eastAsia="bg-BG"/>
              </w:rPr>
              <w:t xml:space="preserve"> т.</w:t>
            </w:r>
          </w:p>
        </w:tc>
      </w:tr>
      <w:tr w:rsidR="00311457" w:rsidRPr="006F73FE" w:rsidTr="00E52796">
        <w:trPr>
          <w:gridBefore w:val="1"/>
          <w:wBefore w:w="40" w:type="dxa"/>
        </w:trPr>
        <w:tc>
          <w:tcPr>
            <w:tcW w:w="710"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2.8.</w:t>
            </w:r>
          </w:p>
        </w:tc>
        <w:tc>
          <w:tcPr>
            <w:tcW w:w="1984" w:type="dxa"/>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Осигурени условия за интерактивно обучение и учене</w:t>
            </w:r>
          </w:p>
        </w:tc>
        <w:tc>
          <w:tcPr>
            <w:tcW w:w="996"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b/>
                <w:bCs/>
                <w:lang w:eastAsia="bg-BG"/>
              </w:rPr>
              <w:t>2,0</w:t>
            </w:r>
          </w:p>
        </w:tc>
        <w:tc>
          <w:tcPr>
            <w:tcW w:w="2366" w:type="dxa"/>
            <w:gridSpan w:val="2"/>
            <w:tcBorders>
              <w:top w:val="single" w:sz="6" w:space="0" w:color="auto"/>
              <w:left w:val="single" w:sz="6" w:space="0" w:color="auto"/>
              <w:bottom w:val="nil"/>
              <w:right w:val="single" w:sz="6" w:space="0" w:color="auto"/>
            </w:tcBorders>
          </w:tcPr>
          <w:p w:rsidR="00311457"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Няма осигурени условия</w:t>
            </w:r>
            <w:r>
              <w:rPr>
                <w:rFonts w:ascii="Times New Roman" w:hAnsi="Times New Roman"/>
                <w:lang w:eastAsia="bg-BG"/>
              </w:rPr>
              <w:t>.</w:t>
            </w:r>
          </w:p>
          <w:p w:rsidR="00311457" w:rsidRPr="006F73FE" w:rsidRDefault="00311457" w:rsidP="006F73FE">
            <w:pPr>
              <w:autoSpaceDE w:val="0"/>
              <w:autoSpaceDN w:val="0"/>
              <w:adjustRightInd w:val="0"/>
              <w:spacing w:after="0" w:line="240" w:lineRule="auto"/>
              <w:rPr>
                <w:rFonts w:ascii="Times New Roman" w:hAnsi="Times New Roman"/>
                <w:lang w:eastAsia="bg-BG"/>
              </w:rPr>
            </w:pPr>
            <w:r>
              <w:rPr>
                <w:rFonts w:ascii="Times New Roman" w:hAnsi="Times New Roman"/>
                <w:b/>
                <w:bCs/>
                <w:lang w:eastAsia="bg-BG"/>
              </w:rPr>
              <w:t>0,0</w:t>
            </w:r>
            <w:r w:rsidRPr="006F73FE">
              <w:rPr>
                <w:rFonts w:ascii="Times New Roman" w:hAnsi="Times New Roman"/>
                <w:b/>
                <w:bCs/>
                <w:lang w:eastAsia="bg-BG"/>
              </w:rPr>
              <w:t xml:space="preserve"> т.</w:t>
            </w:r>
          </w:p>
        </w:tc>
        <w:tc>
          <w:tcPr>
            <w:tcW w:w="2886" w:type="dxa"/>
            <w:gridSpan w:val="2"/>
            <w:tcBorders>
              <w:top w:val="single" w:sz="6" w:space="0" w:color="auto"/>
              <w:left w:val="single" w:sz="6" w:space="0" w:color="auto"/>
              <w:bottom w:val="nil"/>
              <w:right w:val="single" w:sz="6" w:space="0" w:color="auto"/>
            </w:tcBorders>
          </w:tcPr>
          <w:p w:rsidR="00311457"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lang w:eastAsia="bg-BG"/>
              </w:rPr>
              <w:t>Осигурени са условия за ползване на мултимедия в процеса на обучение. Прилагат се интерактивни методи</w:t>
            </w:r>
            <w:r>
              <w:rPr>
                <w:rFonts w:ascii="Times New Roman" w:hAnsi="Times New Roman"/>
                <w:lang w:eastAsia="bg-BG"/>
              </w:rPr>
              <w:t>,</w:t>
            </w:r>
            <w:r w:rsidRPr="006F73FE">
              <w:rPr>
                <w:rFonts w:ascii="Times New Roman" w:hAnsi="Times New Roman"/>
                <w:lang w:eastAsia="bg-BG"/>
              </w:rPr>
              <w:t xml:space="preserve"> като: ситуационни (симулация, ролеви игри, казуси и др.); опитни (проекти, експерименти); дискусионни (дебати, беседи, дискусии)</w:t>
            </w:r>
            <w:r>
              <w:rPr>
                <w:rFonts w:ascii="Times New Roman" w:hAnsi="Times New Roman"/>
                <w:lang w:eastAsia="bg-BG"/>
              </w:rPr>
              <w:t>.</w:t>
            </w:r>
            <w:r w:rsidRPr="006F73FE">
              <w:rPr>
                <w:rFonts w:ascii="Times New Roman" w:hAnsi="Times New Roman"/>
                <w:b/>
                <w:bCs/>
                <w:lang w:eastAsia="bg-BG"/>
              </w:rPr>
              <w:t xml:space="preserve"> </w:t>
            </w:r>
          </w:p>
          <w:p w:rsidR="00311457" w:rsidRPr="006F73FE" w:rsidRDefault="00311457" w:rsidP="006F73FE">
            <w:pPr>
              <w:autoSpaceDE w:val="0"/>
              <w:autoSpaceDN w:val="0"/>
              <w:adjustRightInd w:val="0"/>
              <w:spacing w:after="0" w:line="240" w:lineRule="auto"/>
              <w:rPr>
                <w:rFonts w:ascii="Times New Roman" w:hAnsi="Times New Roman"/>
                <w:lang w:eastAsia="bg-BG"/>
              </w:rPr>
            </w:pPr>
            <w:r>
              <w:rPr>
                <w:rFonts w:ascii="Times New Roman" w:hAnsi="Times New Roman"/>
                <w:b/>
                <w:bCs/>
                <w:lang w:eastAsia="bg-BG"/>
              </w:rPr>
              <w:t>1,0</w:t>
            </w:r>
            <w:r w:rsidRPr="006F73FE">
              <w:rPr>
                <w:rFonts w:ascii="Times New Roman" w:hAnsi="Times New Roman"/>
                <w:b/>
                <w:bCs/>
                <w:lang w:eastAsia="bg-BG"/>
              </w:rPr>
              <w:t xml:space="preserve"> т</w:t>
            </w:r>
            <w:r>
              <w:rPr>
                <w:rFonts w:ascii="Times New Roman" w:hAnsi="Times New Roman"/>
                <w:b/>
                <w:bCs/>
                <w:lang w:eastAsia="bg-BG"/>
              </w:rPr>
              <w:t>.</w:t>
            </w:r>
          </w:p>
        </w:tc>
        <w:tc>
          <w:tcPr>
            <w:tcW w:w="2886" w:type="dxa"/>
            <w:gridSpan w:val="2"/>
            <w:tcBorders>
              <w:top w:val="single" w:sz="6" w:space="0" w:color="auto"/>
              <w:left w:val="single" w:sz="6" w:space="0" w:color="auto"/>
              <w:bottom w:val="nil"/>
              <w:right w:val="single" w:sz="6" w:space="0" w:color="auto"/>
            </w:tcBorders>
          </w:tcPr>
          <w:p w:rsidR="00311457"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Осигурени са условия за пол</w:t>
            </w:r>
            <w:r>
              <w:rPr>
                <w:rFonts w:ascii="Times New Roman" w:hAnsi="Times New Roman"/>
                <w:lang w:eastAsia="bg-BG"/>
              </w:rPr>
              <w:t>зване на мултимедия в над 40</w:t>
            </w:r>
            <w:r w:rsidRPr="006F73FE">
              <w:rPr>
                <w:rFonts w:ascii="Times New Roman" w:hAnsi="Times New Roman"/>
                <w:lang w:eastAsia="bg-BG"/>
              </w:rPr>
              <w:t>% от всички кабинети. Прилагат се интерактивни методи</w:t>
            </w:r>
            <w:r>
              <w:rPr>
                <w:rFonts w:ascii="Times New Roman" w:hAnsi="Times New Roman"/>
                <w:lang w:eastAsia="bg-BG"/>
              </w:rPr>
              <w:t>,</w:t>
            </w:r>
            <w:r w:rsidRPr="006F73FE">
              <w:rPr>
                <w:rFonts w:ascii="Times New Roman" w:hAnsi="Times New Roman"/>
                <w:lang w:eastAsia="bg-BG"/>
              </w:rPr>
              <w:t xml:space="preserve"> като: ситуационни (симулация, ролеви игри, казуси и др.); опитни (проекти, експерименти); дискусионни (дебати, беседи, дискусии). Докладвани са и са обсъдени на заседание на</w:t>
            </w:r>
            <w:r>
              <w:rPr>
                <w:rFonts w:ascii="Times New Roman" w:hAnsi="Times New Roman"/>
                <w:lang w:eastAsia="bg-BG"/>
              </w:rPr>
              <w:t xml:space="preserve"> П</w:t>
            </w:r>
            <w:r w:rsidRPr="006F73FE">
              <w:rPr>
                <w:rFonts w:ascii="Times New Roman" w:hAnsi="Times New Roman"/>
                <w:lang w:eastAsia="bg-BG"/>
              </w:rPr>
              <w:t>едагогическия съвет,</w:t>
            </w:r>
            <w:r>
              <w:rPr>
                <w:rFonts w:ascii="Times New Roman" w:hAnsi="Times New Roman"/>
                <w:lang w:eastAsia="bg-BG"/>
              </w:rPr>
              <w:t xml:space="preserve"> на</w:t>
            </w:r>
            <w:r w:rsidRPr="006F73FE">
              <w:rPr>
                <w:rFonts w:ascii="Times New Roman" w:hAnsi="Times New Roman"/>
                <w:lang w:eastAsia="bg-BG"/>
              </w:rPr>
              <w:t xml:space="preserve"> методическо обединение</w:t>
            </w:r>
            <w:r>
              <w:rPr>
                <w:rFonts w:ascii="Times New Roman" w:hAnsi="Times New Roman"/>
                <w:lang w:eastAsia="bg-BG"/>
              </w:rPr>
              <w:t>.</w:t>
            </w:r>
          </w:p>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b/>
                <w:bCs/>
                <w:lang w:eastAsia="bg-BG"/>
              </w:rPr>
              <w:t>1,5 т.</w:t>
            </w:r>
          </w:p>
        </w:tc>
        <w:tc>
          <w:tcPr>
            <w:tcW w:w="3056" w:type="dxa"/>
            <w:gridSpan w:val="3"/>
            <w:tcBorders>
              <w:top w:val="single" w:sz="6" w:space="0" w:color="auto"/>
              <w:left w:val="single" w:sz="6" w:space="0" w:color="auto"/>
              <w:bottom w:val="nil"/>
              <w:right w:val="single" w:sz="6" w:space="0" w:color="auto"/>
            </w:tcBorders>
          </w:tcPr>
          <w:p w:rsidR="00311457"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Осигурени са условия за ползване на мултимедия и интернет в над 60% от всички кабинети; осигурени са интерактивни дъски. Осигурен е подходящ софтуер за професионално обучение. Прилагат се интерактивни методи</w:t>
            </w:r>
            <w:r>
              <w:rPr>
                <w:rFonts w:ascii="Times New Roman" w:hAnsi="Times New Roman"/>
                <w:lang w:eastAsia="bg-BG"/>
              </w:rPr>
              <w:t>,</w:t>
            </w:r>
            <w:r w:rsidRPr="006F73FE">
              <w:rPr>
                <w:rFonts w:ascii="Times New Roman" w:hAnsi="Times New Roman"/>
                <w:lang w:eastAsia="bg-BG"/>
              </w:rPr>
              <w:t xml:space="preserve"> като: ситуационни</w:t>
            </w:r>
            <w:r>
              <w:rPr>
                <w:rFonts w:ascii="Times New Roman" w:hAnsi="Times New Roman"/>
                <w:lang w:eastAsia="bg-BG"/>
              </w:rPr>
              <w:t xml:space="preserve"> </w:t>
            </w:r>
            <w:r w:rsidRPr="006F73FE">
              <w:rPr>
                <w:rFonts w:ascii="Times New Roman" w:hAnsi="Times New Roman"/>
                <w:lang w:eastAsia="bg-BG"/>
              </w:rPr>
              <w:t>(симулация, ролеви игри, казуси и др.); опитни (проекти, експерименти); дискусионни (дебати, беседи, дискусии). Докладвани са</w:t>
            </w:r>
            <w:r>
              <w:rPr>
                <w:rFonts w:ascii="Times New Roman" w:hAnsi="Times New Roman"/>
                <w:lang w:eastAsia="bg-BG"/>
              </w:rPr>
              <w:t xml:space="preserve"> и са обсъдени на заседание на П</w:t>
            </w:r>
            <w:r w:rsidRPr="006F73FE">
              <w:rPr>
                <w:rFonts w:ascii="Times New Roman" w:hAnsi="Times New Roman"/>
                <w:lang w:eastAsia="bg-BG"/>
              </w:rPr>
              <w:t xml:space="preserve">едагогическия съвет, </w:t>
            </w:r>
            <w:r>
              <w:rPr>
                <w:rFonts w:ascii="Times New Roman" w:hAnsi="Times New Roman"/>
                <w:lang w:eastAsia="bg-BG"/>
              </w:rPr>
              <w:t xml:space="preserve">на </w:t>
            </w:r>
            <w:r w:rsidRPr="006F73FE">
              <w:rPr>
                <w:rFonts w:ascii="Times New Roman" w:hAnsi="Times New Roman"/>
                <w:lang w:eastAsia="bg-BG"/>
              </w:rPr>
              <w:lastRenderedPageBreak/>
              <w:t>методическо обединение</w:t>
            </w:r>
            <w:r>
              <w:rPr>
                <w:rFonts w:ascii="Times New Roman" w:hAnsi="Times New Roman"/>
                <w:lang w:eastAsia="bg-BG"/>
              </w:rPr>
              <w:t>.</w:t>
            </w:r>
          </w:p>
          <w:p w:rsidR="00311457"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2,0 т.</w:t>
            </w:r>
          </w:p>
          <w:p w:rsidR="00311457" w:rsidRPr="006F73FE" w:rsidRDefault="00311457" w:rsidP="006F73FE">
            <w:pPr>
              <w:autoSpaceDE w:val="0"/>
              <w:autoSpaceDN w:val="0"/>
              <w:adjustRightInd w:val="0"/>
              <w:spacing w:after="0" w:line="240" w:lineRule="auto"/>
              <w:rPr>
                <w:rFonts w:ascii="Times New Roman" w:hAnsi="Times New Roman"/>
                <w:lang w:eastAsia="bg-BG"/>
              </w:rPr>
            </w:pPr>
          </w:p>
        </w:tc>
      </w:tr>
      <w:tr w:rsidR="00311457" w:rsidRPr="006F73FE" w:rsidTr="00E52796">
        <w:trPr>
          <w:gridBefore w:val="1"/>
          <w:wBefore w:w="40" w:type="dxa"/>
        </w:trPr>
        <w:tc>
          <w:tcPr>
            <w:tcW w:w="710" w:type="dxa"/>
            <w:gridSpan w:val="2"/>
            <w:tcBorders>
              <w:top w:val="single" w:sz="6" w:space="0" w:color="auto"/>
              <w:left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lastRenderedPageBreak/>
              <w:t>2.9.</w:t>
            </w:r>
          </w:p>
        </w:tc>
        <w:tc>
          <w:tcPr>
            <w:tcW w:w="1984" w:type="dxa"/>
            <w:tcBorders>
              <w:top w:val="single" w:sz="6" w:space="0" w:color="auto"/>
              <w:left w:val="single" w:sz="6" w:space="0" w:color="auto"/>
              <w:right w:val="single" w:sz="6" w:space="0" w:color="auto"/>
            </w:tcBorders>
          </w:tcPr>
          <w:p w:rsidR="00311457" w:rsidRPr="006F73FE" w:rsidRDefault="00311457" w:rsidP="006F73FE">
            <w:pPr>
              <w:autoSpaceDE w:val="0"/>
              <w:autoSpaceDN w:val="0"/>
              <w:adjustRightInd w:val="0"/>
              <w:spacing w:after="0" w:line="240" w:lineRule="auto"/>
              <w:ind w:firstLine="5"/>
              <w:rPr>
                <w:rFonts w:ascii="Times New Roman" w:hAnsi="Times New Roman"/>
                <w:lang w:eastAsia="bg-BG"/>
              </w:rPr>
            </w:pPr>
            <w:r w:rsidRPr="006F73FE">
              <w:rPr>
                <w:rFonts w:ascii="Times New Roman" w:hAnsi="Times New Roman"/>
                <w:lang w:eastAsia="bg-BG"/>
              </w:rPr>
              <w:t>Относителен дял на учителите,</w:t>
            </w:r>
          </w:p>
        </w:tc>
        <w:tc>
          <w:tcPr>
            <w:tcW w:w="996" w:type="dxa"/>
            <w:gridSpan w:val="2"/>
            <w:tcBorders>
              <w:top w:val="single" w:sz="6" w:space="0" w:color="auto"/>
              <w:left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single" w:sz="6" w:space="0" w:color="auto"/>
              <w:left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lang w:eastAsia="bg-BG"/>
              </w:rPr>
              <w:t>Няма учители, участвали в</w:t>
            </w:r>
          </w:p>
        </w:tc>
        <w:tc>
          <w:tcPr>
            <w:tcW w:w="2886" w:type="dxa"/>
            <w:gridSpan w:val="2"/>
            <w:tcBorders>
              <w:top w:val="single" w:sz="6" w:space="0" w:color="auto"/>
              <w:left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До 20%</w:t>
            </w:r>
            <w:r>
              <w:rPr>
                <w:rFonts w:ascii="Times New Roman" w:hAnsi="Times New Roman"/>
                <w:lang w:eastAsia="bg-BG"/>
              </w:rPr>
              <w:t>.</w:t>
            </w:r>
          </w:p>
        </w:tc>
        <w:tc>
          <w:tcPr>
            <w:tcW w:w="2886" w:type="dxa"/>
            <w:gridSpan w:val="2"/>
            <w:tcBorders>
              <w:top w:val="single" w:sz="6" w:space="0" w:color="auto"/>
              <w:left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От 21% до 60%</w:t>
            </w:r>
            <w:r>
              <w:rPr>
                <w:rFonts w:ascii="Times New Roman" w:hAnsi="Times New Roman"/>
                <w:lang w:eastAsia="bg-BG"/>
              </w:rPr>
              <w:t>.</w:t>
            </w:r>
          </w:p>
        </w:tc>
        <w:tc>
          <w:tcPr>
            <w:tcW w:w="3056" w:type="dxa"/>
            <w:gridSpan w:val="3"/>
            <w:tcBorders>
              <w:top w:val="single" w:sz="6" w:space="0" w:color="auto"/>
              <w:left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Над 60%</w:t>
            </w:r>
            <w:r>
              <w:rPr>
                <w:rFonts w:ascii="Times New Roman" w:hAnsi="Times New Roman"/>
                <w:lang w:eastAsia="bg-BG"/>
              </w:rPr>
              <w:t>.</w:t>
            </w:r>
          </w:p>
        </w:tc>
      </w:tr>
      <w:tr w:rsidR="00311457" w:rsidRPr="006F73FE" w:rsidTr="00E52796">
        <w:trPr>
          <w:gridBefore w:val="1"/>
          <w:wBefore w:w="40" w:type="dxa"/>
        </w:trPr>
        <w:tc>
          <w:tcPr>
            <w:tcW w:w="710" w:type="dxa"/>
            <w:gridSpan w:val="2"/>
            <w:tcBorders>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участвали в</w:t>
            </w:r>
          </w:p>
        </w:tc>
        <w:tc>
          <w:tcPr>
            <w:tcW w:w="996" w:type="dxa"/>
            <w:gridSpan w:val="2"/>
            <w:tcBorders>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допълнително и</w:t>
            </w:r>
          </w:p>
        </w:tc>
        <w:tc>
          <w:tcPr>
            <w:tcW w:w="2886" w:type="dxa"/>
            <w:gridSpan w:val="2"/>
            <w:tcBorders>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3056" w:type="dxa"/>
            <w:gridSpan w:val="3"/>
            <w:tcBorders>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различни форми</w:t>
            </w: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продължаващо</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на допълнително</w:t>
            </w: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Pr>
                <w:rFonts w:ascii="Times New Roman" w:hAnsi="Times New Roman"/>
                <w:lang w:eastAsia="bg-BG"/>
              </w:rPr>
              <w:t>о</w:t>
            </w:r>
            <w:r w:rsidRPr="006F73FE">
              <w:rPr>
                <w:rFonts w:ascii="Times New Roman" w:hAnsi="Times New Roman"/>
                <w:lang w:eastAsia="bg-BG"/>
              </w:rPr>
              <w:t>бучение</w:t>
            </w:r>
            <w:r>
              <w:rPr>
                <w:rFonts w:ascii="Times New Roman" w:hAnsi="Times New Roman"/>
                <w:lang w:eastAsia="bg-BG"/>
              </w:rPr>
              <w:t>.</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и продължаващо</w:t>
            </w: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обучение, от</w:t>
            </w: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общия брой</w:t>
            </w: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r>
      <w:tr w:rsidR="00311457" w:rsidRPr="006F73FE" w:rsidTr="00E52796">
        <w:trPr>
          <w:gridBefore w:val="1"/>
          <w:wBefore w:w="40" w:type="dxa"/>
        </w:trPr>
        <w:tc>
          <w:tcPr>
            <w:tcW w:w="710"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Pr>
                <w:rFonts w:ascii="Times New Roman" w:hAnsi="Times New Roman"/>
                <w:lang w:eastAsia="bg-BG"/>
              </w:rPr>
              <w:t xml:space="preserve">учители – </w:t>
            </w:r>
            <w:r w:rsidRPr="006F73FE">
              <w:rPr>
                <w:rFonts w:ascii="Times New Roman" w:hAnsi="Times New Roman"/>
                <w:lang w:eastAsia="bg-BG"/>
              </w:rPr>
              <w:t>%</w:t>
            </w:r>
          </w:p>
        </w:tc>
        <w:tc>
          <w:tcPr>
            <w:tcW w:w="996"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230"/>
              <w:rPr>
                <w:rFonts w:ascii="Times New Roman" w:hAnsi="Times New Roman"/>
                <w:b/>
                <w:bCs/>
                <w:lang w:eastAsia="bg-BG"/>
              </w:rPr>
            </w:pPr>
            <w:r w:rsidRPr="006F73FE">
              <w:rPr>
                <w:rFonts w:ascii="Times New Roman" w:hAnsi="Times New Roman"/>
                <w:b/>
                <w:bCs/>
                <w:lang w:eastAsia="bg-BG"/>
              </w:rPr>
              <w:t>2,0</w:t>
            </w:r>
          </w:p>
        </w:tc>
        <w:tc>
          <w:tcPr>
            <w:tcW w:w="2366"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0,0</w:t>
            </w:r>
            <w:r>
              <w:rPr>
                <w:rFonts w:ascii="Times New Roman" w:hAnsi="Times New Roman"/>
                <w:b/>
                <w:bCs/>
                <w:lang w:eastAsia="bg-BG"/>
              </w:rPr>
              <w:t xml:space="preserve"> </w:t>
            </w:r>
            <w:r w:rsidRPr="006F73FE">
              <w:rPr>
                <w:rFonts w:ascii="Times New Roman" w:hAnsi="Times New Roman"/>
                <w:b/>
                <w:bCs/>
                <w:lang w:eastAsia="bg-BG"/>
              </w:rPr>
              <w:t>т.</w:t>
            </w:r>
          </w:p>
        </w:tc>
        <w:tc>
          <w:tcPr>
            <w:tcW w:w="2886"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1,0 т.</w:t>
            </w:r>
          </w:p>
        </w:tc>
        <w:tc>
          <w:tcPr>
            <w:tcW w:w="2886"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1,5 т.</w:t>
            </w:r>
          </w:p>
        </w:tc>
        <w:tc>
          <w:tcPr>
            <w:tcW w:w="3056" w:type="dxa"/>
            <w:gridSpan w:val="3"/>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2,0 т.</w:t>
            </w:r>
          </w:p>
        </w:tc>
      </w:tr>
      <w:tr w:rsidR="00311457" w:rsidRPr="006F73FE" w:rsidTr="00E52796">
        <w:trPr>
          <w:gridBefore w:val="1"/>
          <w:wBefore w:w="40" w:type="dxa"/>
        </w:trPr>
        <w:tc>
          <w:tcPr>
            <w:tcW w:w="710"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2.</w:t>
            </w:r>
          </w:p>
        </w:tc>
        <w:tc>
          <w:tcPr>
            <w:tcW w:w="1984" w:type="dxa"/>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Относителен дял</w:t>
            </w:r>
          </w:p>
        </w:tc>
        <w:tc>
          <w:tcPr>
            <w:tcW w:w="996"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Няма учители,</w:t>
            </w:r>
          </w:p>
        </w:tc>
        <w:tc>
          <w:tcPr>
            <w:tcW w:w="2886"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До 10%</w:t>
            </w:r>
            <w:r>
              <w:rPr>
                <w:rFonts w:ascii="Times New Roman" w:hAnsi="Times New Roman"/>
                <w:lang w:eastAsia="bg-BG"/>
              </w:rPr>
              <w:t>.</w:t>
            </w:r>
          </w:p>
        </w:tc>
        <w:tc>
          <w:tcPr>
            <w:tcW w:w="2886"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От 11% до 30%</w:t>
            </w:r>
            <w:r>
              <w:rPr>
                <w:rFonts w:ascii="Times New Roman" w:hAnsi="Times New Roman"/>
                <w:lang w:eastAsia="bg-BG"/>
              </w:rPr>
              <w:t>.</w:t>
            </w:r>
          </w:p>
        </w:tc>
        <w:tc>
          <w:tcPr>
            <w:tcW w:w="3056" w:type="dxa"/>
            <w:gridSpan w:val="3"/>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Над 30%</w:t>
            </w:r>
            <w:r>
              <w:rPr>
                <w:rFonts w:ascii="Times New Roman" w:hAnsi="Times New Roman"/>
                <w:lang w:eastAsia="bg-BG"/>
              </w:rPr>
              <w:t>.</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10.</w:t>
            </w: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на учителите, участвали в допълнително обучение чрез мобилност в друга страна и/или на работно място в реална работна среда, от общия</w:t>
            </w: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lang w:eastAsia="bg-BG"/>
              </w:rPr>
              <w:t>участвали в допълнително обучение чрез мобилност в друга страна и/или на работно място в реална работна среда</w:t>
            </w:r>
            <w:r>
              <w:rPr>
                <w:rFonts w:ascii="Times New Roman" w:hAnsi="Times New Roman"/>
                <w:lang w:eastAsia="bg-BG"/>
              </w:rPr>
              <w:t>.</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r>
      <w:tr w:rsidR="00311457" w:rsidRPr="006F73FE" w:rsidTr="00E52796">
        <w:trPr>
          <w:gridBefore w:val="1"/>
          <w:wBefore w:w="40" w:type="dxa"/>
        </w:trPr>
        <w:tc>
          <w:tcPr>
            <w:tcW w:w="710"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Pr>
                <w:rFonts w:ascii="Times New Roman" w:hAnsi="Times New Roman"/>
                <w:lang w:eastAsia="bg-BG"/>
              </w:rPr>
              <w:t xml:space="preserve">брой учители – </w:t>
            </w:r>
            <w:r w:rsidRPr="006F73FE">
              <w:rPr>
                <w:rFonts w:ascii="Times New Roman" w:hAnsi="Times New Roman"/>
                <w:lang w:eastAsia="bg-BG"/>
              </w:rPr>
              <w:t>%</w:t>
            </w:r>
          </w:p>
        </w:tc>
        <w:tc>
          <w:tcPr>
            <w:tcW w:w="996"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230"/>
              <w:rPr>
                <w:rFonts w:ascii="Times New Roman" w:hAnsi="Times New Roman"/>
                <w:b/>
                <w:bCs/>
                <w:lang w:eastAsia="bg-BG"/>
              </w:rPr>
            </w:pPr>
            <w:r w:rsidRPr="006F73FE">
              <w:rPr>
                <w:rFonts w:ascii="Times New Roman" w:hAnsi="Times New Roman"/>
                <w:b/>
                <w:bCs/>
                <w:lang w:eastAsia="bg-BG"/>
              </w:rPr>
              <w:t>2,0</w:t>
            </w:r>
          </w:p>
        </w:tc>
        <w:tc>
          <w:tcPr>
            <w:tcW w:w="2366"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0,0</w:t>
            </w:r>
            <w:r>
              <w:rPr>
                <w:rFonts w:ascii="Times New Roman" w:hAnsi="Times New Roman"/>
                <w:b/>
                <w:bCs/>
                <w:lang w:eastAsia="bg-BG"/>
              </w:rPr>
              <w:t xml:space="preserve"> </w:t>
            </w:r>
            <w:r w:rsidRPr="006F73FE">
              <w:rPr>
                <w:rFonts w:ascii="Times New Roman" w:hAnsi="Times New Roman"/>
                <w:b/>
                <w:bCs/>
                <w:lang w:eastAsia="bg-BG"/>
              </w:rPr>
              <w:t>т.</w:t>
            </w:r>
          </w:p>
        </w:tc>
        <w:tc>
          <w:tcPr>
            <w:tcW w:w="2886"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1,0 т.</w:t>
            </w:r>
          </w:p>
        </w:tc>
        <w:tc>
          <w:tcPr>
            <w:tcW w:w="2886"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1,5 т.</w:t>
            </w:r>
          </w:p>
        </w:tc>
        <w:tc>
          <w:tcPr>
            <w:tcW w:w="3056" w:type="dxa"/>
            <w:gridSpan w:val="3"/>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2,0 т.</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r>
      <w:tr w:rsidR="00311457" w:rsidRPr="006F73FE" w:rsidTr="00E52796">
        <w:trPr>
          <w:gridBefore w:val="1"/>
          <w:wBefore w:w="40" w:type="dxa"/>
          <w:trHeight w:val="129"/>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r>
      <w:tr w:rsidR="00311457" w:rsidRPr="006F73FE" w:rsidTr="00E52796">
        <w:trPr>
          <w:gridBefore w:val="1"/>
          <w:wBefore w:w="40" w:type="dxa"/>
        </w:trPr>
        <w:tc>
          <w:tcPr>
            <w:tcW w:w="710"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2.</w:t>
            </w:r>
          </w:p>
        </w:tc>
        <w:tc>
          <w:tcPr>
            <w:tcW w:w="1984" w:type="dxa"/>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Относителен дял</w:t>
            </w:r>
          </w:p>
        </w:tc>
        <w:tc>
          <w:tcPr>
            <w:tcW w:w="996"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Над 5%</w:t>
            </w:r>
            <w:r>
              <w:rPr>
                <w:rFonts w:ascii="Times New Roman" w:hAnsi="Times New Roman"/>
                <w:lang w:eastAsia="bg-BG"/>
              </w:rPr>
              <w:t>.</w:t>
            </w:r>
          </w:p>
        </w:tc>
        <w:tc>
          <w:tcPr>
            <w:tcW w:w="2886"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От 4% до 5%</w:t>
            </w:r>
            <w:r>
              <w:rPr>
                <w:rFonts w:ascii="Times New Roman" w:hAnsi="Times New Roman"/>
                <w:lang w:eastAsia="bg-BG"/>
              </w:rPr>
              <w:t>.</w:t>
            </w:r>
          </w:p>
        </w:tc>
        <w:tc>
          <w:tcPr>
            <w:tcW w:w="2886"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От 2% до 3%</w:t>
            </w:r>
            <w:r>
              <w:rPr>
                <w:rFonts w:ascii="Times New Roman" w:hAnsi="Times New Roman"/>
                <w:lang w:eastAsia="bg-BG"/>
              </w:rPr>
              <w:t>.</w:t>
            </w:r>
          </w:p>
        </w:tc>
        <w:tc>
          <w:tcPr>
            <w:tcW w:w="3056" w:type="dxa"/>
            <w:gridSpan w:val="3"/>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От 0 до 2%</w:t>
            </w:r>
            <w:r>
              <w:rPr>
                <w:rFonts w:ascii="Times New Roman" w:hAnsi="Times New Roman"/>
                <w:lang w:eastAsia="bg-BG"/>
              </w:rPr>
              <w:t>.</w:t>
            </w:r>
          </w:p>
        </w:tc>
      </w:tr>
      <w:tr w:rsidR="00311457" w:rsidRPr="006F73FE" w:rsidTr="00E52796">
        <w:trPr>
          <w:gridBefore w:val="1"/>
          <w:wBefore w:w="40" w:type="dxa"/>
        </w:trPr>
        <w:tc>
          <w:tcPr>
            <w:tcW w:w="710" w:type="dxa"/>
            <w:gridSpan w:val="2"/>
            <w:tcBorders>
              <w:top w:val="nil"/>
              <w:left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Pr>
                <w:rFonts w:ascii="Times New Roman" w:hAnsi="Times New Roman"/>
                <w:lang w:eastAsia="bg-BG"/>
              </w:rPr>
              <w:t>11</w:t>
            </w:r>
            <w:r w:rsidRPr="006F73FE">
              <w:rPr>
                <w:rFonts w:ascii="Times New Roman" w:hAnsi="Times New Roman"/>
                <w:lang w:eastAsia="bg-BG"/>
              </w:rPr>
              <w:t>.</w:t>
            </w:r>
          </w:p>
        </w:tc>
        <w:tc>
          <w:tcPr>
            <w:tcW w:w="1984" w:type="dxa"/>
            <w:tcBorders>
              <w:top w:val="nil"/>
              <w:left w:val="single" w:sz="6" w:space="0" w:color="auto"/>
              <w:right w:val="single" w:sz="6" w:space="0" w:color="auto"/>
            </w:tcBorders>
          </w:tcPr>
          <w:p w:rsidR="00311457" w:rsidRPr="006F73FE" w:rsidRDefault="00311457" w:rsidP="006F73FE">
            <w:pPr>
              <w:autoSpaceDE w:val="0"/>
              <w:autoSpaceDN w:val="0"/>
              <w:adjustRightInd w:val="0"/>
              <w:spacing w:after="0" w:line="269" w:lineRule="exact"/>
              <w:ind w:left="5" w:hanging="5"/>
              <w:rPr>
                <w:rFonts w:ascii="Times New Roman" w:hAnsi="Times New Roman"/>
                <w:lang w:eastAsia="bg-BG"/>
              </w:rPr>
            </w:pPr>
            <w:r w:rsidRPr="006F73FE">
              <w:rPr>
                <w:rFonts w:ascii="Times New Roman" w:hAnsi="Times New Roman"/>
                <w:lang w:eastAsia="bg-BG"/>
              </w:rPr>
              <w:t>на отпадналите от училище към постъпилите в началото на</w:t>
            </w: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r>
      <w:tr w:rsidR="00311457" w:rsidRPr="006F73FE" w:rsidTr="00E52796">
        <w:trPr>
          <w:gridBefore w:val="1"/>
          <w:wBefore w:w="40" w:type="dxa"/>
        </w:trPr>
        <w:tc>
          <w:tcPr>
            <w:tcW w:w="710"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Pr>
                <w:rFonts w:ascii="Times New Roman" w:hAnsi="Times New Roman"/>
                <w:lang w:eastAsia="bg-BG"/>
              </w:rPr>
              <w:t xml:space="preserve">обучението – </w:t>
            </w:r>
            <w:r w:rsidRPr="006F73FE">
              <w:rPr>
                <w:rFonts w:ascii="Times New Roman" w:hAnsi="Times New Roman"/>
                <w:lang w:eastAsia="bg-BG"/>
              </w:rPr>
              <w:t>%</w:t>
            </w:r>
          </w:p>
        </w:tc>
        <w:tc>
          <w:tcPr>
            <w:tcW w:w="996"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230"/>
              <w:rPr>
                <w:rFonts w:ascii="Times New Roman" w:hAnsi="Times New Roman"/>
                <w:b/>
                <w:bCs/>
                <w:lang w:eastAsia="bg-BG"/>
              </w:rPr>
            </w:pPr>
            <w:r w:rsidRPr="006F73FE">
              <w:rPr>
                <w:rFonts w:ascii="Times New Roman" w:hAnsi="Times New Roman"/>
                <w:b/>
                <w:bCs/>
                <w:lang w:eastAsia="bg-BG"/>
              </w:rPr>
              <w:t>2,0</w:t>
            </w:r>
          </w:p>
        </w:tc>
        <w:tc>
          <w:tcPr>
            <w:tcW w:w="2366"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b/>
                <w:bCs/>
                <w:lang w:eastAsia="bg-BG"/>
              </w:rPr>
            </w:pPr>
            <w:r>
              <w:rPr>
                <w:rFonts w:ascii="Times New Roman" w:hAnsi="Times New Roman"/>
                <w:b/>
                <w:bCs/>
                <w:lang w:eastAsia="bg-BG"/>
              </w:rPr>
              <w:t>0,0</w:t>
            </w:r>
            <w:r w:rsidRPr="006F73FE">
              <w:rPr>
                <w:rFonts w:ascii="Times New Roman" w:hAnsi="Times New Roman"/>
                <w:b/>
                <w:bCs/>
                <w:lang w:eastAsia="bg-BG"/>
              </w:rPr>
              <w:t xml:space="preserve"> т.</w:t>
            </w:r>
          </w:p>
        </w:tc>
        <w:tc>
          <w:tcPr>
            <w:tcW w:w="2886"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0,75 т.</w:t>
            </w:r>
          </w:p>
        </w:tc>
        <w:tc>
          <w:tcPr>
            <w:tcW w:w="2886"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1,5 т.</w:t>
            </w:r>
          </w:p>
        </w:tc>
        <w:tc>
          <w:tcPr>
            <w:tcW w:w="3056" w:type="dxa"/>
            <w:gridSpan w:val="3"/>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2,0 т.</w:t>
            </w:r>
          </w:p>
        </w:tc>
      </w:tr>
      <w:tr w:rsidR="00311457" w:rsidRPr="006F73FE" w:rsidTr="00E52796">
        <w:trPr>
          <w:gridBefore w:val="1"/>
          <w:wBefore w:w="40" w:type="dxa"/>
        </w:trPr>
        <w:tc>
          <w:tcPr>
            <w:tcW w:w="710"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2.</w:t>
            </w:r>
          </w:p>
        </w:tc>
        <w:tc>
          <w:tcPr>
            <w:tcW w:w="1984" w:type="dxa"/>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Организация и</w:t>
            </w:r>
          </w:p>
        </w:tc>
        <w:tc>
          <w:tcPr>
            <w:tcW w:w="996"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До 30% от</w:t>
            </w:r>
          </w:p>
        </w:tc>
        <w:tc>
          <w:tcPr>
            <w:tcW w:w="2886"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От 31% до 60% от</w:t>
            </w:r>
          </w:p>
        </w:tc>
        <w:tc>
          <w:tcPr>
            <w:tcW w:w="2886"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От 61% до 80% от</w:t>
            </w:r>
          </w:p>
        </w:tc>
        <w:tc>
          <w:tcPr>
            <w:tcW w:w="3056" w:type="dxa"/>
            <w:gridSpan w:val="3"/>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Над 80% от учителите</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Pr>
                <w:rFonts w:ascii="Times New Roman" w:hAnsi="Times New Roman"/>
                <w:lang w:eastAsia="bg-BG"/>
              </w:rPr>
              <w:t>12</w:t>
            </w:r>
            <w:r w:rsidRPr="006F73FE">
              <w:rPr>
                <w:rFonts w:ascii="Times New Roman" w:hAnsi="Times New Roman"/>
                <w:lang w:eastAsia="bg-BG"/>
              </w:rPr>
              <w:t>.</w:t>
            </w: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планиране на</w:t>
            </w: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учителите имат</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учителите имат</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учителите имат</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имат достатъчни умения</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Pr>
                <w:rFonts w:ascii="Times New Roman" w:hAnsi="Times New Roman"/>
                <w:lang w:eastAsia="bg-BG"/>
              </w:rPr>
              <w:t>у</w:t>
            </w:r>
            <w:r w:rsidRPr="006F73FE">
              <w:rPr>
                <w:rFonts w:ascii="Times New Roman" w:hAnsi="Times New Roman"/>
                <w:lang w:eastAsia="bg-BG"/>
              </w:rPr>
              <w:t>рока</w:t>
            </w: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достатъчни умения</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достатъчни умения при</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достатъчни умения при</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при планиране на урока,</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при планиране на</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планиране на урока,</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планиране на урока,</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проявяват гъвкавост и</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урока и/или не</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проявяват гъвкавост и</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проявяват гъвкавост и</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творчество и разбират</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разбират</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разбират необходимостта</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творчество и разбират</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необходимостта от</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необходимостта да</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да извършват промени в</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необходимостта да</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промени в плановете си,</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извършват промени</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плановете си, за да</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извършват промени в</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за да отговорят на</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в плановете си, за да</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отговорят на образователните потребности на</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плановете си, за да</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образователните потребности на групи или</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отговорят на</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групи или отделни</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отговорят на образователните потребности на</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Pr>
                <w:rFonts w:ascii="Times New Roman" w:hAnsi="Times New Roman"/>
                <w:lang w:eastAsia="bg-BG"/>
              </w:rPr>
              <w:t>о</w:t>
            </w:r>
            <w:r w:rsidRPr="006F73FE">
              <w:rPr>
                <w:rFonts w:ascii="Times New Roman" w:hAnsi="Times New Roman"/>
                <w:lang w:eastAsia="bg-BG"/>
              </w:rPr>
              <w:t>тделни</w:t>
            </w:r>
            <w:r>
              <w:rPr>
                <w:rFonts w:ascii="Times New Roman" w:hAnsi="Times New Roman"/>
                <w:lang w:eastAsia="bg-BG"/>
              </w:rPr>
              <w:t xml:space="preserve"> ученици</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образователните потребности на групи</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Pr>
                <w:rFonts w:ascii="Times New Roman" w:hAnsi="Times New Roman"/>
                <w:lang w:eastAsia="bg-BG"/>
              </w:rPr>
              <w:t>у</w:t>
            </w:r>
            <w:r w:rsidRPr="006F73FE">
              <w:rPr>
                <w:rFonts w:ascii="Times New Roman" w:hAnsi="Times New Roman"/>
                <w:lang w:eastAsia="bg-BG"/>
              </w:rPr>
              <w:t>ченици</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групи или отделни</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или отделни</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(изоставащи, напреднали)</w:t>
            </w:r>
            <w:r>
              <w:rPr>
                <w:rFonts w:ascii="Times New Roman" w:hAnsi="Times New Roman"/>
                <w:lang w:eastAsia="bg-BG"/>
              </w:rPr>
              <w:t>.</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ученици</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(изоставащи,</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ученици</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(изоставащи, напреднали)</w:t>
            </w:r>
            <w:r>
              <w:rPr>
                <w:rFonts w:ascii="Times New Roman" w:hAnsi="Times New Roman"/>
                <w:lang w:eastAsia="bg-BG"/>
              </w:rPr>
              <w:t>.</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напреднали)</w:t>
            </w:r>
            <w:r>
              <w:rPr>
                <w:rFonts w:ascii="Times New Roman" w:hAnsi="Times New Roman"/>
                <w:lang w:eastAsia="bg-BG"/>
              </w:rPr>
              <w:t>.</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(изоставащи,</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напреднали)</w:t>
            </w:r>
            <w:r>
              <w:rPr>
                <w:rFonts w:ascii="Times New Roman" w:hAnsi="Times New Roman"/>
                <w:lang w:eastAsia="bg-BG"/>
              </w:rPr>
              <w:t>.</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r>
      <w:tr w:rsidR="00311457" w:rsidRPr="006F73FE" w:rsidTr="00E52796">
        <w:trPr>
          <w:gridBefore w:val="1"/>
          <w:wBefore w:w="40" w:type="dxa"/>
        </w:trPr>
        <w:tc>
          <w:tcPr>
            <w:tcW w:w="710"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230"/>
              <w:rPr>
                <w:rFonts w:ascii="Times New Roman" w:hAnsi="Times New Roman"/>
                <w:b/>
                <w:bCs/>
                <w:lang w:eastAsia="bg-BG"/>
              </w:rPr>
            </w:pPr>
            <w:r w:rsidRPr="006F73FE">
              <w:rPr>
                <w:rFonts w:ascii="Times New Roman" w:hAnsi="Times New Roman"/>
                <w:b/>
                <w:bCs/>
                <w:lang w:eastAsia="bg-BG"/>
              </w:rPr>
              <w:t>4,0</w:t>
            </w:r>
          </w:p>
        </w:tc>
        <w:tc>
          <w:tcPr>
            <w:tcW w:w="2366"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0,75 т.</w:t>
            </w:r>
          </w:p>
        </w:tc>
        <w:tc>
          <w:tcPr>
            <w:tcW w:w="2886"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2,0 т.</w:t>
            </w:r>
          </w:p>
        </w:tc>
        <w:tc>
          <w:tcPr>
            <w:tcW w:w="2886"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3</w:t>
            </w:r>
            <w:r>
              <w:rPr>
                <w:rFonts w:ascii="Times New Roman" w:hAnsi="Times New Roman"/>
                <w:b/>
                <w:bCs/>
                <w:lang w:eastAsia="bg-BG"/>
              </w:rPr>
              <w:t>,0</w:t>
            </w:r>
            <w:r w:rsidRPr="006F73FE">
              <w:rPr>
                <w:rFonts w:ascii="Times New Roman" w:hAnsi="Times New Roman"/>
                <w:b/>
                <w:bCs/>
                <w:lang w:eastAsia="bg-BG"/>
              </w:rPr>
              <w:t xml:space="preserve"> т.</w:t>
            </w:r>
          </w:p>
        </w:tc>
        <w:tc>
          <w:tcPr>
            <w:tcW w:w="3056" w:type="dxa"/>
            <w:gridSpan w:val="3"/>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4,0 т.</w:t>
            </w:r>
          </w:p>
        </w:tc>
      </w:tr>
      <w:tr w:rsidR="00311457" w:rsidRPr="006F73FE" w:rsidTr="00E52796">
        <w:trPr>
          <w:gridBefore w:val="1"/>
          <w:wBefore w:w="40" w:type="dxa"/>
        </w:trPr>
        <w:tc>
          <w:tcPr>
            <w:tcW w:w="710"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2.</w:t>
            </w:r>
          </w:p>
        </w:tc>
        <w:tc>
          <w:tcPr>
            <w:tcW w:w="1984" w:type="dxa"/>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Използване на</w:t>
            </w:r>
          </w:p>
        </w:tc>
        <w:tc>
          <w:tcPr>
            <w:tcW w:w="996"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От 10% до 30% от</w:t>
            </w:r>
          </w:p>
        </w:tc>
        <w:tc>
          <w:tcPr>
            <w:tcW w:w="2886"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От 31% до 60% от</w:t>
            </w:r>
          </w:p>
        </w:tc>
        <w:tc>
          <w:tcPr>
            <w:tcW w:w="2886"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От 61% до 80% от</w:t>
            </w:r>
          </w:p>
        </w:tc>
        <w:tc>
          <w:tcPr>
            <w:tcW w:w="3056" w:type="dxa"/>
            <w:gridSpan w:val="3"/>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Над 80% от учителите</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Pr>
                <w:rFonts w:ascii="Times New Roman" w:hAnsi="Times New Roman"/>
                <w:lang w:eastAsia="bg-BG"/>
              </w:rPr>
              <w:t>13</w:t>
            </w:r>
            <w:r w:rsidRPr="006F73FE">
              <w:rPr>
                <w:rFonts w:ascii="Times New Roman" w:hAnsi="Times New Roman"/>
                <w:lang w:eastAsia="bg-BG"/>
              </w:rPr>
              <w:t>.</w:t>
            </w: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Pr>
                <w:rFonts w:ascii="Times New Roman" w:hAnsi="Times New Roman"/>
                <w:lang w:eastAsia="bg-BG"/>
              </w:rPr>
              <w:t>р</w:t>
            </w:r>
            <w:r w:rsidRPr="006F73FE">
              <w:rPr>
                <w:rFonts w:ascii="Times New Roman" w:hAnsi="Times New Roman"/>
                <w:lang w:eastAsia="bg-BG"/>
              </w:rPr>
              <w:t>азнообразни</w:t>
            </w: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учителите използват</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учителите използват</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учителите използват</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използват разнообразни</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форми за</w:t>
            </w: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разнообразни форми</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разнообразни форми за</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разнообразни форми за</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форми за проверка на</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проверка на</w:t>
            </w: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за проверка на</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проверка на знанията,</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проверка на знанията,</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знанията, уменията и</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знанията,</w:t>
            </w: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знанията, уменията</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уменията и</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уменията и</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компетентностите на</w:t>
            </w:r>
          </w:p>
        </w:tc>
      </w:tr>
      <w:tr w:rsidR="00311457" w:rsidRPr="006F73FE" w:rsidTr="00E52796">
        <w:trPr>
          <w:gridBefore w:val="1"/>
          <w:wBefore w:w="40" w:type="dxa"/>
        </w:trPr>
        <w:tc>
          <w:tcPr>
            <w:tcW w:w="710" w:type="dxa"/>
            <w:gridSpan w:val="2"/>
            <w:tcBorders>
              <w:top w:val="nil"/>
              <w:left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уменията и</w:t>
            </w:r>
          </w:p>
        </w:tc>
        <w:tc>
          <w:tcPr>
            <w:tcW w:w="996" w:type="dxa"/>
            <w:gridSpan w:val="2"/>
            <w:tcBorders>
              <w:top w:val="nil"/>
              <w:left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и компетентностите</w:t>
            </w:r>
          </w:p>
        </w:tc>
        <w:tc>
          <w:tcPr>
            <w:tcW w:w="2886" w:type="dxa"/>
            <w:gridSpan w:val="2"/>
            <w:tcBorders>
              <w:top w:val="nil"/>
              <w:left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компетентностите на</w:t>
            </w:r>
          </w:p>
        </w:tc>
        <w:tc>
          <w:tcPr>
            <w:tcW w:w="2886" w:type="dxa"/>
            <w:gridSpan w:val="2"/>
            <w:tcBorders>
              <w:top w:val="nil"/>
              <w:left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компетентностите на</w:t>
            </w:r>
          </w:p>
        </w:tc>
        <w:tc>
          <w:tcPr>
            <w:tcW w:w="3056" w:type="dxa"/>
            <w:gridSpan w:val="3"/>
            <w:tcBorders>
              <w:top w:val="nil"/>
              <w:left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учениците/курсистите</w:t>
            </w:r>
            <w:r>
              <w:rPr>
                <w:rFonts w:ascii="Times New Roman" w:hAnsi="Times New Roman"/>
                <w:lang w:eastAsia="bg-BG"/>
              </w:rPr>
              <w:t>.</w:t>
            </w:r>
          </w:p>
        </w:tc>
      </w:tr>
      <w:tr w:rsidR="00311457" w:rsidRPr="006F73FE" w:rsidTr="00E52796">
        <w:trPr>
          <w:gridBefore w:val="1"/>
          <w:wBefore w:w="40" w:type="dxa"/>
        </w:trPr>
        <w:tc>
          <w:tcPr>
            <w:tcW w:w="710" w:type="dxa"/>
            <w:gridSpan w:val="2"/>
            <w:tcBorders>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компетентностите</w:t>
            </w:r>
          </w:p>
        </w:tc>
        <w:tc>
          <w:tcPr>
            <w:tcW w:w="996" w:type="dxa"/>
            <w:gridSpan w:val="2"/>
            <w:tcBorders>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Pr>
                <w:rFonts w:ascii="Times New Roman" w:hAnsi="Times New Roman"/>
                <w:lang w:eastAsia="bg-BG"/>
              </w:rPr>
              <w:t>н</w:t>
            </w:r>
            <w:r w:rsidRPr="006F73FE">
              <w:rPr>
                <w:rFonts w:ascii="Times New Roman" w:hAnsi="Times New Roman"/>
                <w:lang w:eastAsia="bg-BG"/>
              </w:rPr>
              <w:t>а</w:t>
            </w:r>
          </w:p>
        </w:tc>
        <w:tc>
          <w:tcPr>
            <w:tcW w:w="2886" w:type="dxa"/>
            <w:gridSpan w:val="2"/>
            <w:tcBorders>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учениците/курсистите</w:t>
            </w:r>
            <w:r>
              <w:rPr>
                <w:rFonts w:ascii="Times New Roman" w:hAnsi="Times New Roman"/>
                <w:lang w:eastAsia="bg-BG"/>
              </w:rPr>
              <w:t>.</w:t>
            </w:r>
          </w:p>
        </w:tc>
        <w:tc>
          <w:tcPr>
            <w:tcW w:w="2886" w:type="dxa"/>
            <w:gridSpan w:val="2"/>
            <w:tcBorders>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учениците/курсистите</w:t>
            </w:r>
            <w:r>
              <w:rPr>
                <w:rFonts w:ascii="Times New Roman" w:hAnsi="Times New Roman"/>
                <w:lang w:eastAsia="bg-BG"/>
              </w:rPr>
              <w:t>.</w:t>
            </w:r>
          </w:p>
        </w:tc>
        <w:tc>
          <w:tcPr>
            <w:tcW w:w="3056" w:type="dxa"/>
            <w:gridSpan w:val="3"/>
            <w:tcBorders>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на</w:t>
            </w: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учениците/курсисти</w:t>
            </w:r>
            <w:r>
              <w:rPr>
                <w:rFonts w:ascii="Times New Roman" w:hAnsi="Times New Roman"/>
                <w:lang w:eastAsia="bg-BG"/>
              </w:rPr>
              <w:t>те.</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учениците</w:t>
            </w: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r>
      <w:tr w:rsidR="00311457" w:rsidRPr="006F73FE" w:rsidTr="00E52796">
        <w:trPr>
          <w:gridBefore w:val="1"/>
          <w:wBefore w:w="40" w:type="dxa"/>
        </w:trPr>
        <w:tc>
          <w:tcPr>
            <w:tcW w:w="710"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230"/>
              <w:rPr>
                <w:rFonts w:ascii="Times New Roman" w:hAnsi="Times New Roman"/>
                <w:b/>
                <w:bCs/>
                <w:lang w:eastAsia="bg-BG"/>
              </w:rPr>
            </w:pPr>
            <w:r w:rsidRPr="006F73FE">
              <w:rPr>
                <w:rFonts w:ascii="Times New Roman" w:hAnsi="Times New Roman"/>
                <w:b/>
                <w:bCs/>
                <w:lang w:eastAsia="bg-BG"/>
              </w:rPr>
              <w:t>4,0</w:t>
            </w:r>
          </w:p>
        </w:tc>
        <w:tc>
          <w:tcPr>
            <w:tcW w:w="2366"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0,75 т.</w:t>
            </w:r>
          </w:p>
        </w:tc>
        <w:tc>
          <w:tcPr>
            <w:tcW w:w="2886"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1,5 т.</w:t>
            </w:r>
          </w:p>
        </w:tc>
        <w:tc>
          <w:tcPr>
            <w:tcW w:w="2886"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2,5 т.</w:t>
            </w:r>
          </w:p>
        </w:tc>
        <w:tc>
          <w:tcPr>
            <w:tcW w:w="3056" w:type="dxa"/>
            <w:gridSpan w:val="3"/>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4,0 т.</w:t>
            </w:r>
          </w:p>
        </w:tc>
      </w:tr>
      <w:tr w:rsidR="00311457" w:rsidRPr="006F73FE" w:rsidTr="00E52796">
        <w:trPr>
          <w:gridBefore w:val="1"/>
          <w:wBefore w:w="40" w:type="dxa"/>
        </w:trPr>
        <w:tc>
          <w:tcPr>
            <w:tcW w:w="710"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2.</w:t>
            </w:r>
          </w:p>
        </w:tc>
        <w:tc>
          <w:tcPr>
            <w:tcW w:w="1984" w:type="dxa"/>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Точно и ясно</w:t>
            </w:r>
          </w:p>
        </w:tc>
        <w:tc>
          <w:tcPr>
            <w:tcW w:w="996"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От 10% до 30% от</w:t>
            </w:r>
          </w:p>
        </w:tc>
        <w:tc>
          <w:tcPr>
            <w:tcW w:w="2886"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От 31% до 60% от</w:t>
            </w:r>
          </w:p>
        </w:tc>
        <w:tc>
          <w:tcPr>
            <w:tcW w:w="2886"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От 61% до 80% от</w:t>
            </w:r>
          </w:p>
        </w:tc>
        <w:tc>
          <w:tcPr>
            <w:tcW w:w="3056" w:type="dxa"/>
            <w:gridSpan w:val="3"/>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Над 80% от учителите</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Pr>
                <w:rFonts w:ascii="Times New Roman" w:hAnsi="Times New Roman"/>
                <w:lang w:eastAsia="bg-BG"/>
              </w:rPr>
              <w:t>14</w:t>
            </w:r>
            <w:r w:rsidRPr="006F73FE">
              <w:rPr>
                <w:rFonts w:ascii="Times New Roman" w:hAnsi="Times New Roman"/>
                <w:lang w:eastAsia="bg-BG"/>
              </w:rPr>
              <w:t>.</w:t>
            </w: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формулиране на</w:t>
            </w: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учителите имат</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учителите имат точно и</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учителите имат точно и</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имат точно и ясно</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критериите за</w:t>
            </w: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точно и ясно</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ясно формулирани</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ясно формулирани</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формулирани критерии</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оценяване на</w:t>
            </w: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Pr>
                <w:rFonts w:ascii="Times New Roman" w:hAnsi="Times New Roman"/>
                <w:lang w:eastAsia="bg-BG"/>
              </w:rPr>
              <w:t>ф</w:t>
            </w:r>
            <w:r w:rsidRPr="006F73FE">
              <w:rPr>
                <w:rFonts w:ascii="Times New Roman" w:hAnsi="Times New Roman"/>
                <w:lang w:eastAsia="bg-BG"/>
              </w:rPr>
              <w:t>ормулирани</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критерии за оценяване на</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критерии за оценяване на</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за оценяване на знанията,</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знанията,</w:t>
            </w: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критерии за</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знанията, уменията и</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знанията, уменията и</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уменията и</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уменията и</w:t>
            </w: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оценяване на</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компетентностите на</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компетентностите на</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компетентностите на</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Default="00311457" w:rsidP="006F73FE">
            <w:pPr>
              <w:autoSpaceDE w:val="0"/>
              <w:autoSpaceDN w:val="0"/>
              <w:adjustRightInd w:val="0"/>
              <w:spacing w:after="0" w:line="240" w:lineRule="auto"/>
              <w:rPr>
                <w:rFonts w:ascii="Times New Roman" w:hAnsi="Times New Roman"/>
                <w:lang w:eastAsia="bg-BG"/>
              </w:rPr>
            </w:pPr>
            <w:r>
              <w:rPr>
                <w:rFonts w:ascii="Times New Roman" w:hAnsi="Times New Roman"/>
                <w:lang w:eastAsia="bg-BG"/>
              </w:rPr>
              <w:t>к</w:t>
            </w:r>
            <w:r w:rsidRPr="006F73FE">
              <w:rPr>
                <w:rFonts w:ascii="Times New Roman" w:hAnsi="Times New Roman"/>
                <w:lang w:eastAsia="bg-BG"/>
              </w:rPr>
              <w:t>омпетентностите,</w:t>
            </w:r>
          </w:p>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информираността на ученици</w:t>
            </w:r>
            <w:r>
              <w:rPr>
                <w:rFonts w:ascii="Times New Roman" w:hAnsi="Times New Roman"/>
                <w:lang w:eastAsia="bg-BG"/>
              </w:rPr>
              <w:t>те за тях</w:t>
            </w: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знанията, уменията и компетентностите на учениците и те са запознати с тях.</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учениците и те са запознати с тях.</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w:t>
            </w:r>
            <w:r>
              <w:rPr>
                <w:rFonts w:ascii="Times New Roman" w:hAnsi="Times New Roman"/>
                <w:lang w:eastAsia="bg-BG"/>
              </w:rPr>
              <w:t>ениците и теса запознати с тях.</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учениците и те са запознати с тях</w:t>
            </w:r>
            <w:r>
              <w:rPr>
                <w:rFonts w:ascii="Times New Roman" w:hAnsi="Times New Roman"/>
                <w:lang w:eastAsia="bg-BG"/>
              </w:rPr>
              <w:t>.</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r>
      <w:tr w:rsidR="00311457" w:rsidRPr="006F73FE" w:rsidTr="00E52796">
        <w:trPr>
          <w:gridBefore w:val="1"/>
          <w:wBefore w:w="40" w:type="dxa"/>
        </w:trPr>
        <w:tc>
          <w:tcPr>
            <w:tcW w:w="710"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230"/>
              <w:rPr>
                <w:rFonts w:ascii="Times New Roman" w:hAnsi="Times New Roman"/>
                <w:b/>
                <w:bCs/>
                <w:lang w:eastAsia="bg-BG"/>
              </w:rPr>
            </w:pPr>
            <w:r w:rsidRPr="006F73FE">
              <w:rPr>
                <w:rFonts w:ascii="Times New Roman" w:hAnsi="Times New Roman"/>
                <w:b/>
                <w:bCs/>
                <w:lang w:eastAsia="bg-BG"/>
              </w:rPr>
              <w:t>3,0</w:t>
            </w:r>
          </w:p>
        </w:tc>
        <w:tc>
          <w:tcPr>
            <w:tcW w:w="2366"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0,75 т.</w:t>
            </w:r>
          </w:p>
        </w:tc>
        <w:tc>
          <w:tcPr>
            <w:tcW w:w="2886"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1,5 т.</w:t>
            </w:r>
          </w:p>
        </w:tc>
        <w:tc>
          <w:tcPr>
            <w:tcW w:w="2886"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2,5 т.</w:t>
            </w:r>
          </w:p>
        </w:tc>
        <w:tc>
          <w:tcPr>
            <w:tcW w:w="3056" w:type="dxa"/>
            <w:gridSpan w:val="3"/>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3,0 т.</w:t>
            </w:r>
          </w:p>
        </w:tc>
      </w:tr>
      <w:tr w:rsidR="00311457" w:rsidRPr="006F73FE" w:rsidTr="00E52796">
        <w:trPr>
          <w:gridBefore w:val="1"/>
          <w:wBefore w:w="40" w:type="dxa"/>
        </w:trPr>
        <w:tc>
          <w:tcPr>
            <w:tcW w:w="710"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2.</w:t>
            </w:r>
          </w:p>
        </w:tc>
        <w:tc>
          <w:tcPr>
            <w:tcW w:w="1984" w:type="dxa"/>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single" w:sz="6" w:space="0" w:color="auto"/>
              <w:left w:val="single" w:sz="6" w:space="0" w:color="auto"/>
              <w:bottom w:val="nil"/>
              <w:right w:val="single" w:sz="6" w:space="0" w:color="auto"/>
            </w:tcBorders>
          </w:tcPr>
          <w:p w:rsidR="00311457" w:rsidRPr="006F73FE" w:rsidRDefault="00311457" w:rsidP="007F150C">
            <w:pPr>
              <w:autoSpaceDE w:val="0"/>
              <w:autoSpaceDN w:val="0"/>
              <w:adjustRightInd w:val="0"/>
              <w:spacing w:after="0" w:line="240" w:lineRule="auto"/>
              <w:jc w:val="center"/>
              <w:rPr>
                <w:rFonts w:ascii="Times New Roman" w:hAnsi="Times New Roman"/>
                <w:lang w:eastAsia="bg-BG"/>
              </w:rPr>
            </w:pPr>
            <w:r w:rsidRPr="006F73FE">
              <w:rPr>
                <w:rFonts w:ascii="Times New Roman" w:hAnsi="Times New Roman"/>
                <w:b/>
                <w:bCs/>
                <w:lang w:eastAsia="bg-BG"/>
              </w:rPr>
              <w:t>2,0</w:t>
            </w:r>
          </w:p>
        </w:tc>
        <w:tc>
          <w:tcPr>
            <w:tcW w:w="2366"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От 10% до 30% от</w:t>
            </w:r>
          </w:p>
        </w:tc>
        <w:tc>
          <w:tcPr>
            <w:tcW w:w="2886"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От 31% до 60% от</w:t>
            </w:r>
          </w:p>
        </w:tc>
        <w:tc>
          <w:tcPr>
            <w:tcW w:w="2886"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От 61% до 80% от</w:t>
            </w:r>
          </w:p>
        </w:tc>
        <w:tc>
          <w:tcPr>
            <w:tcW w:w="3056" w:type="dxa"/>
            <w:gridSpan w:val="3"/>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Над 80% от учителите</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Pr>
                <w:rFonts w:ascii="Times New Roman" w:hAnsi="Times New Roman"/>
                <w:lang w:eastAsia="bg-BG"/>
              </w:rPr>
              <w:t>15</w:t>
            </w:r>
            <w:r w:rsidRPr="006F73FE">
              <w:rPr>
                <w:rFonts w:ascii="Times New Roman" w:hAnsi="Times New Roman"/>
                <w:lang w:eastAsia="bg-BG"/>
              </w:rPr>
              <w:t>.</w:t>
            </w: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 xml:space="preserve">Ритмичност на </w:t>
            </w:r>
            <w:r w:rsidRPr="006F73FE">
              <w:rPr>
                <w:rFonts w:ascii="Times New Roman" w:hAnsi="Times New Roman"/>
                <w:lang w:eastAsia="bg-BG"/>
              </w:rPr>
              <w:lastRenderedPageBreak/>
              <w:t>оценяването</w:t>
            </w: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учителите оценяват</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учителите оценяват</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учителите оценяват</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оценяват ритмично</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Pr>
                <w:rFonts w:ascii="Times New Roman" w:hAnsi="Times New Roman"/>
                <w:lang w:eastAsia="bg-BG"/>
              </w:rPr>
              <w:t>р</w:t>
            </w:r>
            <w:r w:rsidRPr="006F73FE">
              <w:rPr>
                <w:rFonts w:ascii="Times New Roman" w:hAnsi="Times New Roman"/>
                <w:lang w:eastAsia="bg-BG"/>
              </w:rPr>
              <w:t>итмично</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ритмично постиженията</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ритмично постиженията</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постиженията на</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постиженията на</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на учениците в</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на учениците в</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учениците в</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учениците</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съответствие с Наредбата</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съответствие с Наредбата</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съответствие с Наредбата</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са в съответствие с</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за оценяване,</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за оценяване,</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 xml:space="preserve">за </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Наредбата за</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проверяват прецизно</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проверяват прецизно</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оценяване, проверяват</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оценяване,</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писмените работи,</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писмените работи,</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прецизно писмените</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проверяват прецизно</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отстраняват грешките,</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отстраняват грешките,</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работи, отстраняват</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писмените работи,</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оценяват ги и поставят</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оценяват ги и поставят</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грешките, оценяват ги и</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Pr>
                <w:rFonts w:ascii="Times New Roman" w:hAnsi="Times New Roman"/>
                <w:lang w:eastAsia="bg-BG"/>
              </w:rPr>
              <w:t>о</w:t>
            </w:r>
            <w:r w:rsidRPr="006F73FE">
              <w:rPr>
                <w:rFonts w:ascii="Times New Roman" w:hAnsi="Times New Roman"/>
                <w:lang w:eastAsia="bg-BG"/>
              </w:rPr>
              <w:t>тстраняват</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аргументирана рецензия.</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аргументирана рецензия.</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поставят аргументирана</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грешките, оценяват</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Съхраняват входно и</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Съхраняват входно и</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рецензия. Съхраняват</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ги и поставят</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изходно ниво до края на</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изходно ниво до края на</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входно и изходно ниво</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Pr>
                <w:rFonts w:ascii="Times New Roman" w:hAnsi="Times New Roman"/>
                <w:lang w:eastAsia="bg-BG"/>
              </w:rPr>
              <w:t>а</w:t>
            </w:r>
            <w:r w:rsidRPr="006F73FE">
              <w:rPr>
                <w:rFonts w:ascii="Times New Roman" w:hAnsi="Times New Roman"/>
                <w:lang w:eastAsia="bg-BG"/>
              </w:rPr>
              <w:t>ргументирана</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учебната година.</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учебната година.</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до края на учебната</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ind w:firstLine="5"/>
              <w:rPr>
                <w:rFonts w:ascii="Times New Roman" w:hAnsi="Times New Roman"/>
                <w:lang w:eastAsia="bg-BG"/>
              </w:rPr>
            </w:pPr>
            <w:r w:rsidRPr="006F73FE">
              <w:rPr>
                <w:rFonts w:ascii="Times New Roman" w:hAnsi="Times New Roman"/>
                <w:lang w:eastAsia="bg-BG"/>
              </w:rPr>
              <w:t>рецензия. Съхраняват входно и изходно ниво до края на учебната година.</w:t>
            </w:r>
          </w:p>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b/>
                <w:bCs/>
                <w:lang w:eastAsia="bg-BG"/>
              </w:rPr>
              <w:t>0,5 т.</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b/>
                <w:bCs/>
                <w:lang w:eastAsia="bg-BG"/>
              </w:rPr>
              <w:t>1,0 т.</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b/>
                <w:bCs/>
                <w:lang w:eastAsia="bg-BG"/>
              </w:rPr>
              <w:t>1,5 т.</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година.</w:t>
            </w:r>
          </w:p>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b/>
                <w:bCs/>
                <w:lang w:eastAsia="bg-BG"/>
              </w:rPr>
              <w:t>2,0 т.</w:t>
            </w:r>
          </w:p>
        </w:tc>
      </w:tr>
      <w:tr w:rsidR="00311457" w:rsidRPr="006F73FE" w:rsidTr="00E52796">
        <w:trPr>
          <w:gridBefore w:val="1"/>
          <w:wBefore w:w="40" w:type="dxa"/>
        </w:trPr>
        <w:tc>
          <w:tcPr>
            <w:tcW w:w="710"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Pr>
                <w:rFonts w:ascii="Times New Roman" w:hAnsi="Times New Roman"/>
                <w:lang w:eastAsia="bg-BG"/>
              </w:rPr>
              <w:t>2.16</w:t>
            </w:r>
            <w:r w:rsidRPr="006F73FE">
              <w:rPr>
                <w:rFonts w:ascii="Times New Roman" w:hAnsi="Times New Roman"/>
                <w:lang w:eastAsia="bg-BG"/>
              </w:rPr>
              <w:t>.</w:t>
            </w:r>
          </w:p>
        </w:tc>
        <w:tc>
          <w:tcPr>
            <w:tcW w:w="1984" w:type="dxa"/>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firstLine="5"/>
              <w:rPr>
                <w:rFonts w:ascii="Times New Roman" w:hAnsi="Times New Roman"/>
                <w:lang w:eastAsia="bg-BG"/>
              </w:rPr>
            </w:pPr>
            <w:r w:rsidRPr="006F73FE">
              <w:rPr>
                <w:rFonts w:ascii="Times New Roman" w:hAnsi="Times New Roman"/>
                <w:lang w:eastAsia="bg-BG"/>
              </w:rPr>
              <w:t>Относителен дял на учениците, участвали в състезания, олимпиади, конкурс</w:t>
            </w:r>
            <w:r>
              <w:rPr>
                <w:rFonts w:ascii="Times New Roman" w:hAnsi="Times New Roman"/>
                <w:lang w:eastAsia="bg-BG"/>
              </w:rPr>
              <w:t xml:space="preserve">и и др. от общия брой ученици – </w:t>
            </w:r>
            <w:r w:rsidRPr="006F73FE">
              <w:rPr>
                <w:rFonts w:ascii="Times New Roman" w:hAnsi="Times New Roman"/>
                <w:lang w:eastAsia="bg-BG"/>
              </w:rPr>
              <w:t>%</w:t>
            </w:r>
          </w:p>
        </w:tc>
        <w:tc>
          <w:tcPr>
            <w:tcW w:w="996" w:type="dxa"/>
            <w:gridSpan w:val="2"/>
            <w:tcBorders>
              <w:top w:val="single" w:sz="6" w:space="0" w:color="auto"/>
              <w:left w:val="single" w:sz="6" w:space="0" w:color="auto"/>
              <w:bottom w:val="single" w:sz="6" w:space="0" w:color="auto"/>
              <w:right w:val="single" w:sz="6" w:space="0" w:color="auto"/>
            </w:tcBorders>
            <w:vAlign w:val="bottom"/>
          </w:tcPr>
          <w:p w:rsidR="00311457" w:rsidRPr="006F73FE" w:rsidRDefault="00311457" w:rsidP="006F73FE">
            <w:pPr>
              <w:autoSpaceDE w:val="0"/>
              <w:autoSpaceDN w:val="0"/>
              <w:adjustRightInd w:val="0"/>
              <w:spacing w:after="0" w:line="240" w:lineRule="auto"/>
              <w:ind w:left="230"/>
              <w:rPr>
                <w:rFonts w:ascii="Times New Roman" w:hAnsi="Times New Roman"/>
                <w:b/>
                <w:bCs/>
                <w:lang w:eastAsia="bg-BG"/>
              </w:rPr>
            </w:pPr>
            <w:r w:rsidRPr="006F73FE">
              <w:rPr>
                <w:rFonts w:ascii="Times New Roman" w:hAnsi="Times New Roman"/>
                <w:b/>
                <w:bCs/>
                <w:lang w:eastAsia="bg-BG"/>
              </w:rPr>
              <w:t>2,0</w:t>
            </w:r>
          </w:p>
        </w:tc>
        <w:tc>
          <w:tcPr>
            <w:tcW w:w="2366"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Участвали в състезан</w:t>
            </w:r>
            <w:r>
              <w:rPr>
                <w:rFonts w:ascii="Times New Roman" w:hAnsi="Times New Roman"/>
                <w:lang w:eastAsia="bg-BG"/>
              </w:rPr>
              <w:t xml:space="preserve">ия, олимпиади, конкурси и други </w:t>
            </w:r>
            <w:r w:rsidRPr="006F73FE">
              <w:rPr>
                <w:rFonts w:ascii="Times New Roman" w:hAnsi="Times New Roman"/>
                <w:lang w:eastAsia="bg-BG"/>
              </w:rPr>
              <w:t>от 10% до 30%</w:t>
            </w:r>
          </w:p>
          <w:p w:rsidR="00311457" w:rsidRPr="006F73FE" w:rsidRDefault="00311457" w:rsidP="006F73FE">
            <w:pPr>
              <w:autoSpaceDE w:val="0"/>
              <w:autoSpaceDN w:val="0"/>
              <w:adjustRightInd w:val="0"/>
              <w:spacing w:after="0" w:line="240" w:lineRule="auto"/>
              <w:rPr>
                <w:rFonts w:ascii="Times New Roman" w:hAnsi="Times New Roman"/>
                <w:b/>
                <w:bCs/>
                <w:lang w:eastAsia="bg-BG"/>
              </w:rPr>
            </w:pPr>
            <w:r>
              <w:rPr>
                <w:rFonts w:ascii="Times New Roman" w:hAnsi="Times New Roman"/>
                <w:bCs/>
                <w:lang w:eastAsia="bg-BG"/>
              </w:rPr>
              <w:t>о</w:t>
            </w:r>
            <w:r w:rsidRPr="006F73FE">
              <w:rPr>
                <w:rFonts w:ascii="Times New Roman" w:hAnsi="Times New Roman"/>
                <w:bCs/>
                <w:lang w:eastAsia="bg-BG"/>
              </w:rPr>
              <w:t>т общия брой ученици</w:t>
            </w:r>
            <w:r>
              <w:rPr>
                <w:rFonts w:ascii="Times New Roman" w:hAnsi="Times New Roman"/>
                <w:bCs/>
                <w:lang w:eastAsia="bg-BG"/>
              </w:rPr>
              <w:t xml:space="preserve">. </w:t>
            </w:r>
            <w:r w:rsidRPr="006F73FE">
              <w:rPr>
                <w:rFonts w:ascii="Times New Roman" w:hAnsi="Times New Roman"/>
                <w:b/>
                <w:bCs/>
                <w:lang w:eastAsia="bg-BG"/>
              </w:rPr>
              <w:t>0,5 т.</w:t>
            </w:r>
          </w:p>
        </w:tc>
        <w:tc>
          <w:tcPr>
            <w:tcW w:w="2886"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right="1138" w:firstLine="5"/>
              <w:rPr>
                <w:rFonts w:ascii="Times New Roman" w:hAnsi="Times New Roman"/>
                <w:b/>
                <w:bCs/>
                <w:lang w:eastAsia="bg-BG"/>
              </w:rPr>
            </w:pPr>
            <w:r w:rsidRPr="006F73FE">
              <w:rPr>
                <w:rFonts w:ascii="Times New Roman" w:hAnsi="Times New Roman"/>
                <w:lang w:eastAsia="bg-BG"/>
              </w:rPr>
              <w:t>От 31% до 60%</w:t>
            </w:r>
            <w:r>
              <w:rPr>
                <w:rFonts w:ascii="Times New Roman" w:hAnsi="Times New Roman"/>
                <w:lang w:eastAsia="bg-BG"/>
              </w:rPr>
              <w:t>.</w:t>
            </w:r>
            <w:r w:rsidRPr="006F73FE">
              <w:rPr>
                <w:rFonts w:ascii="Times New Roman" w:hAnsi="Times New Roman"/>
                <w:lang w:eastAsia="bg-BG"/>
              </w:rPr>
              <w:t xml:space="preserve"> </w:t>
            </w:r>
            <w:r w:rsidRPr="006F73FE">
              <w:rPr>
                <w:rFonts w:ascii="Times New Roman" w:hAnsi="Times New Roman"/>
                <w:b/>
                <w:bCs/>
                <w:lang w:eastAsia="bg-BG"/>
              </w:rPr>
              <w:t>1,0 т.</w:t>
            </w:r>
          </w:p>
        </w:tc>
        <w:tc>
          <w:tcPr>
            <w:tcW w:w="2886"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right="1138"/>
              <w:rPr>
                <w:rFonts w:ascii="Times New Roman" w:hAnsi="Times New Roman"/>
                <w:b/>
                <w:bCs/>
                <w:lang w:eastAsia="bg-BG"/>
              </w:rPr>
            </w:pPr>
            <w:r w:rsidRPr="006F73FE">
              <w:rPr>
                <w:rFonts w:ascii="Times New Roman" w:hAnsi="Times New Roman"/>
                <w:lang w:eastAsia="bg-BG"/>
              </w:rPr>
              <w:t>От 61% до 80%</w:t>
            </w:r>
            <w:r>
              <w:rPr>
                <w:rFonts w:ascii="Times New Roman" w:hAnsi="Times New Roman"/>
                <w:lang w:eastAsia="bg-BG"/>
              </w:rPr>
              <w:t>.</w:t>
            </w:r>
            <w:r w:rsidRPr="006F73FE">
              <w:rPr>
                <w:rFonts w:ascii="Times New Roman" w:hAnsi="Times New Roman"/>
                <w:lang w:eastAsia="bg-BG"/>
              </w:rPr>
              <w:t xml:space="preserve"> </w:t>
            </w:r>
            <w:r w:rsidRPr="006F73FE">
              <w:rPr>
                <w:rFonts w:ascii="Times New Roman" w:hAnsi="Times New Roman"/>
                <w:b/>
                <w:bCs/>
                <w:lang w:eastAsia="bg-BG"/>
              </w:rPr>
              <w:t>1,5 т.</w:t>
            </w:r>
          </w:p>
        </w:tc>
        <w:tc>
          <w:tcPr>
            <w:tcW w:w="3056" w:type="dxa"/>
            <w:gridSpan w:val="3"/>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Над 80%</w:t>
            </w:r>
            <w:r>
              <w:rPr>
                <w:rFonts w:ascii="Times New Roman" w:hAnsi="Times New Roman"/>
                <w:lang w:eastAsia="bg-BG"/>
              </w:rPr>
              <w:t>.</w:t>
            </w:r>
          </w:p>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2,0 т.</w:t>
            </w:r>
          </w:p>
        </w:tc>
      </w:tr>
      <w:tr w:rsidR="00311457" w:rsidRPr="006F73FE" w:rsidTr="00E52796">
        <w:trPr>
          <w:gridBefore w:val="1"/>
          <w:wBefore w:w="40" w:type="dxa"/>
        </w:trPr>
        <w:tc>
          <w:tcPr>
            <w:tcW w:w="710"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Pr>
                <w:rFonts w:ascii="Times New Roman" w:hAnsi="Times New Roman"/>
                <w:lang w:eastAsia="bg-BG"/>
              </w:rPr>
              <w:t>2. 17</w:t>
            </w:r>
            <w:r w:rsidRPr="006F73FE">
              <w:rPr>
                <w:rFonts w:ascii="Times New Roman" w:hAnsi="Times New Roman"/>
                <w:lang w:eastAsia="bg-BG"/>
              </w:rPr>
              <w:t>.</w:t>
            </w:r>
          </w:p>
        </w:tc>
        <w:tc>
          <w:tcPr>
            <w:tcW w:w="1984" w:type="dxa"/>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lang w:eastAsia="bg-BG"/>
              </w:rPr>
              <w:t xml:space="preserve">Реализирани училищни, </w:t>
            </w:r>
            <w:r w:rsidRPr="006F73FE">
              <w:rPr>
                <w:rFonts w:ascii="Times New Roman" w:hAnsi="Times New Roman"/>
                <w:lang w:eastAsia="bg-BG"/>
              </w:rPr>
              <w:lastRenderedPageBreak/>
              <w:t>национални и международни програми и проекти</w:t>
            </w:r>
          </w:p>
        </w:tc>
        <w:tc>
          <w:tcPr>
            <w:tcW w:w="996"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230"/>
              <w:rPr>
                <w:rFonts w:ascii="Times New Roman" w:hAnsi="Times New Roman"/>
                <w:b/>
                <w:bCs/>
                <w:lang w:eastAsia="bg-BG"/>
              </w:rPr>
            </w:pPr>
            <w:r w:rsidRPr="006F73FE">
              <w:rPr>
                <w:rFonts w:ascii="Times New Roman" w:hAnsi="Times New Roman"/>
                <w:b/>
                <w:bCs/>
                <w:lang w:eastAsia="bg-BG"/>
              </w:rPr>
              <w:lastRenderedPageBreak/>
              <w:t>2,0</w:t>
            </w:r>
          </w:p>
        </w:tc>
        <w:tc>
          <w:tcPr>
            <w:tcW w:w="2366"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 xml:space="preserve">Училището няма участие в програми и </w:t>
            </w:r>
            <w:r w:rsidRPr="006F73FE">
              <w:rPr>
                <w:rFonts w:ascii="Times New Roman" w:hAnsi="Times New Roman"/>
                <w:lang w:eastAsia="bg-BG"/>
              </w:rPr>
              <w:lastRenderedPageBreak/>
              <w:t>проекти</w:t>
            </w:r>
            <w:r>
              <w:rPr>
                <w:rFonts w:ascii="Times New Roman" w:hAnsi="Times New Roman"/>
                <w:lang w:eastAsia="bg-BG"/>
              </w:rPr>
              <w:t>.</w:t>
            </w:r>
          </w:p>
          <w:p w:rsidR="00311457" w:rsidRPr="006F73FE" w:rsidRDefault="00311457" w:rsidP="006F73FE">
            <w:pPr>
              <w:autoSpaceDE w:val="0"/>
              <w:autoSpaceDN w:val="0"/>
              <w:adjustRightInd w:val="0"/>
              <w:spacing w:after="0" w:line="240" w:lineRule="auto"/>
              <w:rPr>
                <w:rFonts w:ascii="Times New Roman" w:hAnsi="Times New Roman"/>
                <w:b/>
                <w:bCs/>
                <w:lang w:eastAsia="bg-BG"/>
              </w:rPr>
            </w:pPr>
            <w:r>
              <w:rPr>
                <w:rFonts w:ascii="Times New Roman" w:hAnsi="Times New Roman"/>
                <w:b/>
                <w:bCs/>
                <w:lang w:eastAsia="bg-BG"/>
              </w:rPr>
              <w:t>0,0</w:t>
            </w:r>
            <w:r w:rsidRPr="006F73FE">
              <w:rPr>
                <w:rFonts w:ascii="Times New Roman" w:hAnsi="Times New Roman"/>
                <w:b/>
                <w:bCs/>
                <w:lang w:eastAsia="bg-BG"/>
              </w:rPr>
              <w:t xml:space="preserve"> т.</w:t>
            </w:r>
          </w:p>
        </w:tc>
        <w:tc>
          <w:tcPr>
            <w:tcW w:w="2886" w:type="dxa"/>
            <w:gridSpan w:val="2"/>
            <w:tcBorders>
              <w:top w:val="single" w:sz="6" w:space="0" w:color="auto"/>
              <w:left w:val="single" w:sz="6" w:space="0" w:color="auto"/>
              <w:bottom w:val="single" w:sz="6" w:space="0" w:color="auto"/>
              <w:right w:val="single" w:sz="6" w:space="0" w:color="auto"/>
            </w:tcBorders>
          </w:tcPr>
          <w:p w:rsidR="00311457"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lastRenderedPageBreak/>
              <w:t xml:space="preserve">Училището участва в програми, кандидатства с </w:t>
            </w:r>
            <w:r w:rsidRPr="006F73FE">
              <w:rPr>
                <w:rFonts w:ascii="Times New Roman" w:hAnsi="Times New Roman"/>
                <w:lang w:eastAsia="bg-BG"/>
              </w:rPr>
              <w:lastRenderedPageBreak/>
              <w:t>разработени проекти, но няма класирани такива (училищни, национални, европейски, други международни)</w:t>
            </w:r>
            <w:r>
              <w:rPr>
                <w:rFonts w:ascii="Times New Roman" w:hAnsi="Times New Roman"/>
                <w:lang w:eastAsia="bg-BG"/>
              </w:rPr>
              <w:t>.</w:t>
            </w:r>
            <w:r w:rsidRPr="006F73FE">
              <w:rPr>
                <w:rFonts w:ascii="Times New Roman" w:hAnsi="Times New Roman"/>
                <w:lang w:eastAsia="bg-BG"/>
              </w:rPr>
              <w:t xml:space="preserve"> </w:t>
            </w:r>
          </w:p>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0,75 т.</w:t>
            </w:r>
          </w:p>
        </w:tc>
        <w:tc>
          <w:tcPr>
            <w:tcW w:w="2886" w:type="dxa"/>
            <w:gridSpan w:val="2"/>
            <w:tcBorders>
              <w:top w:val="single" w:sz="6" w:space="0" w:color="auto"/>
              <w:left w:val="single" w:sz="6" w:space="0" w:color="auto"/>
              <w:bottom w:val="single" w:sz="6" w:space="0" w:color="auto"/>
              <w:right w:val="single" w:sz="6" w:space="0" w:color="auto"/>
            </w:tcBorders>
          </w:tcPr>
          <w:p w:rsidR="00311457" w:rsidRDefault="00311457" w:rsidP="006F73FE">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lang w:eastAsia="bg-BG"/>
              </w:rPr>
              <w:lastRenderedPageBreak/>
              <w:t xml:space="preserve">Училището участва в програми, има разработени и </w:t>
            </w:r>
            <w:r w:rsidRPr="006F73FE">
              <w:rPr>
                <w:rFonts w:ascii="Times New Roman" w:hAnsi="Times New Roman"/>
                <w:lang w:eastAsia="bg-BG"/>
              </w:rPr>
              <w:lastRenderedPageBreak/>
              <w:t>класирани проекти (училищни, национални, е</w:t>
            </w:r>
            <w:r>
              <w:rPr>
                <w:rFonts w:ascii="Times New Roman" w:hAnsi="Times New Roman"/>
                <w:lang w:eastAsia="bg-BG"/>
              </w:rPr>
              <w:t xml:space="preserve">вропейски, други международни) – </w:t>
            </w:r>
            <w:r w:rsidRPr="006F73FE">
              <w:rPr>
                <w:rFonts w:ascii="Times New Roman" w:hAnsi="Times New Roman"/>
                <w:lang w:eastAsia="bg-BG"/>
              </w:rPr>
              <w:t>най-малко 2 броя</w:t>
            </w:r>
            <w:r>
              <w:rPr>
                <w:rFonts w:ascii="Times New Roman" w:hAnsi="Times New Roman"/>
                <w:lang w:eastAsia="bg-BG"/>
              </w:rPr>
              <w:t>.</w:t>
            </w:r>
            <w:r w:rsidRPr="006F73FE">
              <w:rPr>
                <w:rFonts w:ascii="Times New Roman" w:hAnsi="Times New Roman"/>
                <w:lang w:eastAsia="bg-BG"/>
              </w:rPr>
              <w:t xml:space="preserve"> </w:t>
            </w:r>
          </w:p>
          <w:p w:rsidR="00311457" w:rsidRPr="006F73FE" w:rsidRDefault="00311457" w:rsidP="006F73FE">
            <w:pPr>
              <w:autoSpaceDE w:val="0"/>
              <w:autoSpaceDN w:val="0"/>
              <w:adjustRightInd w:val="0"/>
              <w:spacing w:after="0" w:line="240" w:lineRule="auto"/>
              <w:ind w:left="5" w:hanging="5"/>
              <w:rPr>
                <w:rFonts w:ascii="Times New Roman" w:hAnsi="Times New Roman"/>
                <w:b/>
                <w:bCs/>
                <w:lang w:eastAsia="bg-BG"/>
              </w:rPr>
            </w:pPr>
            <w:r w:rsidRPr="006F73FE">
              <w:rPr>
                <w:rFonts w:ascii="Times New Roman" w:hAnsi="Times New Roman"/>
                <w:b/>
                <w:bCs/>
                <w:lang w:eastAsia="bg-BG"/>
              </w:rPr>
              <w:t>1,5 т.</w:t>
            </w:r>
          </w:p>
        </w:tc>
        <w:tc>
          <w:tcPr>
            <w:tcW w:w="3056" w:type="dxa"/>
            <w:gridSpan w:val="3"/>
            <w:tcBorders>
              <w:top w:val="single" w:sz="6" w:space="0" w:color="auto"/>
              <w:left w:val="single" w:sz="6" w:space="0" w:color="auto"/>
              <w:bottom w:val="single" w:sz="6" w:space="0" w:color="auto"/>
              <w:right w:val="single" w:sz="6" w:space="0" w:color="auto"/>
            </w:tcBorders>
          </w:tcPr>
          <w:p w:rsidR="00311457"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lastRenderedPageBreak/>
              <w:t xml:space="preserve">Училището участва в програми, има разработени и </w:t>
            </w:r>
            <w:r w:rsidRPr="006F73FE">
              <w:rPr>
                <w:rFonts w:ascii="Times New Roman" w:hAnsi="Times New Roman"/>
                <w:lang w:eastAsia="bg-BG"/>
              </w:rPr>
              <w:lastRenderedPageBreak/>
              <w:t>класирани проекти (училищни, национални, европейски, дру</w:t>
            </w:r>
            <w:r>
              <w:rPr>
                <w:rFonts w:ascii="Times New Roman" w:hAnsi="Times New Roman"/>
                <w:lang w:eastAsia="bg-BG"/>
              </w:rPr>
              <w:t xml:space="preserve">ги международни) – </w:t>
            </w:r>
            <w:r w:rsidRPr="006F73FE">
              <w:rPr>
                <w:rFonts w:ascii="Times New Roman" w:hAnsi="Times New Roman"/>
                <w:lang w:eastAsia="bg-BG"/>
              </w:rPr>
              <w:t>3 и повече броя</w:t>
            </w:r>
            <w:r>
              <w:rPr>
                <w:rFonts w:ascii="Times New Roman" w:hAnsi="Times New Roman"/>
                <w:lang w:eastAsia="bg-BG"/>
              </w:rPr>
              <w:t>.</w:t>
            </w:r>
          </w:p>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2,0 т.</w:t>
            </w:r>
          </w:p>
        </w:tc>
      </w:tr>
      <w:tr w:rsidR="00311457" w:rsidRPr="006F73FE" w:rsidTr="00E52796">
        <w:trPr>
          <w:gridBefore w:val="1"/>
          <w:wBefore w:w="40" w:type="dxa"/>
        </w:trPr>
        <w:tc>
          <w:tcPr>
            <w:tcW w:w="710"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Pr>
                <w:rFonts w:ascii="Times New Roman" w:hAnsi="Times New Roman"/>
                <w:lang w:eastAsia="bg-BG"/>
              </w:rPr>
              <w:lastRenderedPageBreak/>
              <w:t>2. 18</w:t>
            </w:r>
            <w:r w:rsidRPr="006F73FE">
              <w:rPr>
                <w:rFonts w:ascii="Times New Roman" w:hAnsi="Times New Roman"/>
                <w:lang w:eastAsia="bg-BG"/>
              </w:rPr>
              <w:t>.</w:t>
            </w:r>
          </w:p>
        </w:tc>
        <w:tc>
          <w:tcPr>
            <w:tcW w:w="1984" w:type="dxa"/>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Дейност на</w:t>
            </w:r>
          </w:p>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училищното</w:t>
            </w:r>
          </w:p>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настоятелство</w:t>
            </w:r>
          </w:p>
        </w:tc>
        <w:tc>
          <w:tcPr>
            <w:tcW w:w="996"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B3418A">
            <w:pPr>
              <w:autoSpaceDE w:val="0"/>
              <w:autoSpaceDN w:val="0"/>
              <w:adjustRightInd w:val="0"/>
              <w:spacing w:after="0" w:line="240" w:lineRule="auto"/>
              <w:jc w:val="center"/>
              <w:rPr>
                <w:rFonts w:ascii="Times New Roman" w:hAnsi="Times New Roman"/>
                <w:lang w:eastAsia="bg-BG"/>
              </w:rPr>
            </w:pPr>
            <w:r w:rsidRPr="006F73FE">
              <w:rPr>
                <w:rFonts w:ascii="Times New Roman" w:hAnsi="Times New Roman"/>
                <w:b/>
                <w:bCs/>
                <w:lang w:eastAsia="bg-BG"/>
              </w:rPr>
              <w:t>2,0</w:t>
            </w:r>
          </w:p>
        </w:tc>
        <w:tc>
          <w:tcPr>
            <w:tcW w:w="2366"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lang w:eastAsia="bg-BG"/>
              </w:rPr>
              <w:t>Има създадено училищно настоятелство, но през учебната година няма реализирана дейност</w:t>
            </w:r>
            <w:r>
              <w:rPr>
                <w:rFonts w:ascii="Times New Roman" w:hAnsi="Times New Roman"/>
                <w:lang w:eastAsia="bg-BG"/>
              </w:rPr>
              <w:t>.</w:t>
            </w:r>
          </w:p>
          <w:p w:rsidR="00311457" w:rsidRPr="006F73FE" w:rsidRDefault="00311457" w:rsidP="006F73FE">
            <w:pPr>
              <w:autoSpaceDE w:val="0"/>
              <w:autoSpaceDN w:val="0"/>
              <w:adjustRightInd w:val="0"/>
              <w:spacing w:after="0" w:line="240" w:lineRule="auto"/>
              <w:ind w:left="5" w:hanging="5"/>
              <w:rPr>
                <w:rFonts w:ascii="Times New Roman" w:hAnsi="Times New Roman"/>
                <w:lang w:eastAsia="bg-BG"/>
              </w:rPr>
            </w:pPr>
            <w:r>
              <w:rPr>
                <w:rFonts w:ascii="Times New Roman" w:hAnsi="Times New Roman"/>
                <w:b/>
                <w:bCs/>
                <w:lang w:eastAsia="bg-BG"/>
              </w:rPr>
              <w:t>0,0</w:t>
            </w:r>
            <w:r w:rsidRPr="006F73FE">
              <w:rPr>
                <w:rFonts w:ascii="Times New Roman" w:hAnsi="Times New Roman"/>
                <w:b/>
                <w:bCs/>
                <w:lang w:eastAsia="bg-BG"/>
              </w:rPr>
              <w:t xml:space="preserve"> т</w:t>
            </w:r>
            <w:r>
              <w:rPr>
                <w:rFonts w:ascii="Times New Roman" w:hAnsi="Times New Roman"/>
                <w:b/>
                <w:bCs/>
                <w:lang w:eastAsia="bg-BG"/>
              </w:rPr>
              <w:t>.</w:t>
            </w:r>
          </w:p>
        </w:tc>
        <w:tc>
          <w:tcPr>
            <w:tcW w:w="2886"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lang w:eastAsia="bg-BG"/>
              </w:rPr>
              <w:t>Има създадено училищно настоятелство, но през учебната година епизодично реализира дейност по инициатива на ръководството на училището</w:t>
            </w:r>
            <w:r>
              <w:rPr>
                <w:rFonts w:ascii="Times New Roman" w:hAnsi="Times New Roman"/>
                <w:lang w:eastAsia="bg-BG"/>
              </w:rPr>
              <w:t>.</w:t>
            </w:r>
          </w:p>
          <w:p w:rsidR="00311457" w:rsidRPr="006F73FE" w:rsidRDefault="00311457" w:rsidP="006F73FE">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b/>
                <w:bCs/>
                <w:lang w:eastAsia="bg-BG"/>
              </w:rPr>
              <w:t>0,75 т.</w:t>
            </w:r>
          </w:p>
        </w:tc>
        <w:tc>
          <w:tcPr>
            <w:tcW w:w="2886"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lang w:eastAsia="bg-BG"/>
              </w:rPr>
              <w:t>Училищното настоятелство осигурява допълнителни финансови и материални средства, подпомага и участва в дейности, организирани от училището.</w:t>
            </w:r>
          </w:p>
          <w:p w:rsidR="00311457" w:rsidRPr="006F73FE" w:rsidRDefault="00311457" w:rsidP="006F73FE">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b/>
                <w:bCs/>
                <w:lang w:eastAsia="bg-BG"/>
              </w:rPr>
              <w:t>1,5 т.</w:t>
            </w:r>
          </w:p>
        </w:tc>
        <w:tc>
          <w:tcPr>
            <w:tcW w:w="3056" w:type="dxa"/>
            <w:gridSpan w:val="3"/>
            <w:tcBorders>
              <w:top w:val="single" w:sz="6" w:space="0" w:color="auto"/>
              <w:left w:val="single" w:sz="6" w:space="0" w:color="auto"/>
              <w:bottom w:val="single" w:sz="6" w:space="0" w:color="auto"/>
              <w:right w:val="single" w:sz="6" w:space="0" w:color="auto"/>
            </w:tcBorders>
          </w:tcPr>
          <w:p w:rsidR="00311457"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Училищното настоятелство има съществен принос в осигуряването на допълнителни финансови и материални средства, подпомага и участва в дейности, организирани от училището, включва се в дейности за борба с тютюнопушенето, наркоманията, агресията и др., подпомага социално слаби ученици</w:t>
            </w:r>
            <w:r>
              <w:rPr>
                <w:rFonts w:ascii="Times New Roman" w:hAnsi="Times New Roman"/>
                <w:lang w:eastAsia="bg-BG"/>
              </w:rPr>
              <w:t>.</w:t>
            </w:r>
            <w:r w:rsidRPr="006F73FE">
              <w:rPr>
                <w:rFonts w:ascii="Times New Roman" w:hAnsi="Times New Roman"/>
                <w:lang w:eastAsia="bg-BG"/>
              </w:rPr>
              <w:t xml:space="preserve"> </w:t>
            </w:r>
          </w:p>
          <w:p w:rsidR="00311457"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2,0 т.</w:t>
            </w:r>
          </w:p>
          <w:p w:rsidR="00311457" w:rsidRPr="006F73FE" w:rsidRDefault="00311457" w:rsidP="006F73FE">
            <w:pPr>
              <w:autoSpaceDE w:val="0"/>
              <w:autoSpaceDN w:val="0"/>
              <w:adjustRightInd w:val="0"/>
              <w:spacing w:after="0" w:line="240" w:lineRule="auto"/>
              <w:rPr>
                <w:rFonts w:ascii="Times New Roman" w:hAnsi="Times New Roman"/>
                <w:lang w:eastAsia="bg-BG"/>
              </w:rPr>
            </w:pPr>
          </w:p>
        </w:tc>
      </w:tr>
      <w:tr w:rsidR="00311457" w:rsidRPr="006F73FE" w:rsidTr="00E52796">
        <w:trPr>
          <w:gridBefore w:val="1"/>
          <w:wBefore w:w="40" w:type="dxa"/>
        </w:trPr>
        <w:tc>
          <w:tcPr>
            <w:tcW w:w="710" w:type="dxa"/>
            <w:gridSpan w:val="2"/>
            <w:tcBorders>
              <w:top w:val="single" w:sz="6" w:space="0" w:color="auto"/>
              <w:left w:val="single" w:sz="6" w:space="0" w:color="auto"/>
              <w:bottom w:val="single" w:sz="6" w:space="0" w:color="auto"/>
              <w:right w:val="single" w:sz="6" w:space="0" w:color="auto"/>
            </w:tcBorders>
          </w:tcPr>
          <w:p w:rsidR="00311457" w:rsidRDefault="00311457" w:rsidP="006F73FE">
            <w:pPr>
              <w:autoSpaceDE w:val="0"/>
              <w:autoSpaceDN w:val="0"/>
              <w:adjustRightInd w:val="0"/>
              <w:spacing w:after="0" w:line="240" w:lineRule="auto"/>
              <w:rPr>
                <w:rFonts w:ascii="Times New Roman" w:hAnsi="Times New Roman"/>
                <w:lang w:eastAsia="bg-BG"/>
              </w:rPr>
            </w:pPr>
            <w:r>
              <w:rPr>
                <w:rFonts w:ascii="Times New Roman" w:hAnsi="Times New Roman"/>
                <w:lang w:eastAsia="bg-BG"/>
              </w:rPr>
              <w:t>2.19</w:t>
            </w:r>
          </w:p>
          <w:p w:rsidR="00311457" w:rsidRDefault="00311457" w:rsidP="006F73FE">
            <w:pPr>
              <w:autoSpaceDE w:val="0"/>
              <w:autoSpaceDN w:val="0"/>
              <w:adjustRightInd w:val="0"/>
              <w:spacing w:after="0" w:line="240" w:lineRule="auto"/>
              <w:rPr>
                <w:rFonts w:ascii="Times New Roman" w:hAnsi="Times New Roman"/>
                <w:lang w:eastAsia="bg-BG"/>
              </w:rPr>
            </w:pPr>
          </w:p>
          <w:p w:rsidR="00311457"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single" w:sz="6" w:space="0" w:color="auto"/>
              <w:left w:val="single" w:sz="6" w:space="0" w:color="auto"/>
              <w:bottom w:val="single" w:sz="6" w:space="0" w:color="auto"/>
              <w:right w:val="single" w:sz="6" w:space="0" w:color="auto"/>
            </w:tcBorders>
          </w:tcPr>
          <w:p w:rsidR="00311457" w:rsidRPr="006F73FE" w:rsidRDefault="00311457" w:rsidP="00A20AA8">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Дейност на</w:t>
            </w:r>
          </w:p>
          <w:p w:rsidR="00311457" w:rsidRDefault="00311457" w:rsidP="00A20AA8">
            <w:pPr>
              <w:autoSpaceDE w:val="0"/>
              <w:autoSpaceDN w:val="0"/>
              <w:adjustRightInd w:val="0"/>
              <w:spacing w:after="0" w:line="240" w:lineRule="auto"/>
              <w:rPr>
                <w:rFonts w:ascii="Times New Roman" w:hAnsi="Times New Roman"/>
                <w:lang w:eastAsia="bg-BG"/>
              </w:rPr>
            </w:pPr>
            <w:r>
              <w:rPr>
                <w:rFonts w:ascii="Times New Roman" w:hAnsi="Times New Roman"/>
                <w:lang w:eastAsia="bg-BG"/>
              </w:rPr>
              <w:t>Обществения съвет</w:t>
            </w:r>
          </w:p>
          <w:p w:rsidR="00311457" w:rsidRPr="006F73FE" w:rsidRDefault="00311457" w:rsidP="00A20AA8">
            <w:pPr>
              <w:autoSpaceDE w:val="0"/>
              <w:autoSpaceDN w:val="0"/>
              <w:adjustRightInd w:val="0"/>
              <w:spacing w:after="0" w:line="240" w:lineRule="auto"/>
              <w:rPr>
                <w:rFonts w:ascii="Times New Roman" w:hAnsi="Times New Roman"/>
                <w:lang w:eastAsia="bg-BG"/>
              </w:rPr>
            </w:pPr>
          </w:p>
        </w:tc>
        <w:tc>
          <w:tcPr>
            <w:tcW w:w="996"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B3418A">
            <w:pPr>
              <w:autoSpaceDE w:val="0"/>
              <w:autoSpaceDN w:val="0"/>
              <w:adjustRightInd w:val="0"/>
              <w:spacing w:after="0" w:line="240" w:lineRule="auto"/>
              <w:jc w:val="center"/>
              <w:rPr>
                <w:rFonts w:ascii="Times New Roman" w:hAnsi="Times New Roman"/>
                <w:b/>
                <w:bCs/>
                <w:lang w:eastAsia="bg-BG"/>
              </w:rPr>
            </w:pPr>
            <w:r w:rsidRPr="006F73FE">
              <w:rPr>
                <w:rFonts w:ascii="Times New Roman" w:hAnsi="Times New Roman"/>
                <w:b/>
                <w:bCs/>
                <w:lang w:eastAsia="bg-BG"/>
              </w:rPr>
              <w:t>2,0</w:t>
            </w:r>
          </w:p>
        </w:tc>
        <w:tc>
          <w:tcPr>
            <w:tcW w:w="2366"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A20AA8">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lang w:eastAsia="bg-BG"/>
              </w:rPr>
              <w:t xml:space="preserve">Има </w:t>
            </w:r>
            <w:r>
              <w:rPr>
                <w:rFonts w:ascii="Times New Roman" w:hAnsi="Times New Roman"/>
                <w:lang w:eastAsia="bg-BG"/>
              </w:rPr>
              <w:t>създаден обществен съвет</w:t>
            </w:r>
            <w:r w:rsidRPr="006F73FE">
              <w:rPr>
                <w:rFonts w:ascii="Times New Roman" w:hAnsi="Times New Roman"/>
                <w:lang w:eastAsia="bg-BG"/>
              </w:rPr>
              <w:t>, но през учебната година няма реализирана дейност</w:t>
            </w:r>
            <w:r>
              <w:rPr>
                <w:rFonts w:ascii="Times New Roman" w:hAnsi="Times New Roman"/>
                <w:lang w:eastAsia="bg-BG"/>
              </w:rPr>
              <w:t>.</w:t>
            </w:r>
          </w:p>
          <w:p w:rsidR="00311457" w:rsidRPr="006F73FE" w:rsidRDefault="00311457" w:rsidP="00A20AA8">
            <w:pPr>
              <w:autoSpaceDE w:val="0"/>
              <w:autoSpaceDN w:val="0"/>
              <w:adjustRightInd w:val="0"/>
              <w:spacing w:after="0" w:line="240" w:lineRule="auto"/>
              <w:ind w:left="5" w:hanging="5"/>
              <w:rPr>
                <w:rFonts w:ascii="Times New Roman" w:hAnsi="Times New Roman"/>
                <w:lang w:eastAsia="bg-BG"/>
              </w:rPr>
            </w:pPr>
            <w:r>
              <w:rPr>
                <w:rFonts w:ascii="Times New Roman" w:hAnsi="Times New Roman"/>
                <w:b/>
                <w:bCs/>
                <w:lang w:eastAsia="bg-BG"/>
              </w:rPr>
              <w:t>0,0</w:t>
            </w:r>
            <w:r w:rsidRPr="006F73FE">
              <w:rPr>
                <w:rFonts w:ascii="Times New Roman" w:hAnsi="Times New Roman"/>
                <w:b/>
                <w:bCs/>
                <w:lang w:eastAsia="bg-BG"/>
              </w:rPr>
              <w:t xml:space="preserve"> т</w:t>
            </w:r>
            <w:r>
              <w:rPr>
                <w:rFonts w:ascii="Times New Roman" w:hAnsi="Times New Roman"/>
                <w:b/>
                <w:bCs/>
                <w:lang w:eastAsia="bg-BG"/>
              </w:rPr>
              <w:t>.</w:t>
            </w:r>
          </w:p>
        </w:tc>
        <w:tc>
          <w:tcPr>
            <w:tcW w:w="2886"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C14307">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lang w:eastAsia="bg-BG"/>
              </w:rPr>
              <w:t xml:space="preserve">Има </w:t>
            </w:r>
            <w:r>
              <w:rPr>
                <w:rFonts w:ascii="Times New Roman" w:hAnsi="Times New Roman"/>
                <w:lang w:eastAsia="bg-BG"/>
              </w:rPr>
              <w:t>създаден обществен съвет</w:t>
            </w:r>
            <w:r w:rsidRPr="006F73FE">
              <w:rPr>
                <w:rFonts w:ascii="Times New Roman" w:hAnsi="Times New Roman"/>
                <w:lang w:eastAsia="bg-BG"/>
              </w:rPr>
              <w:t>, но през учебната година епизодично реализира дейност по инициатива на ръководството на училището</w:t>
            </w:r>
            <w:r>
              <w:rPr>
                <w:rFonts w:ascii="Times New Roman" w:hAnsi="Times New Roman"/>
                <w:lang w:eastAsia="bg-BG"/>
              </w:rPr>
              <w:t>.</w:t>
            </w:r>
          </w:p>
          <w:p w:rsidR="00311457" w:rsidRPr="006F73FE" w:rsidRDefault="00311457" w:rsidP="00C14307">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b/>
                <w:bCs/>
                <w:lang w:eastAsia="bg-BG"/>
              </w:rPr>
              <w:t>0,75 т.</w:t>
            </w:r>
          </w:p>
        </w:tc>
        <w:tc>
          <w:tcPr>
            <w:tcW w:w="2886" w:type="dxa"/>
            <w:gridSpan w:val="2"/>
            <w:tcBorders>
              <w:top w:val="single" w:sz="6" w:space="0" w:color="auto"/>
              <w:left w:val="single" w:sz="6" w:space="0" w:color="auto"/>
              <w:bottom w:val="single" w:sz="6" w:space="0" w:color="auto"/>
              <w:right w:val="single" w:sz="6" w:space="0" w:color="auto"/>
            </w:tcBorders>
          </w:tcPr>
          <w:p w:rsidR="00311457" w:rsidRPr="006F73FE" w:rsidRDefault="00311457" w:rsidP="00C14307">
            <w:pPr>
              <w:autoSpaceDE w:val="0"/>
              <w:autoSpaceDN w:val="0"/>
              <w:adjustRightInd w:val="0"/>
              <w:spacing w:after="0" w:line="240" w:lineRule="auto"/>
              <w:ind w:left="5" w:hanging="5"/>
              <w:rPr>
                <w:rFonts w:ascii="Times New Roman" w:hAnsi="Times New Roman"/>
                <w:lang w:eastAsia="bg-BG"/>
              </w:rPr>
            </w:pPr>
            <w:r>
              <w:rPr>
                <w:rFonts w:ascii="Times New Roman" w:hAnsi="Times New Roman"/>
                <w:lang w:eastAsia="bg-BG"/>
              </w:rPr>
              <w:t>Общественият съвет</w:t>
            </w:r>
            <w:r w:rsidRPr="006F73FE">
              <w:rPr>
                <w:rFonts w:ascii="Times New Roman" w:hAnsi="Times New Roman"/>
                <w:lang w:eastAsia="bg-BG"/>
              </w:rPr>
              <w:t xml:space="preserve"> осигурява допълнителни финансови и материални средства, подпомага и участва в дейности, организирани от училището.</w:t>
            </w:r>
          </w:p>
          <w:p w:rsidR="00311457" w:rsidRPr="006F73FE" w:rsidRDefault="00311457" w:rsidP="00C14307">
            <w:pPr>
              <w:autoSpaceDE w:val="0"/>
              <w:autoSpaceDN w:val="0"/>
              <w:adjustRightInd w:val="0"/>
              <w:spacing w:after="0" w:line="240" w:lineRule="auto"/>
              <w:ind w:left="5" w:hanging="5"/>
              <w:rPr>
                <w:rFonts w:ascii="Times New Roman" w:hAnsi="Times New Roman"/>
                <w:lang w:eastAsia="bg-BG"/>
              </w:rPr>
            </w:pPr>
            <w:r w:rsidRPr="006F73FE">
              <w:rPr>
                <w:rFonts w:ascii="Times New Roman" w:hAnsi="Times New Roman"/>
                <w:b/>
                <w:bCs/>
                <w:lang w:eastAsia="bg-BG"/>
              </w:rPr>
              <w:t>1,5 т.</w:t>
            </w:r>
          </w:p>
        </w:tc>
        <w:tc>
          <w:tcPr>
            <w:tcW w:w="3056" w:type="dxa"/>
            <w:gridSpan w:val="3"/>
            <w:tcBorders>
              <w:top w:val="single" w:sz="6" w:space="0" w:color="auto"/>
              <w:left w:val="single" w:sz="6" w:space="0" w:color="auto"/>
              <w:bottom w:val="single" w:sz="6" w:space="0" w:color="auto"/>
              <w:right w:val="single" w:sz="6" w:space="0" w:color="auto"/>
            </w:tcBorders>
          </w:tcPr>
          <w:p w:rsidR="00311457" w:rsidRDefault="00311457" w:rsidP="00C14307">
            <w:pPr>
              <w:autoSpaceDE w:val="0"/>
              <w:autoSpaceDN w:val="0"/>
              <w:adjustRightInd w:val="0"/>
              <w:spacing w:after="0" w:line="240" w:lineRule="auto"/>
              <w:rPr>
                <w:rFonts w:ascii="Times New Roman" w:hAnsi="Times New Roman"/>
                <w:lang w:eastAsia="bg-BG"/>
              </w:rPr>
            </w:pPr>
            <w:r>
              <w:rPr>
                <w:rFonts w:ascii="Times New Roman" w:hAnsi="Times New Roman"/>
                <w:lang w:eastAsia="bg-BG"/>
              </w:rPr>
              <w:t>Общественият съвет</w:t>
            </w:r>
            <w:r w:rsidRPr="006F73FE">
              <w:rPr>
                <w:rFonts w:ascii="Times New Roman" w:hAnsi="Times New Roman"/>
                <w:lang w:eastAsia="bg-BG"/>
              </w:rPr>
              <w:t xml:space="preserve"> има съществен принос в осигуряването на допълнителни финансови и материални средства, подпомага и участва в дейности, организирани от </w:t>
            </w:r>
            <w:r w:rsidRPr="006F73FE">
              <w:rPr>
                <w:rFonts w:ascii="Times New Roman" w:hAnsi="Times New Roman"/>
                <w:lang w:eastAsia="bg-BG"/>
              </w:rPr>
              <w:lastRenderedPageBreak/>
              <w:t>училището, включва се в дейности за борба с тютюнопушенето, наркоманията, агресията и др., подпомага социално слаби ученици</w:t>
            </w:r>
            <w:r>
              <w:rPr>
                <w:rFonts w:ascii="Times New Roman" w:hAnsi="Times New Roman"/>
                <w:lang w:eastAsia="bg-BG"/>
              </w:rPr>
              <w:t>.</w:t>
            </w:r>
            <w:r w:rsidRPr="006F73FE">
              <w:rPr>
                <w:rFonts w:ascii="Times New Roman" w:hAnsi="Times New Roman"/>
                <w:lang w:eastAsia="bg-BG"/>
              </w:rPr>
              <w:t xml:space="preserve"> </w:t>
            </w:r>
          </w:p>
          <w:p w:rsidR="00311457" w:rsidRDefault="00311457" w:rsidP="00C14307">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2,0 т.</w:t>
            </w:r>
          </w:p>
          <w:p w:rsidR="00311457" w:rsidRPr="006F73FE" w:rsidRDefault="00311457" w:rsidP="00C14307">
            <w:pPr>
              <w:autoSpaceDE w:val="0"/>
              <w:autoSpaceDN w:val="0"/>
              <w:adjustRightInd w:val="0"/>
              <w:spacing w:after="0" w:line="240" w:lineRule="auto"/>
              <w:rPr>
                <w:rFonts w:ascii="Times New Roman" w:hAnsi="Times New Roman"/>
                <w:lang w:eastAsia="bg-BG"/>
              </w:rPr>
            </w:pPr>
          </w:p>
        </w:tc>
      </w:tr>
      <w:tr w:rsidR="00311457" w:rsidRPr="006F73FE" w:rsidTr="00E52796">
        <w:trPr>
          <w:gridBefore w:val="1"/>
          <w:wBefore w:w="40" w:type="dxa"/>
        </w:trPr>
        <w:tc>
          <w:tcPr>
            <w:tcW w:w="710"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lastRenderedPageBreak/>
              <w:t>2.</w:t>
            </w:r>
            <w:r>
              <w:rPr>
                <w:rFonts w:ascii="Times New Roman" w:hAnsi="Times New Roman"/>
                <w:lang w:eastAsia="bg-BG"/>
              </w:rPr>
              <w:t>20</w:t>
            </w:r>
          </w:p>
        </w:tc>
        <w:tc>
          <w:tcPr>
            <w:tcW w:w="1984" w:type="dxa"/>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Педагогическо взаи</w:t>
            </w:r>
            <w:r>
              <w:rPr>
                <w:rFonts w:ascii="Times New Roman" w:hAnsi="Times New Roman"/>
                <w:lang w:eastAsia="bg-BG"/>
              </w:rPr>
              <w:t>модействие „училище – семейство“</w:t>
            </w:r>
          </w:p>
        </w:tc>
        <w:tc>
          <w:tcPr>
            <w:tcW w:w="996"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Родителите не са</w:t>
            </w:r>
          </w:p>
        </w:tc>
        <w:tc>
          <w:tcPr>
            <w:tcW w:w="2886"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Има изграден</w:t>
            </w:r>
          </w:p>
        </w:tc>
        <w:tc>
          <w:tcPr>
            <w:tcW w:w="2886"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Има изграден</w:t>
            </w:r>
          </w:p>
        </w:tc>
        <w:tc>
          <w:tcPr>
            <w:tcW w:w="3056" w:type="dxa"/>
            <w:gridSpan w:val="3"/>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Има изграден</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информирани за</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информационен кът с</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информационен кът с</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информационен кът с</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учебните планове и</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учебните планове по</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учебните планове по</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учебните планове по</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програми по</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специалности,</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специалности,</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специалности,</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родителите са запознати</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посочени са сайтовете, от</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посочени са сайтовете, от</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Pr>
                <w:rFonts w:ascii="Times New Roman" w:hAnsi="Times New Roman"/>
                <w:lang w:eastAsia="bg-BG"/>
              </w:rPr>
              <w:t>специалности,</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на родителска среща с</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които родителите могат да</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които родителите могат</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за</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училищния учебен план.</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се запознаят с ДОС, с</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да се запознаят с ДОС, с</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организираните от</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Родителите са</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националните изпитни</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националните изпитни</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училището</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информирани за</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програми, с учебните</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програми, с учебните</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извънкласни</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планираните извънкласни</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програми за целия етап на</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програми за целия етап</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дейности и не са</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дейности, но не проявяват</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обучение и с училищните</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на обучение и с</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мотивирани за</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Pr>
                <w:rFonts w:ascii="Times New Roman" w:hAnsi="Times New Roman"/>
                <w:lang w:eastAsia="bg-BG"/>
              </w:rPr>
              <w:t>и</w:t>
            </w:r>
            <w:r w:rsidRPr="006F73FE">
              <w:rPr>
                <w:rFonts w:ascii="Times New Roman" w:hAnsi="Times New Roman"/>
                <w:lang w:eastAsia="bg-BG"/>
              </w:rPr>
              <w:t>нтерес</w:t>
            </w:r>
            <w:r>
              <w:rPr>
                <w:rFonts w:ascii="Times New Roman" w:hAnsi="Times New Roman"/>
                <w:lang w:eastAsia="bg-BG"/>
              </w:rPr>
              <w:t>.</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учебни планове.</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училищните учебни</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участие в тях</w:t>
            </w:r>
            <w:r>
              <w:rPr>
                <w:rFonts w:ascii="Times New Roman" w:hAnsi="Times New Roman"/>
                <w:lang w:eastAsia="bg-BG"/>
              </w:rPr>
              <w:t>.</w:t>
            </w: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Родителите са</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планове. Цялата</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информирани за</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информация за учебната</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планираните извънкласни</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документация по</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дейности, проявяват</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изучаваните в училището</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интерес и подпомагат</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специалности е</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организацията и</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налична и на сайта на</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провеждането им</w:t>
            </w:r>
            <w:r>
              <w:rPr>
                <w:rFonts w:ascii="Times New Roman" w:hAnsi="Times New Roman"/>
                <w:lang w:eastAsia="bg-BG"/>
              </w:rPr>
              <w:t>.</w:t>
            </w: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училището. Родителите</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са информирани за</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Pr>
                <w:rFonts w:ascii="Times New Roman" w:hAnsi="Times New Roman"/>
                <w:lang w:eastAsia="bg-BG"/>
              </w:rPr>
              <w:t>п</w:t>
            </w:r>
            <w:r w:rsidRPr="006F73FE">
              <w:rPr>
                <w:rFonts w:ascii="Times New Roman" w:hAnsi="Times New Roman"/>
                <w:lang w:eastAsia="bg-BG"/>
              </w:rPr>
              <w:t>ланираните</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извънкласни дейности и</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чрез училищния сайт,</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проявяват интерес и</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участват в</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организирането и</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провеждането им</w:t>
            </w:r>
            <w:r>
              <w:rPr>
                <w:rFonts w:ascii="Times New Roman" w:hAnsi="Times New Roman"/>
                <w:lang w:eastAsia="bg-BG"/>
              </w:rPr>
              <w:t>.</w:t>
            </w:r>
          </w:p>
        </w:tc>
      </w:tr>
      <w:tr w:rsidR="00311457" w:rsidRPr="006F73FE" w:rsidTr="00E52796">
        <w:trPr>
          <w:gridBefore w:val="1"/>
          <w:wBefore w:w="40" w:type="dxa"/>
        </w:trPr>
        <w:tc>
          <w:tcPr>
            <w:tcW w:w="710"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886" w:type="dxa"/>
            <w:gridSpan w:val="2"/>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3056" w:type="dxa"/>
            <w:gridSpan w:val="3"/>
            <w:tcBorders>
              <w:top w:val="nil"/>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r>
      <w:tr w:rsidR="00311457" w:rsidRPr="006F73FE" w:rsidTr="00E52796">
        <w:trPr>
          <w:gridBefore w:val="1"/>
          <w:wBefore w:w="40" w:type="dxa"/>
        </w:trPr>
        <w:tc>
          <w:tcPr>
            <w:tcW w:w="710"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230"/>
              <w:rPr>
                <w:rFonts w:ascii="Times New Roman" w:hAnsi="Times New Roman"/>
                <w:b/>
                <w:bCs/>
                <w:lang w:eastAsia="bg-BG"/>
              </w:rPr>
            </w:pPr>
            <w:r w:rsidRPr="006F73FE">
              <w:rPr>
                <w:rFonts w:ascii="Times New Roman" w:hAnsi="Times New Roman"/>
                <w:b/>
                <w:bCs/>
                <w:lang w:eastAsia="bg-BG"/>
              </w:rPr>
              <w:t>2,0</w:t>
            </w:r>
          </w:p>
        </w:tc>
        <w:tc>
          <w:tcPr>
            <w:tcW w:w="2366"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b/>
                <w:bCs/>
                <w:lang w:eastAsia="bg-BG"/>
              </w:rPr>
            </w:pPr>
            <w:r>
              <w:rPr>
                <w:rFonts w:ascii="Times New Roman" w:hAnsi="Times New Roman"/>
                <w:b/>
                <w:bCs/>
                <w:lang w:eastAsia="bg-BG"/>
              </w:rPr>
              <w:t>0,0</w:t>
            </w:r>
            <w:r w:rsidRPr="006F73FE">
              <w:rPr>
                <w:rFonts w:ascii="Times New Roman" w:hAnsi="Times New Roman"/>
                <w:b/>
                <w:bCs/>
                <w:lang w:eastAsia="bg-BG"/>
              </w:rPr>
              <w:t xml:space="preserve"> т.</w:t>
            </w:r>
          </w:p>
        </w:tc>
        <w:tc>
          <w:tcPr>
            <w:tcW w:w="2886"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0,75 т.</w:t>
            </w:r>
          </w:p>
        </w:tc>
        <w:tc>
          <w:tcPr>
            <w:tcW w:w="2886"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1,5 т.</w:t>
            </w:r>
          </w:p>
        </w:tc>
        <w:tc>
          <w:tcPr>
            <w:tcW w:w="3056" w:type="dxa"/>
            <w:gridSpan w:val="3"/>
            <w:tcBorders>
              <w:top w:val="nil"/>
              <w:left w:val="single" w:sz="6" w:space="0" w:color="auto"/>
              <w:bottom w:val="single" w:sz="6" w:space="0" w:color="auto"/>
              <w:right w:val="single" w:sz="6" w:space="0" w:color="auto"/>
            </w:tcBorders>
          </w:tcPr>
          <w:p w:rsidR="00311457"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2,0 т.</w:t>
            </w:r>
          </w:p>
          <w:p w:rsidR="00311457" w:rsidRPr="006F73FE" w:rsidRDefault="00311457" w:rsidP="006F73FE">
            <w:pPr>
              <w:autoSpaceDE w:val="0"/>
              <w:autoSpaceDN w:val="0"/>
              <w:adjustRightInd w:val="0"/>
              <w:spacing w:after="0" w:line="240" w:lineRule="auto"/>
              <w:rPr>
                <w:rFonts w:ascii="Times New Roman" w:hAnsi="Times New Roman"/>
                <w:b/>
                <w:bCs/>
                <w:lang w:eastAsia="bg-BG"/>
              </w:rPr>
            </w:pPr>
          </w:p>
        </w:tc>
      </w:tr>
      <w:tr w:rsidR="00311457" w:rsidRPr="006F73FE" w:rsidTr="00E52796">
        <w:trPr>
          <w:gridBefore w:val="1"/>
          <w:wBefore w:w="40" w:type="dxa"/>
        </w:trPr>
        <w:tc>
          <w:tcPr>
            <w:tcW w:w="710"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2.</w:t>
            </w:r>
            <w:r>
              <w:rPr>
                <w:rFonts w:ascii="Times New Roman" w:hAnsi="Times New Roman"/>
                <w:lang w:eastAsia="bg-BG"/>
              </w:rPr>
              <w:t>21</w:t>
            </w:r>
          </w:p>
        </w:tc>
        <w:tc>
          <w:tcPr>
            <w:tcW w:w="1984" w:type="dxa"/>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 xml:space="preserve">Педагогическо взаимодействие с всички заинтересовани страни на местно и регионално равнище </w:t>
            </w:r>
          </w:p>
        </w:tc>
        <w:tc>
          <w:tcPr>
            <w:tcW w:w="996"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2366"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Училището не взаимодейства с всички заинтересовани страни на местно и регионално равнище</w:t>
            </w:r>
            <w:r>
              <w:rPr>
                <w:rFonts w:ascii="Times New Roman" w:hAnsi="Times New Roman"/>
                <w:lang w:eastAsia="bg-BG"/>
              </w:rPr>
              <w:t>.</w:t>
            </w:r>
          </w:p>
        </w:tc>
        <w:tc>
          <w:tcPr>
            <w:tcW w:w="2886"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Училището взаимодейства с всички заинтересовани страни на местно и регионално равнище за повишаване на качеството на образованието.</w:t>
            </w:r>
          </w:p>
        </w:tc>
        <w:tc>
          <w:tcPr>
            <w:tcW w:w="2886" w:type="dxa"/>
            <w:gridSpan w:val="2"/>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Училището активно взаимодейства с всички заинтересовани страни на местно и регионално равнище за повишаване на качеството на образованието</w:t>
            </w:r>
            <w:r>
              <w:rPr>
                <w:rFonts w:ascii="Times New Roman" w:hAnsi="Times New Roman"/>
                <w:lang w:eastAsia="bg-BG"/>
              </w:rPr>
              <w:t>.</w:t>
            </w:r>
          </w:p>
        </w:tc>
        <w:tc>
          <w:tcPr>
            <w:tcW w:w="3056" w:type="dxa"/>
            <w:gridSpan w:val="3"/>
            <w:tcBorders>
              <w:top w:val="single" w:sz="6" w:space="0" w:color="auto"/>
              <w:left w:val="single" w:sz="6" w:space="0" w:color="auto"/>
              <w:bottom w:val="nil"/>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r w:rsidRPr="006F73FE">
              <w:rPr>
                <w:rFonts w:ascii="Times New Roman" w:hAnsi="Times New Roman"/>
                <w:lang w:eastAsia="bg-BG"/>
              </w:rPr>
              <w:t>Училището много активно участва в процеса на взаимодействие с всички заинтересовани страни на местно и регионално равнище за повишаване на качеството на образованието, за модернизиране на материално-техническата база на училището и др.</w:t>
            </w:r>
          </w:p>
        </w:tc>
      </w:tr>
      <w:tr w:rsidR="00311457" w:rsidRPr="006F73FE" w:rsidTr="00E52796">
        <w:trPr>
          <w:gridBefore w:val="1"/>
          <w:wBefore w:w="40" w:type="dxa"/>
        </w:trPr>
        <w:tc>
          <w:tcPr>
            <w:tcW w:w="710"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1984" w:type="dxa"/>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lang w:eastAsia="bg-BG"/>
              </w:rPr>
            </w:pPr>
          </w:p>
        </w:tc>
        <w:tc>
          <w:tcPr>
            <w:tcW w:w="996"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ind w:left="230"/>
              <w:rPr>
                <w:rFonts w:ascii="Times New Roman" w:hAnsi="Times New Roman"/>
                <w:b/>
                <w:bCs/>
                <w:lang w:eastAsia="bg-BG"/>
              </w:rPr>
            </w:pPr>
            <w:r w:rsidRPr="006F73FE">
              <w:rPr>
                <w:rFonts w:ascii="Times New Roman" w:hAnsi="Times New Roman"/>
                <w:b/>
                <w:bCs/>
                <w:lang w:eastAsia="bg-BG"/>
              </w:rPr>
              <w:t>2,0</w:t>
            </w:r>
          </w:p>
        </w:tc>
        <w:tc>
          <w:tcPr>
            <w:tcW w:w="2366"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0,0 т.</w:t>
            </w:r>
          </w:p>
        </w:tc>
        <w:tc>
          <w:tcPr>
            <w:tcW w:w="2886"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0,75 т.</w:t>
            </w:r>
          </w:p>
        </w:tc>
        <w:tc>
          <w:tcPr>
            <w:tcW w:w="2886" w:type="dxa"/>
            <w:gridSpan w:val="2"/>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1,5 т.</w:t>
            </w:r>
          </w:p>
        </w:tc>
        <w:tc>
          <w:tcPr>
            <w:tcW w:w="3056" w:type="dxa"/>
            <w:gridSpan w:val="3"/>
            <w:tcBorders>
              <w:top w:val="nil"/>
              <w:left w:val="single" w:sz="6" w:space="0" w:color="auto"/>
              <w:bottom w:val="single" w:sz="6" w:space="0" w:color="auto"/>
              <w:right w:val="single" w:sz="6" w:space="0" w:color="auto"/>
            </w:tcBorders>
          </w:tcPr>
          <w:p w:rsidR="00311457" w:rsidRPr="006F73FE" w:rsidRDefault="00311457" w:rsidP="006F73FE">
            <w:pPr>
              <w:autoSpaceDE w:val="0"/>
              <w:autoSpaceDN w:val="0"/>
              <w:adjustRightInd w:val="0"/>
              <w:spacing w:after="0" w:line="240" w:lineRule="auto"/>
              <w:rPr>
                <w:rFonts w:ascii="Times New Roman" w:hAnsi="Times New Roman"/>
                <w:b/>
                <w:bCs/>
                <w:lang w:eastAsia="bg-BG"/>
              </w:rPr>
            </w:pPr>
            <w:r w:rsidRPr="006F73FE">
              <w:rPr>
                <w:rFonts w:ascii="Times New Roman" w:hAnsi="Times New Roman"/>
                <w:b/>
                <w:bCs/>
                <w:lang w:eastAsia="bg-BG"/>
              </w:rPr>
              <w:t>2,0 т.</w:t>
            </w:r>
          </w:p>
        </w:tc>
      </w:tr>
    </w:tbl>
    <w:p w:rsidR="00311457" w:rsidRDefault="00311457" w:rsidP="000940B6">
      <w:pPr>
        <w:autoSpaceDE w:val="0"/>
        <w:autoSpaceDN w:val="0"/>
        <w:adjustRightInd w:val="0"/>
        <w:spacing w:after="0" w:line="240" w:lineRule="auto"/>
        <w:jc w:val="both"/>
        <w:rPr>
          <w:rFonts w:ascii="Times New Roman" w:hAnsi="Times New Roman"/>
          <w:b/>
          <w:bCs/>
          <w:sz w:val="24"/>
          <w:szCs w:val="24"/>
          <w:lang w:eastAsia="bg-BG"/>
        </w:rPr>
      </w:pPr>
    </w:p>
    <w:p w:rsidR="00311457" w:rsidRDefault="00311457" w:rsidP="00344A93">
      <w:pPr>
        <w:autoSpaceDE w:val="0"/>
        <w:autoSpaceDN w:val="0"/>
        <w:adjustRightInd w:val="0"/>
        <w:spacing w:after="0" w:line="240" w:lineRule="auto"/>
        <w:ind w:left="12250"/>
        <w:jc w:val="both"/>
        <w:rPr>
          <w:rFonts w:ascii="Times New Roman" w:hAnsi="Times New Roman"/>
          <w:b/>
          <w:bCs/>
          <w:sz w:val="24"/>
          <w:szCs w:val="24"/>
          <w:lang w:eastAsia="bg-BG"/>
        </w:rPr>
      </w:pPr>
    </w:p>
    <w:p w:rsidR="00311457" w:rsidRDefault="00311457" w:rsidP="00344A93">
      <w:pPr>
        <w:autoSpaceDE w:val="0"/>
        <w:autoSpaceDN w:val="0"/>
        <w:adjustRightInd w:val="0"/>
        <w:spacing w:after="0" w:line="240" w:lineRule="auto"/>
        <w:ind w:left="12250"/>
        <w:jc w:val="both"/>
        <w:rPr>
          <w:rFonts w:ascii="Times New Roman" w:hAnsi="Times New Roman"/>
          <w:b/>
          <w:bCs/>
          <w:sz w:val="24"/>
          <w:szCs w:val="24"/>
          <w:lang w:eastAsia="bg-BG"/>
        </w:rPr>
      </w:pPr>
    </w:p>
    <w:p w:rsidR="00311457" w:rsidRDefault="00311457" w:rsidP="00344A93">
      <w:pPr>
        <w:autoSpaceDE w:val="0"/>
        <w:autoSpaceDN w:val="0"/>
        <w:adjustRightInd w:val="0"/>
        <w:spacing w:after="0" w:line="240" w:lineRule="auto"/>
        <w:ind w:left="12250"/>
        <w:jc w:val="both"/>
        <w:rPr>
          <w:rFonts w:ascii="Times New Roman" w:hAnsi="Times New Roman"/>
          <w:b/>
          <w:bCs/>
          <w:sz w:val="24"/>
          <w:szCs w:val="24"/>
          <w:lang w:eastAsia="bg-BG"/>
        </w:rPr>
      </w:pPr>
    </w:p>
    <w:p w:rsidR="00311457" w:rsidRDefault="00311457" w:rsidP="00344A93">
      <w:pPr>
        <w:autoSpaceDE w:val="0"/>
        <w:autoSpaceDN w:val="0"/>
        <w:adjustRightInd w:val="0"/>
        <w:spacing w:after="0" w:line="240" w:lineRule="auto"/>
        <w:ind w:left="12250"/>
        <w:jc w:val="both"/>
        <w:rPr>
          <w:rFonts w:ascii="Times New Roman" w:hAnsi="Times New Roman"/>
          <w:b/>
          <w:bCs/>
          <w:sz w:val="24"/>
          <w:szCs w:val="24"/>
          <w:lang w:eastAsia="bg-BG"/>
        </w:rPr>
      </w:pPr>
    </w:p>
    <w:p w:rsidR="00311457" w:rsidRDefault="00311457" w:rsidP="00344A93">
      <w:pPr>
        <w:autoSpaceDE w:val="0"/>
        <w:autoSpaceDN w:val="0"/>
        <w:adjustRightInd w:val="0"/>
        <w:spacing w:after="0" w:line="240" w:lineRule="auto"/>
        <w:ind w:left="12250"/>
        <w:jc w:val="both"/>
        <w:rPr>
          <w:rFonts w:ascii="Times New Roman" w:hAnsi="Times New Roman"/>
          <w:b/>
          <w:bCs/>
          <w:sz w:val="24"/>
          <w:szCs w:val="24"/>
          <w:lang w:eastAsia="bg-BG"/>
        </w:rPr>
      </w:pPr>
    </w:p>
    <w:sectPr w:rsidR="00311457" w:rsidSect="00CA029A">
      <w:headerReference w:type="default" r:id="rId8"/>
      <w:footerReference w:type="even" r:id="rId9"/>
      <w:footerReference w:type="default" r:id="rId10"/>
      <w:pgSz w:w="16839" w:h="11907" w:orient="landscape" w:code="9"/>
      <w:pgMar w:top="709" w:right="1134" w:bottom="810" w:left="1134" w:header="709" w:footer="709"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FD2" w:rsidRDefault="00590FD2" w:rsidP="0059116B">
      <w:pPr>
        <w:spacing w:after="0" w:line="240" w:lineRule="auto"/>
      </w:pPr>
      <w:r>
        <w:separator/>
      </w:r>
    </w:p>
  </w:endnote>
  <w:endnote w:type="continuationSeparator" w:id="0">
    <w:p w:rsidR="00590FD2" w:rsidRDefault="00590FD2" w:rsidP="00591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eation serif">
    <w:altName w:val="Times New Roman"/>
    <w:panose1 w:val="00000000000000000000"/>
    <w:charset w:val="00"/>
    <w:family w:val="roman"/>
    <w:notTrueType/>
    <w:pitch w:val="default"/>
    <w:sig w:usb0="00000003" w:usb1="00000000" w:usb2="00000000" w:usb3="00000000" w:csb0="00000001" w:csb1="00000000"/>
  </w:font>
  <w:font w:name="StarSymbol">
    <w:altName w:val="Times New Roman"/>
    <w:panose1 w:val="00000000000000000000"/>
    <w:charset w:val="02"/>
    <w:family w:val="auto"/>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OpenSymbol">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ldCyr">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457" w:rsidRDefault="00311457" w:rsidP="008A007D">
    <w:pPr>
      <w:pStyle w:val="ad"/>
      <w:framePr w:wrap="around" w:vAnchor="text" w:hAnchor="margin" w:xAlign="center" w:y="1"/>
      <w:rPr>
        <w:rStyle w:val="af4"/>
        <w:rFonts w:cs="Mangal"/>
      </w:rPr>
    </w:pPr>
    <w:r>
      <w:rPr>
        <w:rStyle w:val="af4"/>
        <w:rFonts w:cs="Mangal"/>
      </w:rPr>
      <w:fldChar w:fldCharType="begin"/>
    </w:r>
    <w:r>
      <w:rPr>
        <w:rStyle w:val="af4"/>
        <w:rFonts w:cs="Mangal"/>
      </w:rPr>
      <w:instrText xml:space="preserve">PAGE  </w:instrText>
    </w:r>
    <w:r>
      <w:rPr>
        <w:rStyle w:val="af4"/>
        <w:rFonts w:cs="Mangal"/>
      </w:rPr>
      <w:fldChar w:fldCharType="end"/>
    </w:r>
  </w:p>
  <w:p w:rsidR="00311457" w:rsidRDefault="00311457" w:rsidP="008A007D">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457" w:rsidRDefault="00D5666C">
    <w:pPr>
      <w:pStyle w:val="ad"/>
      <w:jc w:val="center"/>
    </w:pPr>
    <w:r>
      <w:rPr>
        <w:noProof/>
        <w:lang w:val="bg-BG" w:eastAsia="bg-BG" w:bidi="ar-SA"/>
      </w:rPr>
      <mc:AlternateContent>
        <mc:Choice Requires="wps">
          <w:drawing>
            <wp:inline distT="0" distB="0" distL="0" distR="0">
              <wp:extent cx="5467350" cy="54610"/>
              <wp:effectExtent l="9525" t="19050" r="9525" b="1206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" fillcolor="black">
              <w10:anchorlock/>
            </v:shape>
          </w:pict>
        </mc:Fallback>
      </mc:AlternateContent>
    </w:r>
  </w:p>
  <w:p w:rsidR="00311457" w:rsidRDefault="001B03BB">
    <w:pPr>
      <w:pStyle w:val="ad"/>
      <w:jc w:val="center"/>
    </w:pPr>
    <w:r>
      <w:fldChar w:fldCharType="begin"/>
    </w:r>
    <w:r>
      <w:instrText xml:space="preserve"> PAGE    \* MERGEFORMAT </w:instrText>
    </w:r>
    <w:r>
      <w:fldChar w:fldCharType="separate"/>
    </w:r>
    <w:r w:rsidR="00D5666C">
      <w:rPr>
        <w:noProof/>
      </w:rPr>
      <w:t>1</w:t>
    </w:r>
    <w:r>
      <w:rPr>
        <w:noProof/>
      </w:rPr>
      <w:fldChar w:fldCharType="end"/>
    </w:r>
  </w:p>
  <w:p w:rsidR="00311457" w:rsidRPr="00227201" w:rsidRDefault="00311457" w:rsidP="002272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FD2" w:rsidRDefault="00590FD2" w:rsidP="0059116B">
      <w:pPr>
        <w:spacing w:after="0" w:line="240" w:lineRule="auto"/>
      </w:pPr>
      <w:r>
        <w:separator/>
      </w:r>
    </w:p>
  </w:footnote>
  <w:footnote w:type="continuationSeparator" w:id="0">
    <w:p w:rsidR="00590FD2" w:rsidRDefault="00590FD2" w:rsidP="00591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9A" w:rsidRPr="00CA029A" w:rsidRDefault="00D5666C" w:rsidP="00CA029A">
    <w:pPr>
      <w:tabs>
        <w:tab w:val="center" w:pos="4153"/>
        <w:tab w:val="right" w:pos="8931"/>
      </w:tabs>
      <w:spacing w:after="0" w:line="240" w:lineRule="auto"/>
      <w:ind w:right="-759"/>
      <w:jc w:val="center"/>
      <w:rPr>
        <w:rFonts w:ascii="OldCyr" w:eastAsia="Times New Roman" w:hAnsi="OldCyr"/>
        <w:sz w:val="32"/>
        <w:szCs w:val="20"/>
      </w:rPr>
    </w:pPr>
    <w:r>
      <w:rPr>
        <w:noProof/>
        <w:lang w:eastAsia="bg-BG"/>
      </w:rPr>
      <w:drawing>
        <wp:anchor distT="0" distB="0" distL="114300" distR="114300" simplePos="0" relativeHeight="2" behindDoc="0" locked="0" layoutInCell="1" allowOverlap="1">
          <wp:simplePos x="0" y="0"/>
          <wp:positionH relativeFrom="column">
            <wp:posOffset>114300</wp:posOffset>
          </wp:positionH>
          <wp:positionV relativeFrom="paragraph">
            <wp:posOffset>-111760</wp:posOffset>
          </wp:positionV>
          <wp:extent cx="548640" cy="711200"/>
          <wp:effectExtent l="0" t="0" r="3810" b="0"/>
          <wp:wrapTopAndBottom/>
          <wp:docPr id="2" name="Картина 2" descr="Описание: Alek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Описание: Aleko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711200"/>
                  </a:xfrm>
                  <a:prstGeom prst="rect">
                    <a:avLst/>
                  </a:prstGeom>
                  <a:noFill/>
                </pic:spPr>
              </pic:pic>
            </a:graphicData>
          </a:graphic>
          <wp14:sizeRelH relativeFrom="page">
            <wp14:pctWidth>0</wp14:pctWidth>
          </wp14:sizeRelH>
          <wp14:sizeRelV relativeFrom="page">
            <wp14:pctHeight>0</wp14:pctHeight>
          </wp14:sizeRelV>
        </wp:anchor>
      </w:drawing>
    </w:r>
    <w:r w:rsidR="00CA029A" w:rsidRPr="00CA029A">
      <w:rPr>
        <w:rFonts w:ascii="OldCyr" w:eastAsia="Times New Roman" w:hAnsi="OldCyr"/>
        <w:sz w:val="32"/>
        <w:szCs w:val="20"/>
      </w:rPr>
      <w:t>ОСНОВНО УЧИЛИЩЕ “ АЛЕКО КОНСТАНТИНОВ” –</w:t>
    </w:r>
    <w:r w:rsidR="00CA029A" w:rsidRPr="00CA029A">
      <w:rPr>
        <w:rFonts w:ascii="OldCyr" w:eastAsia="Times New Roman" w:hAnsi="OldCyr"/>
        <w:sz w:val="32"/>
        <w:szCs w:val="20"/>
        <w:lang w:val="ru-RU"/>
      </w:rPr>
      <w:t xml:space="preserve"> </w:t>
    </w:r>
    <w:r w:rsidR="00CA029A" w:rsidRPr="00CA029A">
      <w:rPr>
        <w:rFonts w:ascii="OldCyr" w:eastAsia="Times New Roman" w:hAnsi="OldCyr"/>
        <w:sz w:val="32"/>
        <w:szCs w:val="20"/>
      </w:rPr>
      <w:t>РУСЕ</w:t>
    </w:r>
  </w:p>
  <w:p w:rsidR="00CA029A" w:rsidRPr="00CA029A" w:rsidRDefault="00CA029A" w:rsidP="00CA029A">
    <w:pPr>
      <w:tabs>
        <w:tab w:val="center" w:pos="4153"/>
        <w:tab w:val="right" w:pos="8306"/>
      </w:tabs>
      <w:spacing w:after="0" w:line="240" w:lineRule="auto"/>
      <w:ind w:left="-284" w:right="-96" w:firstLine="284"/>
      <w:jc w:val="center"/>
      <w:rPr>
        <w:rFonts w:ascii="OldCyr" w:eastAsia="Times New Roman" w:hAnsi="OldCyr"/>
        <w:szCs w:val="20"/>
      </w:rPr>
    </w:pPr>
    <w:r w:rsidRPr="00CA029A">
      <w:rPr>
        <w:rFonts w:ascii="OldCyr" w:eastAsia="Times New Roman" w:hAnsi="OldCyr"/>
        <w:sz w:val="24"/>
        <w:szCs w:val="20"/>
      </w:rPr>
      <w:t xml:space="preserve">    </w:t>
    </w:r>
    <w:r w:rsidRPr="00CA029A">
      <w:rPr>
        <w:rFonts w:ascii="OldCyr" w:eastAsia="Times New Roman" w:hAnsi="OldCyr"/>
        <w:szCs w:val="20"/>
      </w:rPr>
      <w:t>бул.България № 96, Е-</w:t>
    </w:r>
    <w:r w:rsidRPr="00CA029A">
      <w:rPr>
        <w:rFonts w:ascii="OldCyr" w:eastAsia="Times New Roman" w:hAnsi="OldCyr"/>
        <w:szCs w:val="20"/>
        <w:lang w:val="en-US"/>
      </w:rPr>
      <w:t>mail</w:t>
    </w:r>
    <w:r w:rsidRPr="00CA029A">
      <w:rPr>
        <w:rFonts w:ascii="OldCyr" w:eastAsia="Times New Roman" w:hAnsi="OldCyr"/>
        <w:szCs w:val="20"/>
      </w:rPr>
      <w:t xml:space="preserve"> </w:t>
    </w:r>
    <w:hyperlink r:id="rId2" w:history="1">
      <w:r w:rsidRPr="00CA029A">
        <w:rPr>
          <w:rFonts w:ascii="OldCyr" w:eastAsia="Times New Roman" w:hAnsi="OldCyr"/>
          <w:color w:val="0000FF"/>
          <w:szCs w:val="20"/>
          <w:u w:val="single"/>
          <w:lang w:val="en-US"/>
        </w:rPr>
        <w:t>ou</w:t>
      </w:r>
      <w:r w:rsidRPr="00CA029A">
        <w:rPr>
          <w:rFonts w:ascii="OldCyr" w:eastAsia="Times New Roman" w:hAnsi="OldCyr"/>
          <w:color w:val="0000FF"/>
          <w:szCs w:val="20"/>
          <w:u w:val="single"/>
        </w:rPr>
        <w:t>_</w:t>
      </w:r>
      <w:r w:rsidRPr="00CA029A">
        <w:rPr>
          <w:rFonts w:ascii="OldCyr" w:eastAsia="Times New Roman" w:hAnsi="OldCyr"/>
          <w:color w:val="0000FF"/>
          <w:szCs w:val="20"/>
          <w:u w:val="single"/>
          <w:lang w:val="en-US"/>
        </w:rPr>
        <w:t>ak</w:t>
      </w:r>
      <w:r w:rsidRPr="00CA029A">
        <w:rPr>
          <w:rFonts w:ascii="OldCyr" w:eastAsia="Times New Roman" w:hAnsi="OldCyr"/>
          <w:color w:val="0000FF"/>
          <w:szCs w:val="20"/>
          <w:u w:val="single"/>
        </w:rPr>
        <w:t>_</w:t>
      </w:r>
      <w:r w:rsidRPr="00CA029A">
        <w:rPr>
          <w:rFonts w:ascii="OldCyr" w:eastAsia="Times New Roman" w:hAnsi="OldCyr"/>
          <w:color w:val="0000FF"/>
          <w:szCs w:val="20"/>
          <w:u w:val="single"/>
          <w:lang w:val="en-US"/>
        </w:rPr>
        <w:t>ruse</w:t>
      </w:r>
      <w:r w:rsidRPr="00CA029A">
        <w:rPr>
          <w:rFonts w:ascii="OldCyr" w:eastAsia="Times New Roman" w:hAnsi="OldCyr"/>
          <w:color w:val="0000FF"/>
          <w:szCs w:val="20"/>
          <w:u w:val="single"/>
        </w:rPr>
        <w:t>@</w:t>
      </w:r>
      <w:r w:rsidRPr="00CA029A">
        <w:rPr>
          <w:rFonts w:ascii="OldCyr" w:eastAsia="Times New Roman" w:hAnsi="OldCyr"/>
          <w:color w:val="0000FF"/>
          <w:szCs w:val="20"/>
          <w:u w:val="single"/>
          <w:lang w:val="en-US"/>
        </w:rPr>
        <w:t>abv</w:t>
      </w:r>
      <w:r w:rsidRPr="00CA029A">
        <w:rPr>
          <w:rFonts w:ascii="OldCyr" w:eastAsia="Times New Roman" w:hAnsi="OldCyr"/>
          <w:color w:val="0000FF"/>
          <w:szCs w:val="20"/>
          <w:u w:val="single"/>
        </w:rPr>
        <w:t>.</w:t>
      </w:r>
    </w:hyperlink>
    <w:r w:rsidRPr="00CA029A">
      <w:rPr>
        <w:rFonts w:ascii="OldCyr" w:eastAsia="Times New Roman" w:hAnsi="OldCyr"/>
        <w:szCs w:val="20"/>
        <w:lang w:val="en-US"/>
      </w:rPr>
      <w:t>bg</w:t>
    </w:r>
    <w:r w:rsidRPr="00CA029A">
      <w:rPr>
        <w:rFonts w:ascii="OldCyr" w:eastAsia="Times New Roman" w:hAnsi="OldCyr"/>
        <w:szCs w:val="20"/>
      </w:rPr>
      <w:t>, 861512,  861477</w:t>
    </w:r>
  </w:p>
  <w:p w:rsidR="00CA029A" w:rsidRPr="00CA029A" w:rsidRDefault="00CA029A" w:rsidP="00CA029A">
    <w:pPr>
      <w:tabs>
        <w:tab w:val="center" w:pos="4536"/>
        <w:tab w:val="right" w:pos="9072"/>
      </w:tabs>
      <w:spacing w:after="0" w:line="240" w:lineRule="auto"/>
      <w:rPr>
        <w:rFonts w:ascii="Times New Roman" w:eastAsia="Times New Roman" w:hAnsi="Times New Roman"/>
        <w:sz w:val="24"/>
        <w:szCs w:val="24"/>
        <w:lang w:eastAsia="bg-BG"/>
      </w:rPr>
    </w:pPr>
  </w:p>
  <w:p w:rsidR="00CA029A" w:rsidRDefault="00CA029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84A92A"/>
    <w:multiLevelType w:val="hybridMultilevel"/>
    <w:tmpl w:val="6539DA0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FE"/>
    <w:multiLevelType w:val="singleLevel"/>
    <w:tmpl w:val="5FD03C16"/>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00000002"/>
    <w:multiLevelType w:val="singleLevel"/>
    <w:tmpl w:val="00000002"/>
    <w:name w:val="WW8Num2"/>
    <w:lvl w:ilvl="0">
      <w:start w:val="1"/>
      <w:numFmt w:val="bullet"/>
      <w:lvlText w:val="-"/>
      <w:lvlJc w:val="left"/>
      <w:pPr>
        <w:tabs>
          <w:tab w:val="num" w:pos="0"/>
        </w:tabs>
        <w:ind w:left="1080" w:hanging="360"/>
      </w:pPr>
      <w:rPr>
        <w:rFonts w:ascii="Libereation serif" w:hAnsi="Libereation serif" w:hint="default"/>
      </w:rPr>
    </w:lvl>
  </w:abstractNum>
  <w:abstractNum w:abstractNumId="4">
    <w:nsid w:val="00000003"/>
    <w:multiLevelType w:val="singleLevel"/>
    <w:tmpl w:val="00000003"/>
    <w:name w:val="WW8Num7"/>
    <w:lvl w:ilvl="0">
      <w:start w:val="1"/>
      <w:numFmt w:val="bullet"/>
      <w:lvlText w:val="-"/>
      <w:lvlJc w:val="left"/>
      <w:pPr>
        <w:tabs>
          <w:tab w:val="num" w:pos="1365"/>
        </w:tabs>
        <w:ind w:left="1365" w:hanging="360"/>
      </w:pPr>
      <w:rPr>
        <w:rFonts w:ascii="StarSymbol" w:hAnsi="StarSymbol"/>
      </w:rPr>
    </w:lvl>
  </w:abstractNum>
  <w:abstractNum w:abstractNumId="5">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6">
    <w:nsid w:val="00000006"/>
    <w:multiLevelType w:val="singleLevel"/>
    <w:tmpl w:val="00000006"/>
    <w:name w:val="WW8Num6"/>
    <w:lvl w:ilvl="0">
      <w:start w:val="1"/>
      <w:numFmt w:val="decimal"/>
      <w:lvlText w:val="%1."/>
      <w:lvlJc w:val="left"/>
      <w:pPr>
        <w:tabs>
          <w:tab w:val="num" w:pos="360"/>
        </w:tabs>
        <w:ind w:left="360" w:hanging="360"/>
      </w:pPr>
      <w:rPr>
        <w:rFonts w:ascii="Symbol" w:hAnsi="Symbol" w:cs="Symbol" w:hint="default"/>
      </w:rPr>
    </w:lvl>
  </w:abstractNum>
  <w:abstractNum w:abstractNumId="7">
    <w:nsid w:val="00000007"/>
    <w:multiLevelType w:val="singleLevel"/>
    <w:tmpl w:val="00000007"/>
    <w:lvl w:ilvl="0">
      <w:start w:val="1"/>
      <w:numFmt w:val="bullet"/>
      <w:lvlText w:val=""/>
      <w:lvlJc w:val="left"/>
      <w:pPr>
        <w:tabs>
          <w:tab w:val="num" w:pos="720"/>
        </w:tabs>
        <w:ind w:left="720" w:hanging="360"/>
      </w:pPr>
      <w:rPr>
        <w:rFonts w:ascii="Symbol" w:hAnsi="Symbol" w:hint="default"/>
        <w:sz w:val="24"/>
      </w:rPr>
    </w:lvl>
  </w:abstractNum>
  <w:abstractNum w:abstractNumId="8">
    <w:nsid w:val="00000008"/>
    <w:multiLevelType w:val="multilevel"/>
    <w:tmpl w:val="00000008"/>
    <w:lvl w:ilvl="0">
      <w:start w:val="1"/>
      <w:numFmt w:val="decimal"/>
      <w:lvlText w:val="%1."/>
      <w:lvlJc w:val="left"/>
      <w:pPr>
        <w:tabs>
          <w:tab w:val="num" w:pos="720"/>
        </w:tabs>
        <w:ind w:left="720" w:hanging="360"/>
      </w:pPr>
      <w:rPr>
        <w:rFonts w:ascii="Symbol" w:hAnsi="Symbol" w:cs="Symbol" w:hint="default"/>
        <w:sz w:val="24"/>
        <w:szCs w:val="24"/>
      </w:rPr>
    </w:lvl>
    <w:lvl w:ilvl="1">
      <w:start w:val="1"/>
      <w:numFmt w:val="decimal"/>
      <w:lvlText w:val="%1.%2."/>
      <w:lvlJc w:val="left"/>
      <w:pPr>
        <w:tabs>
          <w:tab w:val="num" w:pos="750"/>
        </w:tabs>
        <w:ind w:left="750" w:hanging="390"/>
      </w:pPr>
      <w:rPr>
        <w:rFonts w:ascii="Symbol" w:hAnsi="Symbol" w:cs="Symbol" w:hint="default"/>
        <w:sz w:val="24"/>
        <w:szCs w:val="24"/>
      </w:rPr>
    </w:lvl>
    <w:lvl w:ilvl="2">
      <w:start w:val="1"/>
      <w:numFmt w:val="decimal"/>
      <w:lvlText w:val="%1.%2.%3."/>
      <w:lvlJc w:val="left"/>
      <w:pPr>
        <w:tabs>
          <w:tab w:val="num" w:pos="1080"/>
        </w:tabs>
        <w:ind w:left="1080" w:hanging="720"/>
      </w:pPr>
      <w:rPr>
        <w:rFonts w:ascii="Symbol" w:hAnsi="Symbol" w:cs="Symbol" w:hint="default"/>
        <w:sz w:val="24"/>
        <w:szCs w:val="24"/>
      </w:rPr>
    </w:lvl>
    <w:lvl w:ilvl="3">
      <w:start w:val="1"/>
      <w:numFmt w:val="decimal"/>
      <w:lvlText w:val="%1.%2.%3.%4."/>
      <w:lvlJc w:val="left"/>
      <w:pPr>
        <w:tabs>
          <w:tab w:val="num" w:pos="1080"/>
        </w:tabs>
        <w:ind w:left="1080" w:hanging="720"/>
      </w:pPr>
      <w:rPr>
        <w:rFonts w:ascii="Symbol" w:hAnsi="Symbol" w:cs="Symbol" w:hint="default"/>
        <w:sz w:val="24"/>
        <w:szCs w:val="24"/>
      </w:rPr>
    </w:lvl>
    <w:lvl w:ilvl="4">
      <w:start w:val="1"/>
      <w:numFmt w:val="decimal"/>
      <w:lvlText w:val="%1.%2.%3.%4.%5."/>
      <w:lvlJc w:val="left"/>
      <w:pPr>
        <w:tabs>
          <w:tab w:val="num" w:pos="1440"/>
        </w:tabs>
        <w:ind w:left="1440" w:hanging="1080"/>
      </w:pPr>
      <w:rPr>
        <w:rFonts w:ascii="Symbol" w:hAnsi="Symbol" w:cs="Symbol" w:hint="default"/>
        <w:sz w:val="24"/>
        <w:szCs w:val="24"/>
      </w:rPr>
    </w:lvl>
    <w:lvl w:ilvl="5">
      <w:start w:val="1"/>
      <w:numFmt w:val="decimal"/>
      <w:lvlText w:val="%1.%2.%3.%4.%5.%6."/>
      <w:lvlJc w:val="left"/>
      <w:pPr>
        <w:tabs>
          <w:tab w:val="num" w:pos="1440"/>
        </w:tabs>
        <w:ind w:left="1440" w:hanging="1080"/>
      </w:pPr>
      <w:rPr>
        <w:rFonts w:ascii="Symbol" w:hAnsi="Symbol" w:cs="Symbol" w:hint="default"/>
        <w:sz w:val="24"/>
        <w:szCs w:val="24"/>
      </w:rPr>
    </w:lvl>
    <w:lvl w:ilvl="6">
      <w:start w:val="1"/>
      <w:numFmt w:val="decimal"/>
      <w:lvlText w:val="%1.%2.%3.%4.%5.%6.%7."/>
      <w:lvlJc w:val="left"/>
      <w:pPr>
        <w:tabs>
          <w:tab w:val="num" w:pos="1800"/>
        </w:tabs>
        <w:ind w:left="1800" w:hanging="1440"/>
      </w:pPr>
      <w:rPr>
        <w:rFonts w:ascii="Symbol" w:hAnsi="Symbol" w:cs="Symbol" w:hint="default"/>
        <w:sz w:val="24"/>
        <w:szCs w:val="24"/>
      </w:rPr>
    </w:lvl>
    <w:lvl w:ilvl="7">
      <w:start w:val="1"/>
      <w:numFmt w:val="decimal"/>
      <w:lvlText w:val="%1.%2.%3.%4.%5.%6.%7.%8."/>
      <w:lvlJc w:val="left"/>
      <w:pPr>
        <w:tabs>
          <w:tab w:val="num" w:pos="1800"/>
        </w:tabs>
        <w:ind w:left="1800" w:hanging="1440"/>
      </w:pPr>
      <w:rPr>
        <w:rFonts w:ascii="Symbol" w:hAnsi="Symbol" w:cs="Symbol" w:hint="default"/>
        <w:sz w:val="24"/>
        <w:szCs w:val="24"/>
      </w:rPr>
    </w:lvl>
    <w:lvl w:ilvl="8">
      <w:start w:val="1"/>
      <w:numFmt w:val="decimal"/>
      <w:lvlText w:val="%1.%2.%3.%4.%5.%6.%7.%8.%9."/>
      <w:lvlJc w:val="left"/>
      <w:pPr>
        <w:tabs>
          <w:tab w:val="num" w:pos="2160"/>
        </w:tabs>
        <w:ind w:left="2160" w:hanging="1800"/>
      </w:pPr>
      <w:rPr>
        <w:rFonts w:ascii="Symbol" w:hAnsi="Symbol" w:cs="Symbol" w:hint="default"/>
        <w:sz w:val="24"/>
        <w:szCs w:val="24"/>
      </w:rPr>
    </w:lvl>
  </w:abstractNum>
  <w:abstractNum w:abstractNumId="9">
    <w:nsid w:val="00000009"/>
    <w:multiLevelType w:val="singleLevel"/>
    <w:tmpl w:val="00000009"/>
    <w:name w:val="WW8Num9"/>
    <w:lvl w:ilvl="0">
      <w:start w:val="1"/>
      <w:numFmt w:val="bullet"/>
      <w:lvlText w:val=""/>
      <w:lvlJc w:val="left"/>
      <w:pPr>
        <w:tabs>
          <w:tab w:val="num" w:pos="473"/>
        </w:tabs>
        <w:ind w:left="473" w:hanging="360"/>
      </w:pPr>
      <w:rPr>
        <w:rFonts w:ascii="Symbol" w:hAnsi="Symbol" w:hint="default"/>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sz w:val="24"/>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2">
    <w:nsid w:val="0000000D"/>
    <w:multiLevelType w:val="singleLevel"/>
    <w:tmpl w:val="0000000D"/>
    <w:name w:val="WW8Num13"/>
    <w:lvl w:ilvl="0">
      <w:start w:val="1"/>
      <w:numFmt w:val="bullet"/>
      <w:lvlText w:val=""/>
      <w:lvlJc w:val="left"/>
      <w:pPr>
        <w:tabs>
          <w:tab w:val="num" w:pos="1080"/>
        </w:tabs>
        <w:ind w:left="1080" w:hanging="360"/>
      </w:pPr>
      <w:rPr>
        <w:rFonts w:ascii="Symbol" w:hAnsi="Symbol" w:hint="default"/>
      </w:rPr>
    </w:lvl>
  </w:abstractNum>
  <w:abstractNum w:abstractNumId="13">
    <w:nsid w:val="0000000F"/>
    <w:multiLevelType w:val="multilevel"/>
    <w:tmpl w:val="DCDA2610"/>
    <w:name w:val="WW8Num15"/>
    <w:lvl w:ilvl="0">
      <w:start w:val="5"/>
      <w:numFmt w:val="none"/>
      <w:suff w:val="nothing"/>
      <w:lvlText w:val="3"/>
      <w:lvlJc w:val="left"/>
      <w:pPr>
        <w:tabs>
          <w:tab w:val="num" w:pos="0"/>
        </w:tabs>
        <w:ind w:left="360" w:hanging="360"/>
      </w:pPr>
      <w:rPr>
        <w:rFonts w:cs="Times New Roman" w:hint="default"/>
        <w:color w:val="auto"/>
      </w:rPr>
    </w:lvl>
    <w:lvl w:ilvl="1">
      <w:start w:val="2"/>
      <w:numFmt w:val="none"/>
      <w:suff w:val="nothing"/>
      <w:lvlText w:val="3.2."/>
      <w:lvlJc w:val="left"/>
      <w:pPr>
        <w:tabs>
          <w:tab w:val="num" w:pos="0"/>
        </w:tabs>
        <w:ind w:left="792" w:hanging="432"/>
      </w:pPr>
      <w:rPr>
        <w:rFonts w:cs="Times New Roman" w:hint="default"/>
        <w:color w:val="auto"/>
      </w:rPr>
    </w:lvl>
    <w:lvl w:ilvl="2">
      <w:start w:val="1"/>
      <w:numFmt w:val="decimal"/>
      <w:lvlText w:val="...%3"/>
      <w:lvlJc w:val="left"/>
      <w:pPr>
        <w:tabs>
          <w:tab w:val="num" w:pos="1440"/>
        </w:tabs>
        <w:ind w:left="1224" w:hanging="504"/>
      </w:pPr>
      <w:rPr>
        <w:rFonts w:cs="Times New Roman" w:hint="default"/>
        <w:color w:val="008080"/>
      </w:rPr>
    </w:lvl>
    <w:lvl w:ilvl="3">
      <w:start w:val="1"/>
      <w:numFmt w:val="decimal"/>
      <w:lvlText w:val=".....%4"/>
      <w:lvlJc w:val="left"/>
      <w:pPr>
        <w:tabs>
          <w:tab w:val="num" w:pos="2160"/>
        </w:tabs>
        <w:ind w:left="1728" w:hanging="648"/>
      </w:pPr>
      <w:rPr>
        <w:rFonts w:cs="Times New Roman" w:hint="default"/>
        <w:color w:val="008080"/>
      </w:rPr>
    </w:lvl>
    <w:lvl w:ilvl="4">
      <w:start w:val="1"/>
      <w:numFmt w:val="decimal"/>
      <w:lvlText w:val="....%5.."/>
      <w:lvlJc w:val="left"/>
      <w:pPr>
        <w:tabs>
          <w:tab w:val="num" w:pos="2520"/>
        </w:tabs>
        <w:ind w:left="2232" w:hanging="792"/>
      </w:pPr>
      <w:rPr>
        <w:rFonts w:cs="Times New Roman" w:hint="default"/>
        <w:color w:val="008080"/>
      </w:rPr>
    </w:lvl>
    <w:lvl w:ilvl="5">
      <w:start w:val="1"/>
      <w:numFmt w:val="decimal"/>
      <w:lvlText w:val="....%4.%5.%6..."/>
      <w:lvlJc w:val="left"/>
      <w:pPr>
        <w:tabs>
          <w:tab w:val="num" w:pos="3240"/>
        </w:tabs>
        <w:ind w:left="2736" w:hanging="936"/>
      </w:pPr>
      <w:rPr>
        <w:rFonts w:cs="Times New Roman" w:hint="default"/>
        <w:color w:val="008080"/>
      </w:rPr>
    </w:lvl>
    <w:lvl w:ilvl="6">
      <w:start w:val="1"/>
      <w:numFmt w:val="decimal"/>
      <w:lvlText w:val="....%4.%5.%6.%7..."/>
      <w:lvlJc w:val="left"/>
      <w:pPr>
        <w:tabs>
          <w:tab w:val="num" w:pos="3600"/>
        </w:tabs>
        <w:ind w:left="3240" w:hanging="1080"/>
      </w:pPr>
      <w:rPr>
        <w:rFonts w:cs="Times New Roman" w:hint="default"/>
        <w:color w:val="008080"/>
      </w:rPr>
    </w:lvl>
    <w:lvl w:ilvl="7">
      <w:start w:val="1"/>
      <w:numFmt w:val="decimal"/>
      <w:lvlText w:val="....%4.%5.%6.%7.%8..."/>
      <w:lvlJc w:val="left"/>
      <w:pPr>
        <w:tabs>
          <w:tab w:val="num" w:pos="4320"/>
        </w:tabs>
        <w:ind w:left="3744" w:hanging="1224"/>
      </w:pPr>
      <w:rPr>
        <w:rFonts w:cs="Times New Roman" w:hint="default"/>
        <w:color w:val="008080"/>
      </w:rPr>
    </w:lvl>
    <w:lvl w:ilvl="8">
      <w:start w:val="1"/>
      <w:numFmt w:val="decimal"/>
      <w:lvlText w:val="....%4.%5.%6.%7.%8.%9..."/>
      <w:lvlJc w:val="left"/>
      <w:pPr>
        <w:tabs>
          <w:tab w:val="num" w:pos="4680"/>
        </w:tabs>
        <w:ind w:left="4320" w:hanging="1440"/>
      </w:pPr>
      <w:rPr>
        <w:rFonts w:cs="Times New Roman" w:hint="default"/>
        <w:color w:val="008080"/>
      </w:rPr>
    </w:lvl>
  </w:abstractNum>
  <w:abstractNum w:abstractNumId="14">
    <w:nsid w:val="00000010"/>
    <w:multiLevelType w:val="multilevel"/>
    <w:tmpl w:val="00000010"/>
    <w:name w:val="WW8Num16"/>
    <w:lvl w:ilvl="0">
      <w:start w:val="3"/>
      <w:numFmt w:val="decimal"/>
      <w:lvlText w:val="%1."/>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60" w:hanging="360"/>
      </w:pPr>
      <w:rPr>
        <w:rFonts w:ascii="Courier New" w:hAnsi="Courier New" w:cs="Courier New" w:hint="default"/>
      </w:rPr>
    </w:lvl>
    <w:lvl w:ilvl="2">
      <w:start w:val="1"/>
      <w:numFmt w:val="decimal"/>
      <w:lvlText w:val="%1.%2.%3."/>
      <w:lvlJc w:val="left"/>
      <w:pPr>
        <w:tabs>
          <w:tab w:val="num" w:pos="720"/>
        </w:tabs>
        <w:ind w:left="720" w:hanging="720"/>
      </w:pPr>
      <w:rPr>
        <w:rFonts w:ascii="Symbol" w:hAnsi="Symbol" w:cs="Symbol" w:hint="default"/>
      </w:rPr>
    </w:lvl>
    <w:lvl w:ilvl="3">
      <w:start w:val="1"/>
      <w:numFmt w:val="decimal"/>
      <w:lvlText w:val="%1.%2.%3.%4."/>
      <w:lvlJc w:val="left"/>
      <w:pPr>
        <w:tabs>
          <w:tab w:val="num" w:pos="720"/>
        </w:tabs>
        <w:ind w:left="720" w:hanging="720"/>
      </w:pPr>
      <w:rPr>
        <w:rFonts w:ascii="Symbol" w:hAnsi="Symbol" w:cs="Symbol" w:hint="default"/>
      </w:rPr>
    </w:lvl>
    <w:lvl w:ilvl="4">
      <w:start w:val="1"/>
      <w:numFmt w:val="decimal"/>
      <w:lvlText w:val="%1.%2.%3.%4.%5."/>
      <w:lvlJc w:val="left"/>
      <w:pPr>
        <w:tabs>
          <w:tab w:val="num" w:pos="1080"/>
        </w:tabs>
        <w:ind w:left="1080" w:hanging="1080"/>
      </w:pPr>
      <w:rPr>
        <w:rFonts w:ascii="Symbol" w:hAnsi="Symbol" w:cs="Symbol" w:hint="default"/>
      </w:rPr>
    </w:lvl>
    <w:lvl w:ilvl="5">
      <w:start w:val="1"/>
      <w:numFmt w:val="decimal"/>
      <w:lvlText w:val="%1.%2.%3.%4.%5.%6."/>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ascii="Symbol" w:hAnsi="Symbol" w:cs="Symbol" w:hint="default"/>
      </w:rPr>
    </w:lvl>
    <w:lvl w:ilvl="7">
      <w:start w:val="1"/>
      <w:numFmt w:val="decimal"/>
      <w:lvlText w:val="%1.%2.%3.%4.%5.%6.%7.%8."/>
      <w:lvlJc w:val="left"/>
      <w:pPr>
        <w:tabs>
          <w:tab w:val="num" w:pos="1440"/>
        </w:tabs>
        <w:ind w:left="1440" w:hanging="1440"/>
      </w:pPr>
      <w:rPr>
        <w:rFonts w:ascii="Symbol" w:hAnsi="Symbol" w:cs="Symbol" w:hint="default"/>
      </w:rPr>
    </w:lvl>
    <w:lvl w:ilvl="8">
      <w:start w:val="1"/>
      <w:numFmt w:val="decimal"/>
      <w:lvlText w:val="%1.%2.%3.%4.%5.%6.%7.%8.%9."/>
      <w:lvlJc w:val="left"/>
      <w:pPr>
        <w:tabs>
          <w:tab w:val="num" w:pos="1800"/>
        </w:tabs>
        <w:ind w:left="1800" w:hanging="1800"/>
      </w:pPr>
      <w:rPr>
        <w:rFonts w:ascii="Symbol" w:hAnsi="Symbol" w:cs="Symbol" w:hint="default"/>
      </w:rPr>
    </w:lvl>
  </w:abstractNum>
  <w:abstractNum w:abstractNumId="15">
    <w:nsid w:val="00000011"/>
    <w:multiLevelType w:val="singleLevel"/>
    <w:tmpl w:val="00000011"/>
    <w:name w:val="WW8Num17"/>
    <w:lvl w:ilvl="0">
      <w:start w:val="1"/>
      <w:numFmt w:val="bullet"/>
      <w:lvlText w:val=""/>
      <w:lvlJc w:val="left"/>
      <w:pPr>
        <w:tabs>
          <w:tab w:val="num" w:pos="720"/>
        </w:tabs>
        <w:ind w:left="720" w:hanging="360"/>
      </w:pPr>
      <w:rPr>
        <w:rFonts w:ascii="Symbol" w:hAnsi="Symbol" w:hint="default"/>
        <w:b/>
        <w:sz w:val="24"/>
      </w:rPr>
    </w:lvl>
  </w:abstractNum>
  <w:abstractNum w:abstractNumId="16">
    <w:nsid w:val="00000012"/>
    <w:multiLevelType w:val="multilevel"/>
    <w:tmpl w:val="00000012"/>
    <w:name w:val="WW8Num18"/>
    <w:lvl w:ilvl="0">
      <w:start w:val="1"/>
      <w:numFmt w:val="decimal"/>
      <w:lvlText w:val="%1."/>
      <w:lvlJc w:val="left"/>
      <w:pPr>
        <w:tabs>
          <w:tab w:val="num" w:pos="390"/>
        </w:tabs>
        <w:ind w:left="390" w:hanging="390"/>
      </w:pPr>
      <w:rPr>
        <w:rFonts w:cs="Times New Roman" w:hint="default"/>
        <w:b/>
        <w:bCs/>
        <w:sz w:val="24"/>
        <w:szCs w:val="24"/>
      </w:rPr>
    </w:lvl>
    <w:lvl w:ilvl="1">
      <w:start w:val="1"/>
      <w:numFmt w:val="decimal"/>
      <w:lvlText w:val="%1.%2."/>
      <w:lvlJc w:val="left"/>
      <w:pPr>
        <w:tabs>
          <w:tab w:val="num" w:pos="390"/>
        </w:tabs>
        <w:ind w:left="390" w:hanging="390"/>
      </w:pPr>
      <w:rPr>
        <w:rFonts w:cs="Times New Roman" w:hint="default"/>
        <w:b/>
        <w:bCs/>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00000013"/>
    <w:multiLevelType w:val="multilevel"/>
    <w:tmpl w:val="00000013"/>
    <w:name w:val="WW8Num19"/>
    <w:lvl w:ilvl="0">
      <w:start w:val="1"/>
      <w:numFmt w:val="decimal"/>
      <w:lvlText w:val="%1."/>
      <w:lvlJc w:val="left"/>
      <w:pPr>
        <w:tabs>
          <w:tab w:val="num" w:pos="390"/>
        </w:tabs>
        <w:ind w:left="390" w:hanging="390"/>
      </w:pPr>
      <w:rPr>
        <w:rFonts w:cs="Times New Roman" w:hint="default"/>
      </w:rPr>
    </w:lvl>
    <w:lvl w:ilvl="1">
      <w:start w:val="1"/>
      <w:numFmt w:val="bullet"/>
      <w:lvlText w:val=""/>
      <w:lvlJc w:val="left"/>
      <w:pPr>
        <w:tabs>
          <w:tab w:val="num" w:pos="360"/>
        </w:tabs>
        <w:ind w:left="360" w:hanging="360"/>
      </w:pPr>
      <w:rPr>
        <w:rFonts w:ascii="Symbol" w:hAnsi="Symbol" w:hint="default"/>
        <w:b w:val="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00000014"/>
    <w:multiLevelType w:val="multilevel"/>
    <w:tmpl w:val="00000014"/>
    <w:name w:val="WW8Num2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bCs/>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00000015"/>
    <w:multiLevelType w:val="singleLevel"/>
    <w:tmpl w:val="00000015"/>
    <w:name w:val="WW8Num21"/>
    <w:lvl w:ilvl="0">
      <w:start w:val="1"/>
      <w:numFmt w:val="decimal"/>
      <w:lvlText w:val="%1."/>
      <w:lvlJc w:val="left"/>
      <w:pPr>
        <w:tabs>
          <w:tab w:val="num" w:pos="720"/>
        </w:tabs>
        <w:ind w:left="720" w:hanging="360"/>
      </w:pPr>
      <w:rPr>
        <w:rFonts w:cs="Times New Roman"/>
      </w:rPr>
    </w:lvl>
  </w:abstractNum>
  <w:abstractNum w:abstractNumId="20">
    <w:nsid w:val="00000016"/>
    <w:multiLevelType w:val="singleLevel"/>
    <w:tmpl w:val="00000016"/>
    <w:name w:val="WW8Num22"/>
    <w:lvl w:ilvl="0">
      <w:start w:val="1"/>
      <w:numFmt w:val="decimal"/>
      <w:lvlText w:val="%1."/>
      <w:lvlJc w:val="left"/>
      <w:pPr>
        <w:tabs>
          <w:tab w:val="num" w:pos="360"/>
        </w:tabs>
        <w:ind w:left="360" w:hanging="360"/>
      </w:pPr>
      <w:rPr>
        <w:rFonts w:cs="Times New Roman" w:hint="default"/>
        <w:b w:val="0"/>
        <w:bCs w:val="0"/>
        <w:color w:val="auto"/>
      </w:rPr>
    </w:lvl>
  </w:abstractNum>
  <w:abstractNum w:abstractNumId="21">
    <w:nsid w:val="00000017"/>
    <w:multiLevelType w:val="singleLevel"/>
    <w:tmpl w:val="00000017"/>
    <w:name w:val="WW8Num23"/>
    <w:lvl w:ilvl="0">
      <w:start w:val="1"/>
      <w:numFmt w:val="decimal"/>
      <w:lvlText w:val="%1."/>
      <w:lvlJc w:val="left"/>
      <w:pPr>
        <w:tabs>
          <w:tab w:val="num" w:pos="324"/>
        </w:tabs>
        <w:ind w:left="324" w:hanging="360"/>
      </w:pPr>
      <w:rPr>
        <w:rFonts w:cs="Times New Roman" w:hint="default"/>
        <w:b w:val="0"/>
        <w:bCs w:val="0"/>
        <w:color w:val="auto"/>
      </w:rPr>
    </w:lvl>
  </w:abstractNum>
  <w:abstractNum w:abstractNumId="22">
    <w:nsid w:val="00000018"/>
    <w:multiLevelType w:val="multilevel"/>
    <w:tmpl w:val="0000001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3">
    <w:nsid w:val="00000019"/>
    <w:multiLevelType w:val="multilevel"/>
    <w:tmpl w:val="000000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A"/>
    <w:multiLevelType w:val="multilevel"/>
    <w:tmpl w:val="0000001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E44B41"/>
    <w:multiLevelType w:val="singleLevel"/>
    <w:tmpl w:val="A7F29C4C"/>
    <w:lvl w:ilvl="0">
      <w:start w:val="9"/>
      <w:numFmt w:val="decimal"/>
      <w:lvlText w:val="%1."/>
      <w:legacy w:legacy="1" w:legacySpace="0" w:legacyIndent="331"/>
      <w:lvlJc w:val="left"/>
      <w:rPr>
        <w:rFonts w:ascii="Times New Roman" w:hAnsi="Times New Roman" w:cs="Times New Roman" w:hint="default"/>
      </w:rPr>
    </w:lvl>
  </w:abstractNum>
  <w:abstractNum w:abstractNumId="26">
    <w:nsid w:val="0156705D"/>
    <w:multiLevelType w:val="multilevel"/>
    <w:tmpl w:val="0EB6C5B4"/>
    <w:lvl w:ilvl="0">
      <w:start w:val="3"/>
      <w:numFmt w:val="decimal"/>
      <w:lvlText w:val="%1."/>
      <w:lvlJc w:val="left"/>
      <w:pPr>
        <w:ind w:left="1004" w:hanging="360"/>
      </w:pPr>
      <w:rPr>
        <w:rFonts w:cs="Times New Roman" w:hint="default"/>
        <w:b/>
      </w:rPr>
    </w:lvl>
    <w:lvl w:ilvl="1">
      <w:start w:val="1"/>
      <w:numFmt w:val="decimal"/>
      <w:isLgl/>
      <w:lvlText w:val="%1.%2."/>
      <w:lvlJc w:val="left"/>
      <w:pPr>
        <w:ind w:left="1070" w:hanging="360"/>
      </w:pPr>
      <w:rPr>
        <w:rFonts w:cs="Times New Roman" w:hint="default"/>
        <w:b/>
      </w:rPr>
    </w:lvl>
    <w:lvl w:ilvl="2">
      <w:start w:val="1"/>
      <w:numFmt w:val="decimal"/>
      <w:isLgl/>
      <w:lvlText w:val="%1.%2.%3."/>
      <w:lvlJc w:val="left"/>
      <w:pPr>
        <w:ind w:left="1516" w:hanging="720"/>
      </w:pPr>
      <w:rPr>
        <w:rFonts w:cs="Times New Roman" w:hint="default"/>
      </w:rPr>
    </w:lvl>
    <w:lvl w:ilvl="3">
      <w:start w:val="1"/>
      <w:numFmt w:val="decimal"/>
      <w:isLgl/>
      <w:lvlText w:val="%1.%2.%3.%4."/>
      <w:lvlJc w:val="left"/>
      <w:pPr>
        <w:ind w:left="1592" w:hanging="720"/>
      </w:pPr>
      <w:rPr>
        <w:rFonts w:cs="Times New Roman" w:hint="default"/>
      </w:rPr>
    </w:lvl>
    <w:lvl w:ilvl="4">
      <w:start w:val="1"/>
      <w:numFmt w:val="decimal"/>
      <w:isLgl/>
      <w:lvlText w:val="%1.%2.%3.%4.%5."/>
      <w:lvlJc w:val="left"/>
      <w:pPr>
        <w:ind w:left="2028" w:hanging="1080"/>
      </w:pPr>
      <w:rPr>
        <w:rFonts w:cs="Times New Roman" w:hint="default"/>
      </w:rPr>
    </w:lvl>
    <w:lvl w:ilvl="5">
      <w:start w:val="1"/>
      <w:numFmt w:val="decimal"/>
      <w:isLgl/>
      <w:lvlText w:val="%1.%2.%3.%4.%5.%6."/>
      <w:lvlJc w:val="left"/>
      <w:pPr>
        <w:ind w:left="2104" w:hanging="1080"/>
      </w:pPr>
      <w:rPr>
        <w:rFonts w:cs="Times New Roman" w:hint="default"/>
      </w:rPr>
    </w:lvl>
    <w:lvl w:ilvl="6">
      <w:start w:val="1"/>
      <w:numFmt w:val="decimal"/>
      <w:isLgl/>
      <w:lvlText w:val="%1.%2.%3.%4.%5.%6.%7."/>
      <w:lvlJc w:val="left"/>
      <w:pPr>
        <w:ind w:left="2540" w:hanging="1440"/>
      </w:pPr>
      <w:rPr>
        <w:rFonts w:cs="Times New Roman" w:hint="default"/>
      </w:rPr>
    </w:lvl>
    <w:lvl w:ilvl="7">
      <w:start w:val="1"/>
      <w:numFmt w:val="decimal"/>
      <w:isLgl/>
      <w:lvlText w:val="%1.%2.%3.%4.%5.%6.%7.%8."/>
      <w:lvlJc w:val="left"/>
      <w:pPr>
        <w:ind w:left="2616" w:hanging="1440"/>
      </w:pPr>
      <w:rPr>
        <w:rFonts w:cs="Times New Roman" w:hint="default"/>
      </w:rPr>
    </w:lvl>
    <w:lvl w:ilvl="8">
      <w:start w:val="1"/>
      <w:numFmt w:val="decimal"/>
      <w:isLgl/>
      <w:lvlText w:val="%1.%2.%3.%4.%5.%6.%7.%8.%9."/>
      <w:lvlJc w:val="left"/>
      <w:pPr>
        <w:ind w:left="3052" w:hanging="1800"/>
      </w:pPr>
      <w:rPr>
        <w:rFonts w:cs="Times New Roman" w:hint="default"/>
      </w:rPr>
    </w:lvl>
  </w:abstractNum>
  <w:abstractNum w:abstractNumId="27">
    <w:nsid w:val="023F567A"/>
    <w:multiLevelType w:val="hybridMultilevel"/>
    <w:tmpl w:val="9F3C36BE"/>
    <w:lvl w:ilvl="0" w:tplc="0402000F">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8">
    <w:nsid w:val="03464F02"/>
    <w:multiLevelType w:val="singleLevel"/>
    <w:tmpl w:val="79540AE2"/>
    <w:lvl w:ilvl="0">
      <w:start w:val="6"/>
      <w:numFmt w:val="decimal"/>
      <w:lvlText w:val="%1."/>
      <w:legacy w:legacy="1" w:legacySpace="0" w:legacyIndent="346"/>
      <w:lvlJc w:val="left"/>
      <w:rPr>
        <w:rFonts w:ascii="Times New Roman" w:hAnsi="Times New Roman" w:cs="Times New Roman" w:hint="default"/>
      </w:rPr>
    </w:lvl>
  </w:abstractNum>
  <w:abstractNum w:abstractNumId="29">
    <w:nsid w:val="04BB3180"/>
    <w:multiLevelType w:val="hybridMultilevel"/>
    <w:tmpl w:val="1842F73A"/>
    <w:lvl w:ilvl="0" w:tplc="7064077A">
      <w:numFmt w:val="bullet"/>
      <w:lvlText w:val=""/>
      <w:lvlJc w:val="left"/>
      <w:pPr>
        <w:ind w:left="720" w:hanging="360"/>
      </w:pPr>
      <w:rPr>
        <w:rFonts w:ascii="Symbol" w:eastAsia="SimSun"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059A04DD"/>
    <w:multiLevelType w:val="hybridMultilevel"/>
    <w:tmpl w:val="6A2CAA2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060E72B4"/>
    <w:multiLevelType w:val="hybridMultilevel"/>
    <w:tmpl w:val="8550E1F4"/>
    <w:lvl w:ilvl="0" w:tplc="78E8F536">
      <w:start w:val="5"/>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064A076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076026F3"/>
    <w:multiLevelType w:val="hybridMultilevel"/>
    <w:tmpl w:val="FD30BD0A"/>
    <w:lvl w:ilvl="0" w:tplc="6ACA5DBC">
      <w:start w:val="1"/>
      <w:numFmt w:val="decimal"/>
      <w:lvlText w:val="%1."/>
      <w:lvlJc w:val="left"/>
      <w:pPr>
        <w:tabs>
          <w:tab w:val="num" w:pos="375"/>
        </w:tabs>
        <w:ind w:left="375" w:hanging="375"/>
      </w:pPr>
      <w:rPr>
        <w:rFonts w:cs="Times New Roman" w:hint="default"/>
        <w:b/>
      </w:rPr>
    </w:lvl>
    <w:lvl w:ilvl="1" w:tplc="04020001">
      <w:start w:val="1"/>
      <w:numFmt w:val="bullet"/>
      <w:lvlText w:val=""/>
      <w:lvlJc w:val="left"/>
      <w:pPr>
        <w:tabs>
          <w:tab w:val="num" w:pos="900"/>
        </w:tabs>
        <w:ind w:left="900" w:hanging="360"/>
      </w:pPr>
      <w:rPr>
        <w:rFonts w:ascii="Symbol" w:hAnsi="Symbol" w:hint="default"/>
        <w:b/>
      </w:rPr>
    </w:lvl>
    <w:lvl w:ilvl="2" w:tplc="0402001B" w:tentative="1">
      <w:start w:val="1"/>
      <w:numFmt w:val="lowerRoman"/>
      <w:lvlText w:val="%3."/>
      <w:lvlJc w:val="right"/>
      <w:pPr>
        <w:tabs>
          <w:tab w:val="num" w:pos="1620"/>
        </w:tabs>
        <w:ind w:left="1620" w:hanging="180"/>
      </w:pPr>
      <w:rPr>
        <w:rFonts w:cs="Times New Roman"/>
      </w:rPr>
    </w:lvl>
    <w:lvl w:ilvl="3" w:tplc="0402000F" w:tentative="1">
      <w:start w:val="1"/>
      <w:numFmt w:val="decimal"/>
      <w:lvlText w:val="%4."/>
      <w:lvlJc w:val="left"/>
      <w:pPr>
        <w:tabs>
          <w:tab w:val="num" w:pos="2340"/>
        </w:tabs>
        <w:ind w:left="2340" w:hanging="360"/>
      </w:pPr>
      <w:rPr>
        <w:rFonts w:cs="Times New Roman"/>
      </w:rPr>
    </w:lvl>
    <w:lvl w:ilvl="4" w:tplc="04020019" w:tentative="1">
      <w:start w:val="1"/>
      <w:numFmt w:val="lowerLetter"/>
      <w:lvlText w:val="%5."/>
      <w:lvlJc w:val="left"/>
      <w:pPr>
        <w:tabs>
          <w:tab w:val="num" w:pos="3060"/>
        </w:tabs>
        <w:ind w:left="3060" w:hanging="360"/>
      </w:pPr>
      <w:rPr>
        <w:rFonts w:cs="Times New Roman"/>
      </w:rPr>
    </w:lvl>
    <w:lvl w:ilvl="5" w:tplc="0402001B" w:tentative="1">
      <w:start w:val="1"/>
      <w:numFmt w:val="lowerRoman"/>
      <w:lvlText w:val="%6."/>
      <w:lvlJc w:val="right"/>
      <w:pPr>
        <w:tabs>
          <w:tab w:val="num" w:pos="3780"/>
        </w:tabs>
        <w:ind w:left="3780" w:hanging="180"/>
      </w:pPr>
      <w:rPr>
        <w:rFonts w:cs="Times New Roman"/>
      </w:rPr>
    </w:lvl>
    <w:lvl w:ilvl="6" w:tplc="0402000F" w:tentative="1">
      <w:start w:val="1"/>
      <w:numFmt w:val="decimal"/>
      <w:lvlText w:val="%7."/>
      <w:lvlJc w:val="left"/>
      <w:pPr>
        <w:tabs>
          <w:tab w:val="num" w:pos="4500"/>
        </w:tabs>
        <w:ind w:left="4500" w:hanging="360"/>
      </w:pPr>
      <w:rPr>
        <w:rFonts w:cs="Times New Roman"/>
      </w:rPr>
    </w:lvl>
    <w:lvl w:ilvl="7" w:tplc="04020019" w:tentative="1">
      <w:start w:val="1"/>
      <w:numFmt w:val="lowerLetter"/>
      <w:lvlText w:val="%8."/>
      <w:lvlJc w:val="left"/>
      <w:pPr>
        <w:tabs>
          <w:tab w:val="num" w:pos="5220"/>
        </w:tabs>
        <w:ind w:left="5220" w:hanging="360"/>
      </w:pPr>
      <w:rPr>
        <w:rFonts w:cs="Times New Roman"/>
      </w:rPr>
    </w:lvl>
    <w:lvl w:ilvl="8" w:tplc="0402001B" w:tentative="1">
      <w:start w:val="1"/>
      <w:numFmt w:val="lowerRoman"/>
      <w:lvlText w:val="%9."/>
      <w:lvlJc w:val="right"/>
      <w:pPr>
        <w:tabs>
          <w:tab w:val="num" w:pos="5940"/>
        </w:tabs>
        <w:ind w:left="5940" w:hanging="180"/>
      </w:pPr>
      <w:rPr>
        <w:rFonts w:cs="Times New Roman"/>
      </w:rPr>
    </w:lvl>
  </w:abstractNum>
  <w:abstractNum w:abstractNumId="34">
    <w:nsid w:val="09314D42"/>
    <w:multiLevelType w:val="hybridMultilevel"/>
    <w:tmpl w:val="49B8897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5">
    <w:nsid w:val="0A3659C5"/>
    <w:multiLevelType w:val="hybridMultilevel"/>
    <w:tmpl w:val="68CCDDF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36">
    <w:nsid w:val="0BA61A5D"/>
    <w:multiLevelType w:val="hybridMultilevel"/>
    <w:tmpl w:val="5D78512E"/>
    <w:lvl w:ilvl="0" w:tplc="0402000F">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7">
    <w:nsid w:val="0D15045F"/>
    <w:multiLevelType w:val="singleLevel"/>
    <w:tmpl w:val="9E8A98A0"/>
    <w:lvl w:ilvl="0">
      <w:start w:val="1"/>
      <w:numFmt w:val="bullet"/>
      <w:lvlText w:val="-"/>
      <w:lvlJc w:val="left"/>
      <w:pPr>
        <w:tabs>
          <w:tab w:val="num" w:pos="1440"/>
        </w:tabs>
        <w:ind w:left="1440" w:hanging="360"/>
      </w:pPr>
      <w:rPr>
        <w:rFonts w:hint="default"/>
      </w:rPr>
    </w:lvl>
  </w:abstractNum>
  <w:abstractNum w:abstractNumId="38">
    <w:nsid w:val="0D1D386E"/>
    <w:multiLevelType w:val="hybridMultilevel"/>
    <w:tmpl w:val="2D3CB258"/>
    <w:lvl w:ilvl="0" w:tplc="04020001">
      <w:start w:val="1"/>
      <w:numFmt w:val="bullet"/>
      <w:lvlText w:val=""/>
      <w:lvlJc w:val="left"/>
      <w:pPr>
        <w:ind w:left="1400" w:hanging="360"/>
      </w:pPr>
      <w:rPr>
        <w:rFonts w:ascii="Symbol" w:hAnsi="Symbol" w:hint="default"/>
      </w:rPr>
    </w:lvl>
    <w:lvl w:ilvl="1" w:tplc="04020003">
      <w:start w:val="1"/>
      <w:numFmt w:val="bullet"/>
      <w:lvlText w:val="o"/>
      <w:lvlJc w:val="left"/>
      <w:pPr>
        <w:ind w:left="2120" w:hanging="360"/>
      </w:pPr>
      <w:rPr>
        <w:rFonts w:ascii="Courier New" w:hAnsi="Courier New" w:hint="default"/>
      </w:rPr>
    </w:lvl>
    <w:lvl w:ilvl="2" w:tplc="04020005">
      <w:start w:val="1"/>
      <w:numFmt w:val="bullet"/>
      <w:lvlText w:val=""/>
      <w:lvlJc w:val="left"/>
      <w:pPr>
        <w:ind w:left="2840" w:hanging="360"/>
      </w:pPr>
      <w:rPr>
        <w:rFonts w:ascii="Wingdings" w:hAnsi="Wingdings" w:hint="default"/>
      </w:rPr>
    </w:lvl>
    <w:lvl w:ilvl="3" w:tplc="04020001">
      <w:start w:val="1"/>
      <w:numFmt w:val="bullet"/>
      <w:lvlText w:val=""/>
      <w:lvlJc w:val="left"/>
      <w:pPr>
        <w:ind w:left="3560" w:hanging="360"/>
      </w:pPr>
      <w:rPr>
        <w:rFonts w:ascii="Symbol" w:hAnsi="Symbol" w:hint="default"/>
      </w:rPr>
    </w:lvl>
    <w:lvl w:ilvl="4" w:tplc="04020003">
      <w:start w:val="1"/>
      <w:numFmt w:val="bullet"/>
      <w:lvlText w:val="o"/>
      <w:lvlJc w:val="left"/>
      <w:pPr>
        <w:ind w:left="4280" w:hanging="360"/>
      </w:pPr>
      <w:rPr>
        <w:rFonts w:ascii="Courier New" w:hAnsi="Courier New" w:hint="default"/>
      </w:rPr>
    </w:lvl>
    <w:lvl w:ilvl="5" w:tplc="04020005">
      <w:start w:val="1"/>
      <w:numFmt w:val="bullet"/>
      <w:lvlText w:val=""/>
      <w:lvlJc w:val="left"/>
      <w:pPr>
        <w:ind w:left="5000" w:hanging="360"/>
      </w:pPr>
      <w:rPr>
        <w:rFonts w:ascii="Wingdings" w:hAnsi="Wingdings" w:hint="default"/>
      </w:rPr>
    </w:lvl>
    <w:lvl w:ilvl="6" w:tplc="04020001">
      <w:start w:val="1"/>
      <w:numFmt w:val="bullet"/>
      <w:lvlText w:val=""/>
      <w:lvlJc w:val="left"/>
      <w:pPr>
        <w:ind w:left="5720" w:hanging="360"/>
      </w:pPr>
      <w:rPr>
        <w:rFonts w:ascii="Symbol" w:hAnsi="Symbol" w:hint="default"/>
      </w:rPr>
    </w:lvl>
    <w:lvl w:ilvl="7" w:tplc="04020003">
      <w:start w:val="1"/>
      <w:numFmt w:val="bullet"/>
      <w:lvlText w:val="o"/>
      <w:lvlJc w:val="left"/>
      <w:pPr>
        <w:ind w:left="6440" w:hanging="360"/>
      </w:pPr>
      <w:rPr>
        <w:rFonts w:ascii="Courier New" w:hAnsi="Courier New" w:hint="default"/>
      </w:rPr>
    </w:lvl>
    <w:lvl w:ilvl="8" w:tplc="04020005">
      <w:start w:val="1"/>
      <w:numFmt w:val="bullet"/>
      <w:lvlText w:val=""/>
      <w:lvlJc w:val="left"/>
      <w:pPr>
        <w:ind w:left="7160" w:hanging="360"/>
      </w:pPr>
      <w:rPr>
        <w:rFonts w:ascii="Wingdings" w:hAnsi="Wingdings" w:hint="default"/>
      </w:rPr>
    </w:lvl>
  </w:abstractNum>
  <w:abstractNum w:abstractNumId="39">
    <w:nsid w:val="0DAA6031"/>
    <w:multiLevelType w:val="hybridMultilevel"/>
    <w:tmpl w:val="EB12BC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0DB15F3E"/>
    <w:multiLevelType w:val="hybridMultilevel"/>
    <w:tmpl w:val="410CD148"/>
    <w:lvl w:ilvl="0" w:tplc="0402000F">
      <w:start w:val="1"/>
      <w:numFmt w:val="decimal"/>
      <w:lvlText w:val="%1."/>
      <w:lvlJc w:val="left"/>
      <w:pPr>
        <w:tabs>
          <w:tab w:val="num" w:pos="1080"/>
        </w:tabs>
        <w:ind w:left="1080" w:hanging="360"/>
      </w:pPr>
      <w:rPr>
        <w:rFonts w:cs="Times New Roman"/>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41">
    <w:nsid w:val="0DB1642D"/>
    <w:multiLevelType w:val="hybridMultilevel"/>
    <w:tmpl w:val="660AF7D6"/>
    <w:lvl w:ilvl="0" w:tplc="CC5A54AA">
      <w:start w:val="1"/>
      <w:numFmt w:val="decimal"/>
      <w:lvlText w:val="%1."/>
      <w:lvlJc w:val="left"/>
      <w:pPr>
        <w:tabs>
          <w:tab w:val="num" w:pos="975"/>
        </w:tabs>
        <w:ind w:left="975" w:hanging="360"/>
      </w:pPr>
      <w:rPr>
        <w:rFonts w:cs="Times New Roman" w:hint="default"/>
      </w:rPr>
    </w:lvl>
    <w:lvl w:ilvl="1" w:tplc="04020019" w:tentative="1">
      <w:start w:val="1"/>
      <w:numFmt w:val="lowerLetter"/>
      <w:lvlText w:val="%2."/>
      <w:lvlJc w:val="left"/>
      <w:pPr>
        <w:tabs>
          <w:tab w:val="num" w:pos="1695"/>
        </w:tabs>
        <w:ind w:left="1695" w:hanging="360"/>
      </w:pPr>
      <w:rPr>
        <w:rFonts w:cs="Times New Roman"/>
      </w:rPr>
    </w:lvl>
    <w:lvl w:ilvl="2" w:tplc="0402001B" w:tentative="1">
      <w:start w:val="1"/>
      <w:numFmt w:val="lowerRoman"/>
      <w:lvlText w:val="%3."/>
      <w:lvlJc w:val="right"/>
      <w:pPr>
        <w:tabs>
          <w:tab w:val="num" w:pos="2415"/>
        </w:tabs>
        <w:ind w:left="2415" w:hanging="180"/>
      </w:pPr>
      <w:rPr>
        <w:rFonts w:cs="Times New Roman"/>
      </w:rPr>
    </w:lvl>
    <w:lvl w:ilvl="3" w:tplc="0402000F" w:tentative="1">
      <w:start w:val="1"/>
      <w:numFmt w:val="decimal"/>
      <w:lvlText w:val="%4."/>
      <w:lvlJc w:val="left"/>
      <w:pPr>
        <w:tabs>
          <w:tab w:val="num" w:pos="3135"/>
        </w:tabs>
        <w:ind w:left="3135" w:hanging="360"/>
      </w:pPr>
      <w:rPr>
        <w:rFonts w:cs="Times New Roman"/>
      </w:rPr>
    </w:lvl>
    <w:lvl w:ilvl="4" w:tplc="04020019" w:tentative="1">
      <w:start w:val="1"/>
      <w:numFmt w:val="lowerLetter"/>
      <w:lvlText w:val="%5."/>
      <w:lvlJc w:val="left"/>
      <w:pPr>
        <w:tabs>
          <w:tab w:val="num" w:pos="3855"/>
        </w:tabs>
        <w:ind w:left="3855" w:hanging="360"/>
      </w:pPr>
      <w:rPr>
        <w:rFonts w:cs="Times New Roman"/>
      </w:rPr>
    </w:lvl>
    <w:lvl w:ilvl="5" w:tplc="0402001B" w:tentative="1">
      <w:start w:val="1"/>
      <w:numFmt w:val="lowerRoman"/>
      <w:lvlText w:val="%6."/>
      <w:lvlJc w:val="right"/>
      <w:pPr>
        <w:tabs>
          <w:tab w:val="num" w:pos="4575"/>
        </w:tabs>
        <w:ind w:left="4575" w:hanging="180"/>
      </w:pPr>
      <w:rPr>
        <w:rFonts w:cs="Times New Roman"/>
      </w:rPr>
    </w:lvl>
    <w:lvl w:ilvl="6" w:tplc="0402000F" w:tentative="1">
      <w:start w:val="1"/>
      <w:numFmt w:val="decimal"/>
      <w:lvlText w:val="%7."/>
      <w:lvlJc w:val="left"/>
      <w:pPr>
        <w:tabs>
          <w:tab w:val="num" w:pos="5295"/>
        </w:tabs>
        <w:ind w:left="5295" w:hanging="360"/>
      </w:pPr>
      <w:rPr>
        <w:rFonts w:cs="Times New Roman"/>
      </w:rPr>
    </w:lvl>
    <w:lvl w:ilvl="7" w:tplc="04020019" w:tentative="1">
      <w:start w:val="1"/>
      <w:numFmt w:val="lowerLetter"/>
      <w:lvlText w:val="%8."/>
      <w:lvlJc w:val="left"/>
      <w:pPr>
        <w:tabs>
          <w:tab w:val="num" w:pos="6015"/>
        </w:tabs>
        <w:ind w:left="6015" w:hanging="360"/>
      </w:pPr>
      <w:rPr>
        <w:rFonts w:cs="Times New Roman"/>
      </w:rPr>
    </w:lvl>
    <w:lvl w:ilvl="8" w:tplc="0402001B" w:tentative="1">
      <w:start w:val="1"/>
      <w:numFmt w:val="lowerRoman"/>
      <w:lvlText w:val="%9."/>
      <w:lvlJc w:val="right"/>
      <w:pPr>
        <w:tabs>
          <w:tab w:val="num" w:pos="6735"/>
        </w:tabs>
        <w:ind w:left="6735" w:hanging="180"/>
      </w:pPr>
      <w:rPr>
        <w:rFonts w:cs="Times New Roman"/>
      </w:rPr>
    </w:lvl>
  </w:abstractNum>
  <w:abstractNum w:abstractNumId="42">
    <w:nsid w:val="0E114D9A"/>
    <w:multiLevelType w:val="hybridMultilevel"/>
    <w:tmpl w:val="25CC6648"/>
    <w:lvl w:ilvl="0" w:tplc="0402000F">
      <w:start w:val="1"/>
      <w:numFmt w:val="decimal"/>
      <w:lvlText w:val="%1."/>
      <w:lvlJc w:val="left"/>
      <w:pPr>
        <w:tabs>
          <w:tab w:val="num" w:pos="360"/>
        </w:tabs>
        <w:ind w:left="360" w:hanging="360"/>
      </w:pPr>
      <w:rPr>
        <w:rFonts w:cs="Times New Roman"/>
      </w:rPr>
    </w:lvl>
    <w:lvl w:ilvl="1" w:tplc="A76C8124">
      <w:start w:val="1"/>
      <w:numFmt w:val="decimal"/>
      <w:lvlText w:val="%2."/>
      <w:lvlJc w:val="left"/>
      <w:pPr>
        <w:tabs>
          <w:tab w:val="num" w:pos="1080"/>
        </w:tabs>
        <w:ind w:left="1080" w:hanging="360"/>
      </w:pPr>
      <w:rPr>
        <w:rFonts w:cs="Times New Roman" w:hint="default"/>
      </w:rPr>
    </w:lvl>
    <w:lvl w:ilvl="2" w:tplc="0402001B" w:tentative="1">
      <w:start w:val="1"/>
      <w:numFmt w:val="lowerRoman"/>
      <w:lvlText w:val="%3."/>
      <w:lvlJc w:val="right"/>
      <w:pPr>
        <w:tabs>
          <w:tab w:val="num" w:pos="1800"/>
        </w:tabs>
        <w:ind w:left="1800" w:hanging="180"/>
      </w:pPr>
      <w:rPr>
        <w:rFonts w:cs="Times New Roman"/>
      </w:rPr>
    </w:lvl>
    <w:lvl w:ilvl="3" w:tplc="0402000F" w:tentative="1">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43">
    <w:nsid w:val="0FB83155"/>
    <w:multiLevelType w:val="hybridMultilevel"/>
    <w:tmpl w:val="46F44C9A"/>
    <w:lvl w:ilvl="0" w:tplc="2388A486">
      <w:start w:val="1"/>
      <w:numFmt w:val="decimal"/>
      <w:lvlText w:val="%1."/>
      <w:lvlJc w:val="left"/>
      <w:pPr>
        <w:tabs>
          <w:tab w:val="num" w:pos="1065"/>
        </w:tabs>
        <w:ind w:left="1065" w:hanging="360"/>
      </w:pPr>
      <w:rPr>
        <w:rFonts w:cs="Times New Roman" w:hint="default"/>
      </w:rPr>
    </w:lvl>
    <w:lvl w:ilvl="1" w:tplc="04020019" w:tentative="1">
      <w:start w:val="1"/>
      <w:numFmt w:val="lowerLetter"/>
      <w:lvlText w:val="%2."/>
      <w:lvlJc w:val="left"/>
      <w:pPr>
        <w:tabs>
          <w:tab w:val="num" w:pos="1785"/>
        </w:tabs>
        <w:ind w:left="1785" w:hanging="360"/>
      </w:pPr>
      <w:rPr>
        <w:rFonts w:cs="Times New Roman"/>
      </w:rPr>
    </w:lvl>
    <w:lvl w:ilvl="2" w:tplc="0402001B" w:tentative="1">
      <w:start w:val="1"/>
      <w:numFmt w:val="lowerRoman"/>
      <w:lvlText w:val="%3."/>
      <w:lvlJc w:val="right"/>
      <w:pPr>
        <w:tabs>
          <w:tab w:val="num" w:pos="2505"/>
        </w:tabs>
        <w:ind w:left="2505" w:hanging="180"/>
      </w:pPr>
      <w:rPr>
        <w:rFonts w:cs="Times New Roman"/>
      </w:rPr>
    </w:lvl>
    <w:lvl w:ilvl="3" w:tplc="0402000F" w:tentative="1">
      <w:start w:val="1"/>
      <w:numFmt w:val="decimal"/>
      <w:lvlText w:val="%4."/>
      <w:lvlJc w:val="left"/>
      <w:pPr>
        <w:tabs>
          <w:tab w:val="num" w:pos="3225"/>
        </w:tabs>
        <w:ind w:left="3225" w:hanging="360"/>
      </w:pPr>
      <w:rPr>
        <w:rFonts w:cs="Times New Roman"/>
      </w:rPr>
    </w:lvl>
    <w:lvl w:ilvl="4" w:tplc="04020019" w:tentative="1">
      <w:start w:val="1"/>
      <w:numFmt w:val="lowerLetter"/>
      <w:lvlText w:val="%5."/>
      <w:lvlJc w:val="left"/>
      <w:pPr>
        <w:tabs>
          <w:tab w:val="num" w:pos="3945"/>
        </w:tabs>
        <w:ind w:left="3945" w:hanging="360"/>
      </w:pPr>
      <w:rPr>
        <w:rFonts w:cs="Times New Roman"/>
      </w:rPr>
    </w:lvl>
    <w:lvl w:ilvl="5" w:tplc="0402001B" w:tentative="1">
      <w:start w:val="1"/>
      <w:numFmt w:val="lowerRoman"/>
      <w:lvlText w:val="%6."/>
      <w:lvlJc w:val="right"/>
      <w:pPr>
        <w:tabs>
          <w:tab w:val="num" w:pos="4665"/>
        </w:tabs>
        <w:ind w:left="4665" w:hanging="180"/>
      </w:pPr>
      <w:rPr>
        <w:rFonts w:cs="Times New Roman"/>
      </w:rPr>
    </w:lvl>
    <w:lvl w:ilvl="6" w:tplc="0402000F" w:tentative="1">
      <w:start w:val="1"/>
      <w:numFmt w:val="decimal"/>
      <w:lvlText w:val="%7."/>
      <w:lvlJc w:val="left"/>
      <w:pPr>
        <w:tabs>
          <w:tab w:val="num" w:pos="5385"/>
        </w:tabs>
        <w:ind w:left="5385" w:hanging="360"/>
      </w:pPr>
      <w:rPr>
        <w:rFonts w:cs="Times New Roman"/>
      </w:rPr>
    </w:lvl>
    <w:lvl w:ilvl="7" w:tplc="04020019" w:tentative="1">
      <w:start w:val="1"/>
      <w:numFmt w:val="lowerLetter"/>
      <w:lvlText w:val="%8."/>
      <w:lvlJc w:val="left"/>
      <w:pPr>
        <w:tabs>
          <w:tab w:val="num" w:pos="6105"/>
        </w:tabs>
        <w:ind w:left="6105" w:hanging="360"/>
      </w:pPr>
      <w:rPr>
        <w:rFonts w:cs="Times New Roman"/>
      </w:rPr>
    </w:lvl>
    <w:lvl w:ilvl="8" w:tplc="0402001B" w:tentative="1">
      <w:start w:val="1"/>
      <w:numFmt w:val="lowerRoman"/>
      <w:lvlText w:val="%9."/>
      <w:lvlJc w:val="right"/>
      <w:pPr>
        <w:tabs>
          <w:tab w:val="num" w:pos="6825"/>
        </w:tabs>
        <w:ind w:left="6825" w:hanging="180"/>
      </w:pPr>
      <w:rPr>
        <w:rFonts w:cs="Times New Roman"/>
      </w:rPr>
    </w:lvl>
  </w:abstractNum>
  <w:abstractNum w:abstractNumId="44">
    <w:nsid w:val="103A2931"/>
    <w:multiLevelType w:val="hybridMultilevel"/>
    <w:tmpl w:val="8146C59A"/>
    <w:lvl w:ilvl="0" w:tplc="DF709110">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45">
    <w:nsid w:val="110944DA"/>
    <w:multiLevelType w:val="hybridMultilevel"/>
    <w:tmpl w:val="44E8C382"/>
    <w:lvl w:ilvl="0" w:tplc="78E8F536">
      <w:start w:val="5"/>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115E078E"/>
    <w:multiLevelType w:val="multilevel"/>
    <w:tmpl w:val="3B52294C"/>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125" w:hanging="360"/>
      </w:pPr>
      <w:rPr>
        <w:rFonts w:cs="Times New Roman" w:hint="default"/>
      </w:rPr>
    </w:lvl>
    <w:lvl w:ilvl="2">
      <w:start w:val="1"/>
      <w:numFmt w:val="decimal"/>
      <w:isLgl/>
      <w:lvlText w:val="%1.%2.%3."/>
      <w:lvlJc w:val="left"/>
      <w:pPr>
        <w:ind w:left="1890" w:hanging="720"/>
      </w:pPr>
      <w:rPr>
        <w:rFonts w:cs="Times New Roman" w:hint="default"/>
      </w:rPr>
    </w:lvl>
    <w:lvl w:ilvl="3">
      <w:start w:val="1"/>
      <w:numFmt w:val="decimal"/>
      <w:isLgl/>
      <w:lvlText w:val="%1.%2.%3.%4."/>
      <w:lvlJc w:val="left"/>
      <w:pPr>
        <w:ind w:left="2295" w:hanging="72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465" w:hanging="1080"/>
      </w:pPr>
      <w:rPr>
        <w:rFonts w:cs="Times New Roman" w:hint="default"/>
      </w:rPr>
    </w:lvl>
    <w:lvl w:ilvl="6">
      <w:start w:val="1"/>
      <w:numFmt w:val="decimal"/>
      <w:isLgl/>
      <w:lvlText w:val="%1.%2.%3.%4.%5.%6.%7."/>
      <w:lvlJc w:val="left"/>
      <w:pPr>
        <w:ind w:left="4230" w:hanging="1440"/>
      </w:pPr>
      <w:rPr>
        <w:rFonts w:cs="Times New Roman" w:hint="default"/>
      </w:rPr>
    </w:lvl>
    <w:lvl w:ilvl="7">
      <w:start w:val="1"/>
      <w:numFmt w:val="decimal"/>
      <w:isLgl/>
      <w:lvlText w:val="%1.%2.%3.%4.%5.%6.%7.%8."/>
      <w:lvlJc w:val="left"/>
      <w:pPr>
        <w:ind w:left="4635"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47">
    <w:nsid w:val="126B35DF"/>
    <w:multiLevelType w:val="hybridMultilevel"/>
    <w:tmpl w:val="EDCE7F4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8">
    <w:nsid w:val="12FE551F"/>
    <w:multiLevelType w:val="singleLevel"/>
    <w:tmpl w:val="B580930E"/>
    <w:lvl w:ilvl="0">
      <w:start w:val="1"/>
      <w:numFmt w:val="decimal"/>
      <w:lvlText w:val="%1."/>
      <w:legacy w:legacy="1" w:legacySpace="0" w:legacyIndent="389"/>
      <w:lvlJc w:val="left"/>
      <w:rPr>
        <w:rFonts w:ascii="Times New Roman" w:hAnsi="Times New Roman" w:cs="Times New Roman" w:hint="default"/>
      </w:rPr>
    </w:lvl>
  </w:abstractNum>
  <w:abstractNum w:abstractNumId="49">
    <w:nsid w:val="131F396E"/>
    <w:multiLevelType w:val="hybridMultilevel"/>
    <w:tmpl w:val="58484200"/>
    <w:lvl w:ilvl="0" w:tplc="5E542316">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3F30051"/>
    <w:multiLevelType w:val="singleLevel"/>
    <w:tmpl w:val="BD948EB8"/>
    <w:lvl w:ilvl="0">
      <w:start w:val="1"/>
      <w:numFmt w:val="upperRoman"/>
      <w:lvlText w:val="%1."/>
      <w:legacy w:legacy="1" w:legacySpace="0" w:legacyIndent="207"/>
      <w:lvlJc w:val="left"/>
      <w:rPr>
        <w:rFonts w:ascii="Arial" w:hAnsi="Arial" w:cs="Arial" w:hint="default"/>
      </w:rPr>
    </w:lvl>
  </w:abstractNum>
  <w:abstractNum w:abstractNumId="51">
    <w:nsid w:val="140379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2">
    <w:nsid w:val="152A3152"/>
    <w:multiLevelType w:val="hybridMultilevel"/>
    <w:tmpl w:val="B4443204"/>
    <w:lvl w:ilvl="0" w:tplc="0402000F">
      <w:start w:val="1"/>
      <w:numFmt w:val="bullet"/>
      <w:lvlText w:val=""/>
      <w:lvlJc w:val="left"/>
      <w:pPr>
        <w:tabs>
          <w:tab w:val="num" w:pos="2160"/>
        </w:tabs>
        <w:ind w:left="2160" w:hanging="360"/>
      </w:pPr>
      <w:rPr>
        <w:rFonts w:ascii="Symbol" w:hAnsi="Symbol" w:hint="default"/>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53">
    <w:nsid w:val="156B59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4">
    <w:nsid w:val="15812813"/>
    <w:multiLevelType w:val="multilevel"/>
    <w:tmpl w:val="3D24E9E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5">
    <w:nsid w:val="15976668"/>
    <w:multiLevelType w:val="hybridMultilevel"/>
    <w:tmpl w:val="3672055E"/>
    <w:lvl w:ilvl="0" w:tplc="B6148F54">
      <w:start w:val="3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15B7366D"/>
    <w:multiLevelType w:val="hybridMultilevel"/>
    <w:tmpl w:val="78E464B2"/>
    <w:lvl w:ilvl="0" w:tplc="1E2E34AE">
      <w:start w:val="17"/>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nsid w:val="15C6052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8">
    <w:nsid w:val="15D53D55"/>
    <w:multiLevelType w:val="hybridMultilevel"/>
    <w:tmpl w:val="EAFE9ED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9">
    <w:nsid w:val="17CF25E7"/>
    <w:multiLevelType w:val="hybridMultilevel"/>
    <w:tmpl w:val="8CD8DC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0">
    <w:nsid w:val="18EC54E9"/>
    <w:multiLevelType w:val="hybridMultilevel"/>
    <w:tmpl w:val="2C02B52A"/>
    <w:lvl w:ilvl="0" w:tplc="78C0CAD6">
      <w:start w:val="1"/>
      <w:numFmt w:val="decimal"/>
      <w:lvlText w:val="%1."/>
      <w:lvlJc w:val="left"/>
      <w:pPr>
        <w:tabs>
          <w:tab w:val="num" w:pos="1095"/>
        </w:tabs>
        <w:ind w:left="1095" w:hanging="390"/>
      </w:pPr>
      <w:rPr>
        <w:rFonts w:cs="Times New Roman" w:hint="default"/>
      </w:rPr>
    </w:lvl>
    <w:lvl w:ilvl="1" w:tplc="2FD42E3E">
      <w:numFmt w:val="none"/>
      <w:lvlText w:val=""/>
      <w:lvlJc w:val="left"/>
      <w:pPr>
        <w:tabs>
          <w:tab w:val="num" w:pos="360"/>
        </w:tabs>
      </w:pPr>
      <w:rPr>
        <w:rFonts w:cs="Times New Roman"/>
      </w:rPr>
    </w:lvl>
    <w:lvl w:ilvl="2" w:tplc="6264EFC2">
      <w:numFmt w:val="none"/>
      <w:lvlText w:val=""/>
      <w:lvlJc w:val="left"/>
      <w:pPr>
        <w:tabs>
          <w:tab w:val="num" w:pos="360"/>
        </w:tabs>
      </w:pPr>
      <w:rPr>
        <w:rFonts w:cs="Times New Roman"/>
      </w:rPr>
    </w:lvl>
    <w:lvl w:ilvl="3" w:tplc="6B8AFBDC">
      <w:numFmt w:val="none"/>
      <w:lvlText w:val=""/>
      <w:lvlJc w:val="left"/>
      <w:pPr>
        <w:tabs>
          <w:tab w:val="num" w:pos="360"/>
        </w:tabs>
      </w:pPr>
      <w:rPr>
        <w:rFonts w:cs="Times New Roman"/>
      </w:rPr>
    </w:lvl>
    <w:lvl w:ilvl="4" w:tplc="E55C7FAE">
      <w:numFmt w:val="none"/>
      <w:lvlText w:val=""/>
      <w:lvlJc w:val="left"/>
      <w:pPr>
        <w:tabs>
          <w:tab w:val="num" w:pos="360"/>
        </w:tabs>
      </w:pPr>
      <w:rPr>
        <w:rFonts w:cs="Times New Roman"/>
      </w:rPr>
    </w:lvl>
    <w:lvl w:ilvl="5" w:tplc="9B60230A">
      <w:numFmt w:val="none"/>
      <w:lvlText w:val=""/>
      <w:lvlJc w:val="left"/>
      <w:pPr>
        <w:tabs>
          <w:tab w:val="num" w:pos="360"/>
        </w:tabs>
      </w:pPr>
      <w:rPr>
        <w:rFonts w:cs="Times New Roman"/>
      </w:rPr>
    </w:lvl>
    <w:lvl w:ilvl="6" w:tplc="8A88E328">
      <w:numFmt w:val="none"/>
      <w:lvlText w:val=""/>
      <w:lvlJc w:val="left"/>
      <w:pPr>
        <w:tabs>
          <w:tab w:val="num" w:pos="360"/>
        </w:tabs>
      </w:pPr>
      <w:rPr>
        <w:rFonts w:cs="Times New Roman"/>
      </w:rPr>
    </w:lvl>
    <w:lvl w:ilvl="7" w:tplc="F6CA4DCA">
      <w:numFmt w:val="none"/>
      <w:lvlText w:val=""/>
      <w:lvlJc w:val="left"/>
      <w:pPr>
        <w:tabs>
          <w:tab w:val="num" w:pos="360"/>
        </w:tabs>
      </w:pPr>
      <w:rPr>
        <w:rFonts w:cs="Times New Roman"/>
      </w:rPr>
    </w:lvl>
    <w:lvl w:ilvl="8" w:tplc="BB322052">
      <w:numFmt w:val="none"/>
      <w:lvlText w:val=""/>
      <w:lvlJc w:val="left"/>
      <w:pPr>
        <w:tabs>
          <w:tab w:val="num" w:pos="360"/>
        </w:tabs>
      </w:pPr>
      <w:rPr>
        <w:rFonts w:cs="Times New Roman"/>
      </w:rPr>
    </w:lvl>
  </w:abstractNum>
  <w:abstractNum w:abstractNumId="61">
    <w:nsid w:val="18FE7E8E"/>
    <w:multiLevelType w:val="hybridMultilevel"/>
    <w:tmpl w:val="C8FE75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nsid w:val="197F5A9B"/>
    <w:multiLevelType w:val="singleLevel"/>
    <w:tmpl w:val="20163742"/>
    <w:lvl w:ilvl="0">
      <w:start w:val="1"/>
      <w:numFmt w:val="decimal"/>
      <w:lvlText w:val="%1."/>
      <w:legacy w:legacy="1" w:legacySpace="0" w:legacyIndent="202"/>
      <w:lvlJc w:val="left"/>
      <w:rPr>
        <w:rFonts w:ascii="Times New Roman" w:hAnsi="Times New Roman" w:cs="Times New Roman" w:hint="default"/>
        <w:b w:val="0"/>
      </w:rPr>
    </w:lvl>
  </w:abstractNum>
  <w:abstractNum w:abstractNumId="63">
    <w:nsid w:val="1A24032D"/>
    <w:multiLevelType w:val="hybridMultilevel"/>
    <w:tmpl w:val="201890FC"/>
    <w:lvl w:ilvl="0" w:tplc="04020001">
      <w:start w:val="1"/>
      <w:numFmt w:val="bullet"/>
      <w:lvlText w:val=""/>
      <w:lvlJc w:val="left"/>
      <w:pPr>
        <w:tabs>
          <w:tab w:val="num" w:pos="2136"/>
        </w:tabs>
        <w:ind w:left="2136" w:hanging="360"/>
      </w:pPr>
      <w:rPr>
        <w:rFonts w:ascii="Symbol" w:hAnsi="Symbol" w:hint="default"/>
      </w:rPr>
    </w:lvl>
    <w:lvl w:ilvl="1" w:tplc="04020003">
      <w:start w:val="1"/>
      <w:numFmt w:val="bullet"/>
      <w:lvlText w:val="o"/>
      <w:lvlJc w:val="left"/>
      <w:pPr>
        <w:tabs>
          <w:tab w:val="num" w:pos="2856"/>
        </w:tabs>
        <w:ind w:left="2856" w:hanging="360"/>
      </w:pPr>
      <w:rPr>
        <w:rFonts w:ascii="Courier New" w:hAnsi="Courier New" w:hint="default"/>
      </w:rPr>
    </w:lvl>
    <w:lvl w:ilvl="2" w:tplc="04020005">
      <w:start w:val="1"/>
      <w:numFmt w:val="bullet"/>
      <w:lvlText w:val=""/>
      <w:lvlJc w:val="left"/>
      <w:pPr>
        <w:tabs>
          <w:tab w:val="num" w:pos="3576"/>
        </w:tabs>
        <w:ind w:left="3576" w:hanging="360"/>
      </w:pPr>
      <w:rPr>
        <w:rFonts w:ascii="Wingdings" w:hAnsi="Wingdings" w:hint="default"/>
      </w:rPr>
    </w:lvl>
    <w:lvl w:ilvl="3" w:tplc="04020001">
      <w:start w:val="1"/>
      <w:numFmt w:val="bullet"/>
      <w:lvlText w:val=""/>
      <w:lvlJc w:val="left"/>
      <w:pPr>
        <w:tabs>
          <w:tab w:val="num" w:pos="4296"/>
        </w:tabs>
        <w:ind w:left="4296" w:hanging="360"/>
      </w:pPr>
      <w:rPr>
        <w:rFonts w:ascii="Symbol" w:hAnsi="Symbol" w:hint="default"/>
      </w:rPr>
    </w:lvl>
    <w:lvl w:ilvl="4" w:tplc="04020003">
      <w:start w:val="1"/>
      <w:numFmt w:val="bullet"/>
      <w:lvlText w:val="o"/>
      <w:lvlJc w:val="left"/>
      <w:pPr>
        <w:tabs>
          <w:tab w:val="num" w:pos="5016"/>
        </w:tabs>
        <w:ind w:left="5016" w:hanging="360"/>
      </w:pPr>
      <w:rPr>
        <w:rFonts w:ascii="Courier New" w:hAnsi="Courier New" w:hint="default"/>
      </w:rPr>
    </w:lvl>
    <w:lvl w:ilvl="5" w:tplc="04020005">
      <w:start w:val="1"/>
      <w:numFmt w:val="bullet"/>
      <w:lvlText w:val=""/>
      <w:lvlJc w:val="left"/>
      <w:pPr>
        <w:tabs>
          <w:tab w:val="num" w:pos="5736"/>
        </w:tabs>
        <w:ind w:left="5736" w:hanging="360"/>
      </w:pPr>
      <w:rPr>
        <w:rFonts w:ascii="Wingdings" w:hAnsi="Wingdings" w:hint="default"/>
      </w:rPr>
    </w:lvl>
    <w:lvl w:ilvl="6" w:tplc="04020001">
      <w:start w:val="1"/>
      <w:numFmt w:val="bullet"/>
      <w:lvlText w:val=""/>
      <w:lvlJc w:val="left"/>
      <w:pPr>
        <w:tabs>
          <w:tab w:val="num" w:pos="6456"/>
        </w:tabs>
        <w:ind w:left="6456" w:hanging="360"/>
      </w:pPr>
      <w:rPr>
        <w:rFonts w:ascii="Symbol" w:hAnsi="Symbol" w:hint="default"/>
      </w:rPr>
    </w:lvl>
    <w:lvl w:ilvl="7" w:tplc="04020003">
      <w:start w:val="1"/>
      <w:numFmt w:val="bullet"/>
      <w:lvlText w:val="o"/>
      <w:lvlJc w:val="left"/>
      <w:pPr>
        <w:tabs>
          <w:tab w:val="num" w:pos="7176"/>
        </w:tabs>
        <w:ind w:left="7176" w:hanging="360"/>
      </w:pPr>
      <w:rPr>
        <w:rFonts w:ascii="Courier New" w:hAnsi="Courier New" w:hint="default"/>
      </w:rPr>
    </w:lvl>
    <w:lvl w:ilvl="8" w:tplc="04020005">
      <w:start w:val="1"/>
      <w:numFmt w:val="bullet"/>
      <w:lvlText w:val=""/>
      <w:lvlJc w:val="left"/>
      <w:pPr>
        <w:tabs>
          <w:tab w:val="num" w:pos="7896"/>
        </w:tabs>
        <w:ind w:left="7896" w:hanging="360"/>
      </w:pPr>
      <w:rPr>
        <w:rFonts w:ascii="Wingdings" w:hAnsi="Wingdings" w:hint="default"/>
      </w:rPr>
    </w:lvl>
  </w:abstractNum>
  <w:abstractNum w:abstractNumId="64">
    <w:nsid w:val="1AC10634"/>
    <w:multiLevelType w:val="hybridMultilevel"/>
    <w:tmpl w:val="2E283560"/>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65">
    <w:nsid w:val="1B961038"/>
    <w:multiLevelType w:val="hybridMultilevel"/>
    <w:tmpl w:val="E91EAD66"/>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66">
    <w:nsid w:val="1C453EE5"/>
    <w:multiLevelType w:val="hybridMultilevel"/>
    <w:tmpl w:val="47061C8E"/>
    <w:lvl w:ilvl="0" w:tplc="04020001">
      <w:start w:val="1"/>
      <w:numFmt w:val="bullet"/>
      <w:lvlText w:val=""/>
      <w:lvlJc w:val="left"/>
      <w:pPr>
        <w:ind w:left="1400" w:hanging="360"/>
      </w:pPr>
      <w:rPr>
        <w:rFonts w:ascii="Symbol" w:hAnsi="Symbol" w:hint="default"/>
      </w:rPr>
    </w:lvl>
    <w:lvl w:ilvl="1" w:tplc="04020003">
      <w:start w:val="1"/>
      <w:numFmt w:val="bullet"/>
      <w:lvlText w:val="o"/>
      <w:lvlJc w:val="left"/>
      <w:pPr>
        <w:ind w:left="2120" w:hanging="360"/>
      </w:pPr>
      <w:rPr>
        <w:rFonts w:ascii="Courier New" w:hAnsi="Courier New" w:hint="default"/>
      </w:rPr>
    </w:lvl>
    <w:lvl w:ilvl="2" w:tplc="04020005">
      <w:start w:val="1"/>
      <w:numFmt w:val="bullet"/>
      <w:lvlText w:val=""/>
      <w:lvlJc w:val="left"/>
      <w:pPr>
        <w:ind w:left="2840" w:hanging="360"/>
      </w:pPr>
      <w:rPr>
        <w:rFonts w:ascii="Wingdings" w:hAnsi="Wingdings" w:hint="default"/>
      </w:rPr>
    </w:lvl>
    <w:lvl w:ilvl="3" w:tplc="04020001">
      <w:start w:val="1"/>
      <w:numFmt w:val="bullet"/>
      <w:lvlText w:val=""/>
      <w:lvlJc w:val="left"/>
      <w:pPr>
        <w:ind w:left="3560" w:hanging="360"/>
      </w:pPr>
      <w:rPr>
        <w:rFonts w:ascii="Symbol" w:hAnsi="Symbol" w:hint="default"/>
      </w:rPr>
    </w:lvl>
    <w:lvl w:ilvl="4" w:tplc="04020003">
      <w:start w:val="1"/>
      <w:numFmt w:val="bullet"/>
      <w:lvlText w:val="o"/>
      <w:lvlJc w:val="left"/>
      <w:pPr>
        <w:ind w:left="4280" w:hanging="360"/>
      </w:pPr>
      <w:rPr>
        <w:rFonts w:ascii="Courier New" w:hAnsi="Courier New" w:hint="default"/>
      </w:rPr>
    </w:lvl>
    <w:lvl w:ilvl="5" w:tplc="04020005">
      <w:start w:val="1"/>
      <w:numFmt w:val="bullet"/>
      <w:lvlText w:val=""/>
      <w:lvlJc w:val="left"/>
      <w:pPr>
        <w:ind w:left="5000" w:hanging="360"/>
      </w:pPr>
      <w:rPr>
        <w:rFonts w:ascii="Wingdings" w:hAnsi="Wingdings" w:hint="default"/>
      </w:rPr>
    </w:lvl>
    <w:lvl w:ilvl="6" w:tplc="04020001">
      <w:start w:val="1"/>
      <w:numFmt w:val="bullet"/>
      <w:lvlText w:val=""/>
      <w:lvlJc w:val="left"/>
      <w:pPr>
        <w:ind w:left="5720" w:hanging="360"/>
      </w:pPr>
      <w:rPr>
        <w:rFonts w:ascii="Symbol" w:hAnsi="Symbol" w:hint="default"/>
      </w:rPr>
    </w:lvl>
    <w:lvl w:ilvl="7" w:tplc="04020003">
      <w:start w:val="1"/>
      <w:numFmt w:val="bullet"/>
      <w:lvlText w:val="o"/>
      <w:lvlJc w:val="left"/>
      <w:pPr>
        <w:ind w:left="6440" w:hanging="360"/>
      </w:pPr>
      <w:rPr>
        <w:rFonts w:ascii="Courier New" w:hAnsi="Courier New" w:hint="default"/>
      </w:rPr>
    </w:lvl>
    <w:lvl w:ilvl="8" w:tplc="04020005">
      <w:start w:val="1"/>
      <w:numFmt w:val="bullet"/>
      <w:lvlText w:val=""/>
      <w:lvlJc w:val="left"/>
      <w:pPr>
        <w:ind w:left="7160" w:hanging="360"/>
      </w:pPr>
      <w:rPr>
        <w:rFonts w:ascii="Wingdings" w:hAnsi="Wingdings" w:hint="default"/>
      </w:rPr>
    </w:lvl>
  </w:abstractNum>
  <w:abstractNum w:abstractNumId="67">
    <w:nsid w:val="1C5E6ADE"/>
    <w:multiLevelType w:val="hybridMultilevel"/>
    <w:tmpl w:val="5574D394"/>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8">
    <w:nsid w:val="1C67519C"/>
    <w:multiLevelType w:val="hybridMultilevel"/>
    <w:tmpl w:val="D2720D1A"/>
    <w:lvl w:ilvl="0" w:tplc="78E8F536">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1C8856F2"/>
    <w:multiLevelType w:val="hybridMultilevel"/>
    <w:tmpl w:val="3BCA1494"/>
    <w:lvl w:ilvl="0" w:tplc="312A83F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0">
    <w:nsid w:val="1E1F328D"/>
    <w:multiLevelType w:val="hybridMultilevel"/>
    <w:tmpl w:val="2DAA5190"/>
    <w:lvl w:ilvl="0" w:tplc="7584BD50">
      <w:start w:val="1"/>
      <w:numFmt w:val="decimal"/>
      <w:lvlText w:val="%1."/>
      <w:lvlJc w:val="left"/>
      <w:pPr>
        <w:tabs>
          <w:tab w:val="num" w:pos="750"/>
        </w:tabs>
        <w:ind w:left="750" w:hanging="39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71">
    <w:nsid w:val="1E600658"/>
    <w:multiLevelType w:val="singleLevel"/>
    <w:tmpl w:val="C3343076"/>
    <w:lvl w:ilvl="0">
      <w:start w:val="6"/>
      <w:numFmt w:val="bullet"/>
      <w:lvlText w:val="-"/>
      <w:lvlJc w:val="left"/>
      <w:pPr>
        <w:tabs>
          <w:tab w:val="num" w:pos="1080"/>
        </w:tabs>
        <w:ind w:left="1080" w:hanging="360"/>
      </w:pPr>
      <w:rPr>
        <w:rFonts w:ascii="Times New Roman" w:hAnsi="Times New Roman" w:hint="default"/>
      </w:rPr>
    </w:lvl>
  </w:abstractNum>
  <w:abstractNum w:abstractNumId="72">
    <w:nsid w:val="1E8042F6"/>
    <w:multiLevelType w:val="hybridMultilevel"/>
    <w:tmpl w:val="D9B6DAF0"/>
    <w:lvl w:ilvl="0" w:tplc="0402000F">
      <w:start w:val="1"/>
      <w:numFmt w:val="decimal"/>
      <w:lvlText w:val="%1."/>
      <w:lvlJc w:val="left"/>
      <w:pPr>
        <w:tabs>
          <w:tab w:val="num" w:pos="1440"/>
        </w:tabs>
        <w:ind w:left="1440" w:hanging="360"/>
      </w:pPr>
      <w:rPr>
        <w:rFonts w:cs="Times New Roman"/>
      </w:rPr>
    </w:lvl>
    <w:lvl w:ilvl="1" w:tplc="04020019" w:tentative="1">
      <w:start w:val="1"/>
      <w:numFmt w:val="lowerLetter"/>
      <w:lvlText w:val="%2."/>
      <w:lvlJc w:val="left"/>
      <w:pPr>
        <w:tabs>
          <w:tab w:val="num" w:pos="2160"/>
        </w:tabs>
        <w:ind w:left="2160" w:hanging="360"/>
      </w:pPr>
      <w:rPr>
        <w:rFonts w:cs="Times New Roman"/>
      </w:rPr>
    </w:lvl>
    <w:lvl w:ilvl="2" w:tplc="0402001B" w:tentative="1">
      <w:start w:val="1"/>
      <w:numFmt w:val="lowerRoman"/>
      <w:lvlText w:val="%3."/>
      <w:lvlJc w:val="right"/>
      <w:pPr>
        <w:tabs>
          <w:tab w:val="num" w:pos="2880"/>
        </w:tabs>
        <w:ind w:left="2880" w:hanging="180"/>
      </w:pPr>
      <w:rPr>
        <w:rFonts w:cs="Times New Roman"/>
      </w:rPr>
    </w:lvl>
    <w:lvl w:ilvl="3" w:tplc="0402000F" w:tentative="1">
      <w:start w:val="1"/>
      <w:numFmt w:val="decimal"/>
      <w:lvlText w:val="%4."/>
      <w:lvlJc w:val="left"/>
      <w:pPr>
        <w:tabs>
          <w:tab w:val="num" w:pos="3600"/>
        </w:tabs>
        <w:ind w:left="3600" w:hanging="360"/>
      </w:pPr>
      <w:rPr>
        <w:rFonts w:cs="Times New Roman"/>
      </w:rPr>
    </w:lvl>
    <w:lvl w:ilvl="4" w:tplc="04020019" w:tentative="1">
      <w:start w:val="1"/>
      <w:numFmt w:val="lowerLetter"/>
      <w:lvlText w:val="%5."/>
      <w:lvlJc w:val="left"/>
      <w:pPr>
        <w:tabs>
          <w:tab w:val="num" w:pos="4320"/>
        </w:tabs>
        <w:ind w:left="4320" w:hanging="360"/>
      </w:pPr>
      <w:rPr>
        <w:rFonts w:cs="Times New Roman"/>
      </w:rPr>
    </w:lvl>
    <w:lvl w:ilvl="5" w:tplc="0402001B" w:tentative="1">
      <w:start w:val="1"/>
      <w:numFmt w:val="lowerRoman"/>
      <w:lvlText w:val="%6."/>
      <w:lvlJc w:val="right"/>
      <w:pPr>
        <w:tabs>
          <w:tab w:val="num" w:pos="5040"/>
        </w:tabs>
        <w:ind w:left="5040" w:hanging="180"/>
      </w:pPr>
      <w:rPr>
        <w:rFonts w:cs="Times New Roman"/>
      </w:rPr>
    </w:lvl>
    <w:lvl w:ilvl="6" w:tplc="0402000F" w:tentative="1">
      <w:start w:val="1"/>
      <w:numFmt w:val="decimal"/>
      <w:lvlText w:val="%7."/>
      <w:lvlJc w:val="left"/>
      <w:pPr>
        <w:tabs>
          <w:tab w:val="num" w:pos="5760"/>
        </w:tabs>
        <w:ind w:left="5760" w:hanging="360"/>
      </w:pPr>
      <w:rPr>
        <w:rFonts w:cs="Times New Roman"/>
      </w:rPr>
    </w:lvl>
    <w:lvl w:ilvl="7" w:tplc="04020019" w:tentative="1">
      <w:start w:val="1"/>
      <w:numFmt w:val="lowerLetter"/>
      <w:lvlText w:val="%8."/>
      <w:lvlJc w:val="left"/>
      <w:pPr>
        <w:tabs>
          <w:tab w:val="num" w:pos="6480"/>
        </w:tabs>
        <w:ind w:left="6480" w:hanging="360"/>
      </w:pPr>
      <w:rPr>
        <w:rFonts w:cs="Times New Roman"/>
      </w:rPr>
    </w:lvl>
    <w:lvl w:ilvl="8" w:tplc="0402001B" w:tentative="1">
      <w:start w:val="1"/>
      <w:numFmt w:val="lowerRoman"/>
      <w:lvlText w:val="%9."/>
      <w:lvlJc w:val="right"/>
      <w:pPr>
        <w:tabs>
          <w:tab w:val="num" w:pos="7200"/>
        </w:tabs>
        <w:ind w:left="7200" w:hanging="180"/>
      </w:pPr>
      <w:rPr>
        <w:rFonts w:cs="Times New Roman"/>
      </w:rPr>
    </w:lvl>
  </w:abstractNum>
  <w:abstractNum w:abstractNumId="73">
    <w:nsid w:val="1EFE1FC6"/>
    <w:multiLevelType w:val="hybridMultilevel"/>
    <w:tmpl w:val="F84E685E"/>
    <w:lvl w:ilvl="0" w:tplc="417CA770">
      <w:start w:val="1"/>
      <w:numFmt w:val="decimal"/>
      <w:lvlText w:val="%1."/>
      <w:lvlJc w:val="left"/>
      <w:pPr>
        <w:tabs>
          <w:tab w:val="num" w:pos="360"/>
        </w:tabs>
        <w:ind w:left="360" w:hanging="360"/>
      </w:pPr>
      <w:rPr>
        <w:rFonts w:cs="Times New Roman" w:hint="default"/>
      </w:rPr>
    </w:lvl>
    <w:lvl w:ilvl="1" w:tplc="0406B07E">
      <w:numFmt w:val="none"/>
      <w:lvlText w:val=""/>
      <w:lvlJc w:val="left"/>
      <w:pPr>
        <w:tabs>
          <w:tab w:val="num" w:pos="360"/>
        </w:tabs>
      </w:pPr>
      <w:rPr>
        <w:rFonts w:cs="Times New Roman"/>
      </w:rPr>
    </w:lvl>
    <w:lvl w:ilvl="2" w:tplc="4C549BF4">
      <w:numFmt w:val="none"/>
      <w:lvlText w:val=""/>
      <w:lvlJc w:val="left"/>
      <w:pPr>
        <w:tabs>
          <w:tab w:val="num" w:pos="360"/>
        </w:tabs>
      </w:pPr>
      <w:rPr>
        <w:rFonts w:cs="Times New Roman"/>
      </w:rPr>
    </w:lvl>
    <w:lvl w:ilvl="3" w:tplc="7F5EB9C6">
      <w:numFmt w:val="none"/>
      <w:lvlText w:val=""/>
      <w:lvlJc w:val="left"/>
      <w:pPr>
        <w:tabs>
          <w:tab w:val="num" w:pos="360"/>
        </w:tabs>
      </w:pPr>
      <w:rPr>
        <w:rFonts w:cs="Times New Roman"/>
      </w:rPr>
    </w:lvl>
    <w:lvl w:ilvl="4" w:tplc="7EF4D9E4">
      <w:numFmt w:val="none"/>
      <w:lvlText w:val=""/>
      <w:lvlJc w:val="left"/>
      <w:pPr>
        <w:tabs>
          <w:tab w:val="num" w:pos="360"/>
        </w:tabs>
      </w:pPr>
      <w:rPr>
        <w:rFonts w:cs="Times New Roman"/>
      </w:rPr>
    </w:lvl>
    <w:lvl w:ilvl="5" w:tplc="9AA066CC">
      <w:numFmt w:val="none"/>
      <w:lvlText w:val=""/>
      <w:lvlJc w:val="left"/>
      <w:pPr>
        <w:tabs>
          <w:tab w:val="num" w:pos="360"/>
        </w:tabs>
      </w:pPr>
      <w:rPr>
        <w:rFonts w:cs="Times New Roman"/>
      </w:rPr>
    </w:lvl>
    <w:lvl w:ilvl="6" w:tplc="29F6055A">
      <w:numFmt w:val="none"/>
      <w:lvlText w:val=""/>
      <w:lvlJc w:val="left"/>
      <w:pPr>
        <w:tabs>
          <w:tab w:val="num" w:pos="360"/>
        </w:tabs>
      </w:pPr>
      <w:rPr>
        <w:rFonts w:cs="Times New Roman"/>
      </w:rPr>
    </w:lvl>
    <w:lvl w:ilvl="7" w:tplc="BF7EE2B6">
      <w:numFmt w:val="none"/>
      <w:lvlText w:val=""/>
      <w:lvlJc w:val="left"/>
      <w:pPr>
        <w:tabs>
          <w:tab w:val="num" w:pos="360"/>
        </w:tabs>
      </w:pPr>
      <w:rPr>
        <w:rFonts w:cs="Times New Roman"/>
      </w:rPr>
    </w:lvl>
    <w:lvl w:ilvl="8" w:tplc="21FAC528">
      <w:numFmt w:val="none"/>
      <w:lvlText w:val=""/>
      <w:lvlJc w:val="left"/>
      <w:pPr>
        <w:tabs>
          <w:tab w:val="num" w:pos="360"/>
        </w:tabs>
      </w:pPr>
      <w:rPr>
        <w:rFonts w:cs="Times New Roman"/>
      </w:rPr>
    </w:lvl>
  </w:abstractNum>
  <w:abstractNum w:abstractNumId="74">
    <w:nsid w:val="20A5225C"/>
    <w:multiLevelType w:val="singleLevel"/>
    <w:tmpl w:val="D3281BFC"/>
    <w:lvl w:ilvl="0">
      <w:start w:val="1"/>
      <w:numFmt w:val="decimal"/>
      <w:lvlText w:val="%1."/>
      <w:legacy w:legacy="1" w:legacySpace="0" w:legacyIndent="346"/>
      <w:lvlJc w:val="left"/>
      <w:rPr>
        <w:rFonts w:ascii="Times New Roman" w:hAnsi="Times New Roman" w:cs="Times New Roman" w:hint="default"/>
      </w:rPr>
    </w:lvl>
  </w:abstractNum>
  <w:abstractNum w:abstractNumId="75">
    <w:nsid w:val="20D3750B"/>
    <w:multiLevelType w:val="singleLevel"/>
    <w:tmpl w:val="DF14813C"/>
    <w:lvl w:ilvl="0">
      <w:start w:val="1"/>
      <w:numFmt w:val="decimal"/>
      <w:lvlText w:val="%1."/>
      <w:lvlJc w:val="left"/>
      <w:pPr>
        <w:tabs>
          <w:tab w:val="num" w:pos="1863"/>
        </w:tabs>
        <w:ind w:left="1863" w:hanging="360"/>
      </w:pPr>
      <w:rPr>
        <w:rFonts w:cs="Times New Roman" w:hint="default"/>
      </w:rPr>
    </w:lvl>
  </w:abstractNum>
  <w:abstractNum w:abstractNumId="76">
    <w:nsid w:val="21FD2453"/>
    <w:multiLevelType w:val="hybridMultilevel"/>
    <w:tmpl w:val="92BCB04A"/>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77">
    <w:nsid w:val="22816A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8">
    <w:nsid w:val="24354E1F"/>
    <w:multiLevelType w:val="hybridMultilevel"/>
    <w:tmpl w:val="38EC03BC"/>
    <w:lvl w:ilvl="0" w:tplc="417CA770">
      <w:start w:val="1"/>
      <w:numFmt w:val="decimal"/>
      <w:lvlText w:val="%1."/>
      <w:lvlJc w:val="left"/>
      <w:pPr>
        <w:tabs>
          <w:tab w:val="num" w:pos="720"/>
        </w:tabs>
        <w:ind w:left="720" w:hanging="360"/>
      </w:pPr>
      <w:rPr>
        <w:rFonts w:cs="Times New Roman" w:hint="default"/>
      </w:rPr>
    </w:lvl>
    <w:lvl w:ilvl="1" w:tplc="0406B07E">
      <w:start w:val="1"/>
      <w:numFmt w:val="decimal"/>
      <w:isLgl/>
      <w:lvlText w:val="%2."/>
      <w:lvlJc w:val="left"/>
      <w:pPr>
        <w:tabs>
          <w:tab w:val="num" w:pos="1068"/>
        </w:tabs>
        <w:ind w:left="1068" w:hanging="360"/>
      </w:pPr>
      <w:rPr>
        <w:rFonts w:ascii="Times New Roman" w:eastAsia="Times New Roman" w:hAnsi="Times New Roman" w:cs="Times New Roman"/>
      </w:rPr>
    </w:lvl>
    <w:lvl w:ilvl="2" w:tplc="4C549BF4">
      <w:numFmt w:val="none"/>
      <w:lvlText w:val=""/>
      <w:lvlJc w:val="left"/>
      <w:pPr>
        <w:tabs>
          <w:tab w:val="num" w:pos="360"/>
        </w:tabs>
      </w:pPr>
      <w:rPr>
        <w:rFonts w:cs="Times New Roman"/>
      </w:rPr>
    </w:lvl>
    <w:lvl w:ilvl="3" w:tplc="7F5EB9C6">
      <w:numFmt w:val="none"/>
      <w:lvlText w:val=""/>
      <w:lvlJc w:val="left"/>
      <w:pPr>
        <w:tabs>
          <w:tab w:val="num" w:pos="360"/>
        </w:tabs>
      </w:pPr>
      <w:rPr>
        <w:rFonts w:cs="Times New Roman"/>
      </w:rPr>
    </w:lvl>
    <w:lvl w:ilvl="4" w:tplc="7EF4D9E4">
      <w:numFmt w:val="none"/>
      <w:lvlText w:val=""/>
      <w:lvlJc w:val="left"/>
      <w:pPr>
        <w:tabs>
          <w:tab w:val="num" w:pos="360"/>
        </w:tabs>
      </w:pPr>
      <w:rPr>
        <w:rFonts w:cs="Times New Roman"/>
      </w:rPr>
    </w:lvl>
    <w:lvl w:ilvl="5" w:tplc="9AA066CC">
      <w:numFmt w:val="none"/>
      <w:lvlText w:val=""/>
      <w:lvlJc w:val="left"/>
      <w:pPr>
        <w:tabs>
          <w:tab w:val="num" w:pos="360"/>
        </w:tabs>
      </w:pPr>
      <w:rPr>
        <w:rFonts w:cs="Times New Roman"/>
      </w:rPr>
    </w:lvl>
    <w:lvl w:ilvl="6" w:tplc="29F6055A">
      <w:numFmt w:val="none"/>
      <w:lvlText w:val=""/>
      <w:lvlJc w:val="left"/>
      <w:pPr>
        <w:tabs>
          <w:tab w:val="num" w:pos="360"/>
        </w:tabs>
      </w:pPr>
      <w:rPr>
        <w:rFonts w:cs="Times New Roman"/>
      </w:rPr>
    </w:lvl>
    <w:lvl w:ilvl="7" w:tplc="BF7EE2B6">
      <w:numFmt w:val="none"/>
      <w:lvlText w:val=""/>
      <w:lvlJc w:val="left"/>
      <w:pPr>
        <w:tabs>
          <w:tab w:val="num" w:pos="360"/>
        </w:tabs>
      </w:pPr>
      <w:rPr>
        <w:rFonts w:cs="Times New Roman"/>
      </w:rPr>
    </w:lvl>
    <w:lvl w:ilvl="8" w:tplc="21FAC528">
      <w:numFmt w:val="none"/>
      <w:lvlText w:val=""/>
      <w:lvlJc w:val="left"/>
      <w:pPr>
        <w:tabs>
          <w:tab w:val="num" w:pos="360"/>
        </w:tabs>
      </w:pPr>
      <w:rPr>
        <w:rFonts w:cs="Times New Roman"/>
      </w:rPr>
    </w:lvl>
  </w:abstractNum>
  <w:abstractNum w:abstractNumId="79">
    <w:nsid w:val="24382BC5"/>
    <w:multiLevelType w:val="hybridMultilevel"/>
    <w:tmpl w:val="0164BF12"/>
    <w:lvl w:ilvl="0" w:tplc="FB72D732">
      <w:start w:val="1"/>
      <w:numFmt w:val="decimal"/>
      <w:lvlText w:val="%1."/>
      <w:lvlJc w:val="left"/>
      <w:pPr>
        <w:tabs>
          <w:tab w:val="num" w:pos="1069"/>
        </w:tabs>
        <w:ind w:left="1069" w:hanging="360"/>
      </w:pPr>
      <w:rPr>
        <w:rFonts w:cs="Times New Roman" w:hint="default"/>
      </w:rPr>
    </w:lvl>
    <w:lvl w:ilvl="1" w:tplc="A6AA6CC4">
      <w:start w:val="3"/>
      <w:numFmt w:val="bullet"/>
      <w:lvlText w:val="-"/>
      <w:lvlJc w:val="left"/>
      <w:pPr>
        <w:tabs>
          <w:tab w:val="num" w:pos="2257"/>
        </w:tabs>
        <w:ind w:left="2257" w:hanging="828"/>
      </w:pPr>
      <w:rPr>
        <w:rFonts w:ascii="Arial Narrow" w:eastAsia="Times New Roman" w:hAnsi="Arial Narrow" w:hint="default"/>
      </w:rPr>
    </w:lvl>
    <w:lvl w:ilvl="2" w:tplc="0402001B">
      <w:start w:val="1"/>
      <w:numFmt w:val="lowerRoman"/>
      <w:lvlText w:val="%3."/>
      <w:lvlJc w:val="right"/>
      <w:pPr>
        <w:tabs>
          <w:tab w:val="num" w:pos="2509"/>
        </w:tabs>
        <w:ind w:left="2509" w:hanging="180"/>
      </w:pPr>
      <w:rPr>
        <w:rFonts w:cs="Times New Roman"/>
      </w:rPr>
    </w:lvl>
    <w:lvl w:ilvl="3" w:tplc="0402000F">
      <w:start w:val="1"/>
      <w:numFmt w:val="decimal"/>
      <w:lvlText w:val="%4."/>
      <w:lvlJc w:val="left"/>
      <w:pPr>
        <w:tabs>
          <w:tab w:val="num" w:pos="3229"/>
        </w:tabs>
        <w:ind w:left="3229" w:hanging="360"/>
      </w:pPr>
      <w:rPr>
        <w:rFonts w:cs="Times New Roman"/>
      </w:rPr>
    </w:lvl>
    <w:lvl w:ilvl="4" w:tplc="04020019">
      <w:start w:val="1"/>
      <w:numFmt w:val="lowerLetter"/>
      <w:lvlText w:val="%5."/>
      <w:lvlJc w:val="left"/>
      <w:pPr>
        <w:tabs>
          <w:tab w:val="num" w:pos="3949"/>
        </w:tabs>
        <w:ind w:left="3949" w:hanging="360"/>
      </w:pPr>
      <w:rPr>
        <w:rFonts w:cs="Times New Roman"/>
      </w:rPr>
    </w:lvl>
    <w:lvl w:ilvl="5" w:tplc="0402001B">
      <w:start w:val="1"/>
      <w:numFmt w:val="lowerRoman"/>
      <w:lvlText w:val="%6."/>
      <w:lvlJc w:val="right"/>
      <w:pPr>
        <w:tabs>
          <w:tab w:val="num" w:pos="4669"/>
        </w:tabs>
        <w:ind w:left="4669" w:hanging="180"/>
      </w:pPr>
      <w:rPr>
        <w:rFonts w:cs="Times New Roman"/>
      </w:rPr>
    </w:lvl>
    <w:lvl w:ilvl="6" w:tplc="0402000F">
      <w:start w:val="1"/>
      <w:numFmt w:val="decimal"/>
      <w:lvlText w:val="%7."/>
      <w:lvlJc w:val="left"/>
      <w:pPr>
        <w:tabs>
          <w:tab w:val="num" w:pos="5389"/>
        </w:tabs>
        <w:ind w:left="5389" w:hanging="360"/>
      </w:pPr>
      <w:rPr>
        <w:rFonts w:cs="Times New Roman"/>
      </w:rPr>
    </w:lvl>
    <w:lvl w:ilvl="7" w:tplc="04020019">
      <w:start w:val="1"/>
      <w:numFmt w:val="lowerLetter"/>
      <w:lvlText w:val="%8."/>
      <w:lvlJc w:val="left"/>
      <w:pPr>
        <w:tabs>
          <w:tab w:val="num" w:pos="6109"/>
        </w:tabs>
        <w:ind w:left="6109" w:hanging="360"/>
      </w:pPr>
      <w:rPr>
        <w:rFonts w:cs="Times New Roman"/>
      </w:rPr>
    </w:lvl>
    <w:lvl w:ilvl="8" w:tplc="0402001B">
      <w:start w:val="1"/>
      <w:numFmt w:val="lowerRoman"/>
      <w:lvlText w:val="%9."/>
      <w:lvlJc w:val="right"/>
      <w:pPr>
        <w:tabs>
          <w:tab w:val="num" w:pos="6829"/>
        </w:tabs>
        <w:ind w:left="6829" w:hanging="180"/>
      </w:pPr>
      <w:rPr>
        <w:rFonts w:cs="Times New Roman"/>
      </w:rPr>
    </w:lvl>
  </w:abstractNum>
  <w:abstractNum w:abstractNumId="80">
    <w:nsid w:val="247B3491"/>
    <w:multiLevelType w:val="singleLevel"/>
    <w:tmpl w:val="A5DA2B66"/>
    <w:lvl w:ilvl="0">
      <w:start w:val="1"/>
      <w:numFmt w:val="decimal"/>
      <w:lvlText w:val="%1."/>
      <w:lvlJc w:val="left"/>
      <w:pPr>
        <w:tabs>
          <w:tab w:val="num" w:pos="1738"/>
        </w:tabs>
        <w:ind w:left="1738" w:hanging="360"/>
      </w:pPr>
      <w:rPr>
        <w:rFonts w:cs="Times New Roman" w:hint="default"/>
      </w:rPr>
    </w:lvl>
  </w:abstractNum>
  <w:abstractNum w:abstractNumId="81">
    <w:nsid w:val="250E3CAB"/>
    <w:multiLevelType w:val="hybridMultilevel"/>
    <w:tmpl w:val="3CE0B3B8"/>
    <w:lvl w:ilvl="0" w:tplc="04020001">
      <w:start w:val="1"/>
      <w:numFmt w:val="bullet"/>
      <w:lvlText w:val=""/>
      <w:lvlJc w:val="left"/>
      <w:pPr>
        <w:ind w:left="1457" w:hanging="360"/>
      </w:pPr>
      <w:rPr>
        <w:rFonts w:ascii="Symbol" w:hAnsi="Symbol" w:hint="default"/>
      </w:rPr>
    </w:lvl>
    <w:lvl w:ilvl="1" w:tplc="04020003">
      <w:start w:val="1"/>
      <w:numFmt w:val="bullet"/>
      <w:lvlText w:val="o"/>
      <w:lvlJc w:val="left"/>
      <w:pPr>
        <w:ind w:left="2177" w:hanging="360"/>
      </w:pPr>
      <w:rPr>
        <w:rFonts w:ascii="Courier New" w:hAnsi="Courier New" w:hint="default"/>
      </w:rPr>
    </w:lvl>
    <w:lvl w:ilvl="2" w:tplc="04020005">
      <w:start w:val="1"/>
      <w:numFmt w:val="bullet"/>
      <w:lvlText w:val=""/>
      <w:lvlJc w:val="left"/>
      <w:pPr>
        <w:ind w:left="2897" w:hanging="360"/>
      </w:pPr>
      <w:rPr>
        <w:rFonts w:ascii="Wingdings" w:hAnsi="Wingdings" w:hint="default"/>
      </w:rPr>
    </w:lvl>
    <w:lvl w:ilvl="3" w:tplc="04020001">
      <w:start w:val="1"/>
      <w:numFmt w:val="bullet"/>
      <w:lvlText w:val=""/>
      <w:lvlJc w:val="left"/>
      <w:pPr>
        <w:ind w:left="3617" w:hanging="360"/>
      </w:pPr>
      <w:rPr>
        <w:rFonts w:ascii="Symbol" w:hAnsi="Symbol" w:hint="default"/>
      </w:rPr>
    </w:lvl>
    <w:lvl w:ilvl="4" w:tplc="04020003">
      <w:start w:val="1"/>
      <w:numFmt w:val="bullet"/>
      <w:lvlText w:val="o"/>
      <w:lvlJc w:val="left"/>
      <w:pPr>
        <w:ind w:left="4337" w:hanging="360"/>
      </w:pPr>
      <w:rPr>
        <w:rFonts w:ascii="Courier New" w:hAnsi="Courier New" w:hint="default"/>
      </w:rPr>
    </w:lvl>
    <w:lvl w:ilvl="5" w:tplc="04020005">
      <w:start w:val="1"/>
      <w:numFmt w:val="bullet"/>
      <w:lvlText w:val=""/>
      <w:lvlJc w:val="left"/>
      <w:pPr>
        <w:ind w:left="5057" w:hanging="360"/>
      </w:pPr>
      <w:rPr>
        <w:rFonts w:ascii="Wingdings" w:hAnsi="Wingdings" w:hint="default"/>
      </w:rPr>
    </w:lvl>
    <w:lvl w:ilvl="6" w:tplc="04020001">
      <w:start w:val="1"/>
      <w:numFmt w:val="bullet"/>
      <w:lvlText w:val=""/>
      <w:lvlJc w:val="left"/>
      <w:pPr>
        <w:ind w:left="5777" w:hanging="360"/>
      </w:pPr>
      <w:rPr>
        <w:rFonts w:ascii="Symbol" w:hAnsi="Symbol" w:hint="default"/>
      </w:rPr>
    </w:lvl>
    <w:lvl w:ilvl="7" w:tplc="04020003">
      <w:start w:val="1"/>
      <w:numFmt w:val="bullet"/>
      <w:lvlText w:val="o"/>
      <w:lvlJc w:val="left"/>
      <w:pPr>
        <w:ind w:left="6497" w:hanging="360"/>
      </w:pPr>
      <w:rPr>
        <w:rFonts w:ascii="Courier New" w:hAnsi="Courier New" w:hint="default"/>
      </w:rPr>
    </w:lvl>
    <w:lvl w:ilvl="8" w:tplc="04020005">
      <w:start w:val="1"/>
      <w:numFmt w:val="bullet"/>
      <w:lvlText w:val=""/>
      <w:lvlJc w:val="left"/>
      <w:pPr>
        <w:ind w:left="7217" w:hanging="360"/>
      </w:pPr>
      <w:rPr>
        <w:rFonts w:ascii="Wingdings" w:hAnsi="Wingdings" w:hint="default"/>
      </w:rPr>
    </w:lvl>
  </w:abstractNum>
  <w:abstractNum w:abstractNumId="82">
    <w:nsid w:val="25B00E02"/>
    <w:multiLevelType w:val="hybridMultilevel"/>
    <w:tmpl w:val="2204758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3">
    <w:nsid w:val="262466C5"/>
    <w:multiLevelType w:val="hybridMultilevel"/>
    <w:tmpl w:val="9832501E"/>
    <w:lvl w:ilvl="0" w:tplc="0D304096">
      <w:start w:val="1"/>
      <w:numFmt w:val="decimal"/>
      <w:lvlText w:val="%1."/>
      <w:lvlJc w:val="left"/>
      <w:pPr>
        <w:ind w:left="720" w:hanging="360"/>
      </w:pPr>
      <w:rPr>
        <w:rFonts w:ascii="Cambria" w:eastAsia="Times New Roman" w:hAnsi="Cambria"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4">
    <w:nsid w:val="26554250"/>
    <w:multiLevelType w:val="hybridMultilevel"/>
    <w:tmpl w:val="9644420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85">
    <w:nsid w:val="27616566"/>
    <w:multiLevelType w:val="hybridMultilevel"/>
    <w:tmpl w:val="A7FAB9BA"/>
    <w:lvl w:ilvl="0" w:tplc="527CF498">
      <w:start w:val="1"/>
      <w:numFmt w:val="bullet"/>
      <w:lvlText w:val="-"/>
      <w:lvlJc w:val="left"/>
      <w:pPr>
        <w:ind w:left="1428" w:hanging="360"/>
      </w:pPr>
      <w:rPr>
        <w:rFonts w:ascii="Times New Roman" w:eastAsia="Times New Roman" w:hAnsi="Times New Roman"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6">
    <w:nsid w:val="280D38E5"/>
    <w:multiLevelType w:val="hybridMultilevel"/>
    <w:tmpl w:val="0AEA3196"/>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7">
    <w:nsid w:val="29317918"/>
    <w:multiLevelType w:val="hybridMultilevel"/>
    <w:tmpl w:val="64EC2F7E"/>
    <w:lvl w:ilvl="0" w:tplc="4DD2D066">
      <w:numFmt w:val="bullet"/>
      <w:lvlText w:val="-"/>
      <w:lvlJc w:val="left"/>
      <w:pPr>
        <w:ind w:left="638" w:hanging="360"/>
      </w:pPr>
      <w:rPr>
        <w:rFonts w:ascii="Times New Roman" w:eastAsia="Times New Roman" w:hAnsi="Times New Roman" w:hint="default"/>
      </w:rPr>
    </w:lvl>
    <w:lvl w:ilvl="1" w:tplc="04020003" w:tentative="1">
      <w:start w:val="1"/>
      <w:numFmt w:val="bullet"/>
      <w:lvlText w:val="o"/>
      <w:lvlJc w:val="left"/>
      <w:pPr>
        <w:ind w:left="1358" w:hanging="360"/>
      </w:pPr>
      <w:rPr>
        <w:rFonts w:ascii="Courier New" w:hAnsi="Courier New" w:hint="default"/>
      </w:rPr>
    </w:lvl>
    <w:lvl w:ilvl="2" w:tplc="04020005" w:tentative="1">
      <w:start w:val="1"/>
      <w:numFmt w:val="bullet"/>
      <w:lvlText w:val=""/>
      <w:lvlJc w:val="left"/>
      <w:pPr>
        <w:ind w:left="2078" w:hanging="360"/>
      </w:pPr>
      <w:rPr>
        <w:rFonts w:ascii="Wingdings" w:hAnsi="Wingdings" w:hint="default"/>
      </w:rPr>
    </w:lvl>
    <w:lvl w:ilvl="3" w:tplc="04020001" w:tentative="1">
      <w:start w:val="1"/>
      <w:numFmt w:val="bullet"/>
      <w:lvlText w:val=""/>
      <w:lvlJc w:val="left"/>
      <w:pPr>
        <w:ind w:left="2798" w:hanging="360"/>
      </w:pPr>
      <w:rPr>
        <w:rFonts w:ascii="Symbol" w:hAnsi="Symbol" w:hint="default"/>
      </w:rPr>
    </w:lvl>
    <w:lvl w:ilvl="4" w:tplc="04020003" w:tentative="1">
      <w:start w:val="1"/>
      <w:numFmt w:val="bullet"/>
      <w:lvlText w:val="o"/>
      <w:lvlJc w:val="left"/>
      <w:pPr>
        <w:ind w:left="3518" w:hanging="360"/>
      </w:pPr>
      <w:rPr>
        <w:rFonts w:ascii="Courier New" w:hAnsi="Courier New" w:hint="default"/>
      </w:rPr>
    </w:lvl>
    <w:lvl w:ilvl="5" w:tplc="04020005" w:tentative="1">
      <w:start w:val="1"/>
      <w:numFmt w:val="bullet"/>
      <w:lvlText w:val=""/>
      <w:lvlJc w:val="left"/>
      <w:pPr>
        <w:ind w:left="4238" w:hanging="360"/>
      </w:pPr>
      <w:rPr>
        <w:rFonts w:ascii="Wingdings" w:hAnsi="Wingdings" w:hint="default"/>
      </w:rPr>
    </w:lvl>
    <w:lvl w:ilvl="6" w:tplc="04020001" w:tentative="1">
      <w:start w:val="1"/>
      <w:numFmt w:val="bullet"/>
      <w:lvlText w:val=""/>
      <w:lvlJc w:val="left"/>
      <w:pPr>
        <w:ind w:left="4958" w:hanging="360"/>
      </w:pPr>
      <w:rPr>
        <w:rFonts w:ascii="Symbol" w:hAnsi="Symbol" w:hint="default"/>
      </w:rPr>
    </w:lvl>
    <w:lvl w:ilvl="7" w:tplc="04020003" w:tentative="1">
      <w:start w:val="1"/>
      <w:numFmt w:val="bullet"/>
      <w:lvlText w:val="o"/>
      <w:lvlJc w:val="left"/>
      <w:pPr>
        <w:ind w:left="5678" w:hanging="360"/>
      </w:pPr>
      <w:rPr>
        <w:rFonts w:ascii="Courier New" w:hAnsi="Courier New" w:hint="default"/>
      </w:rPr>
    </w:lvl>
    <w:lvl w:ilvl="8" w:tplc="04020005" w:tentative="1">
      <w:start w:val="1"/>
      <w:numFmt w:val="bullet"/>
      <w:lvlText w:val=""/>
      <w:lvlJc w:val="left"/>
      <w:pPr>
        <w:ind w:left="6398" w:hanging="360"/>
      </w:pPr>
      <w:rPr>
        <w:rFonts w:ascii="Wingdings" w:hAnsi="Wingdings" w:hint="default"/>
      </w:rPr>
    </w:lvl>
  </w:abstractNum>
  <w:abstractNum w:abstractNumId="88">
    <w:nsid w:val="2A636501"/>
    <w:multiLevelType w:val="hybridMultilevel"/>
    <w:tmpl w:val="5D98197C"/>
    <w:lvl w:ilvl="0" w:tplc="04020001">
      <w:start w:val="1"/>
      <w:numFmt w:val="bullet"/>
      <w:lvlText w:val=""/>
      <w:lvlJc w:val="left"/>
      <w:pPr>
        <w:tabs>
          <w:tab w:val="num" w:pos="1420"/>
        </w:tabs>
        <w:ind w:left="1420" w:hanging="360"/>
      </w:pPr>
      <w:rPr>
        <w:rFonts w:ascii="Symbol" w:hAnsi="Symbol" w:hint="default"/>
      </w:rPr>
    </w:lvl>
    <w:lvl w:ilvl="1" w:tplc="04020003" w:tentative="1">
      <w:start w:val="1"/>
      <w:numFmt w:val="bullet"/>
      <w:lvlText w:val="o"/>
      <w:lvlJc w:val="left"/>
      <w:pPr>
        <w:tabs>
          <w:tab w:val="num" w:pos="2140"/>
        </w:tabs>
        <w:ind w:left="2140" w:hanging="360"/>
      </w:pPr>
      <w:rPr>
        <w:rFonts w:ascii="Courier New" w:hAnsi="Courier New" w:hint="default"/>
      </w:rPr>
    </w:lvl>
    <w:lvl w:ilvl="2" w:tplc="04020005" w:tentative="1">
      <w:start w:val="1"/>
      <w:numFmt w:val="bullet"/>
      <w:lvlText w:val=""/>
      <w:lvlJc w:val="left"/>
      <w:pPr>
        <w:tabs>
          <w:tab w:val="num" w:pos="2860"/>
        </w:tabs>
        <w:ind w:left="2860" w:hanging="360"/>
      </w:pPr>
      <w:rPr>
        <w:rFonts w:ascii="Wingdings" w:hAnsi="Wingdings" w:hint="default"/>
      </w:rPr>
    </w:lvl>
    <w:lvl w:ilvl="3" w:tplc="04020001" w:tentative="1">
      <w:start w:val="1"/>
      <w:numFmt w:val="bullet"/>
      <w:lvlText w:val=""/>
      <w:lvlJc w:val="left"/>
      <w:pPr>
        <w:tabs>
          <w:tab w:val="num" w:pos="3580"/>
        </w:tabs>
        <w:ind w:left="3580" w:hanging="360"/>
      </w:pPr>
      <w:rPr>
        <w:rFonts w:ascii="Symbol" w:hAnsi="Symbol" w:hint="default"/>
      </w:rPr>
    </w:lvl>
    <w:lvl w:ilvl="4" w:tplc="04020003" w:tentative="1">
      <w:start w:val="1"/>
      <w:numFmt w:val="bullet"/>
      <w:lvlText w:val="o"/>
      <w:lvlJc w:val="left"/>
      <w:pPr>
        <w:tabs>
          <w:tab w:val="num" w:pos="4300"/>
        </w:tabs>
        <w:ind w:left="4300" w:hanging="360"/>
      </w:pPr>
      <w:rPr>
        <w:rFonts w:ascii="Courier New" w:hAnsi="Courier New" w:hint="default"/>
      </w:rPr>
    </w:lvl>
    <w:lvl w:ilvl="5" w:tplc="04020005" w:tentative="1">
      <w:start w:val="1"/>
      <w:numFmt w:val="bullet"/>
      <w:lvlText w:val=""/>
      <w:lvlJc w:val="left"/>
      <w:pPr>
        <w:tabs>
          <w:tab w:val="num" w:pos="5020"/>
        </w:tabs>
        <w:ind w:left="5020" w:hanging="360"/>
      </w:pPr>
      <w:rPr>
        <w:rFonts w:ascii="Wingdings" w:hAnsi="Wingdings" w:hint="default"/>
      </w:rPr>
    </w:lvl>
    <w:lvl w:ilvl="6" w:tplc="04020001" w:tentative="1">
      <w:start w:val="1"/>
      <w:numFmt w:val="bullet"/>
      <w:lvlText w:val=""/>
      <w:lvlJc w:val="left"/>
      <w:pPr>
        <w:tabs>
          <w:tab w:val="num" w:pos="5740"/>
        </w:tabs>
        <w:ind w:left="5740" w:hanging="360"/>
      </w:pPr>
      <w:rPr>
        <w:rFonts w:ascii="Symbol" w:hAnsi="Symbol" w:hint="default"/>
      </w:rPr>
    </w:lvl>
    <w:lvl w:ilvl="7" w:tplc="04020003" w:tentative="1">
      <w:start w:val="1"/>
      <w:numFmt w:val="bullet"/>
      <w:lvlText w:val="o"/>
      <w:lvlJc w:val="left"/>
      <w:pPr>
        <w:tabs>
          <w:tab w:val="num" w:pos="6460"/>
        </w:tabs>
        <w:ind w:left="6460" w:hanging="360"/>
      </w:pPr>
      <w:rPr>
        <w:rFonts w:ascii="Courier New" w:hAnsi="Courier New" w:hint="default"/>
      </w:rPr>
    </w:lvl>
    <w:lvl w:ilvl="8" w:tplc="04020005" w:tentative="1">
      <w:start w:val="1"/>
      <w:numFmt w:val="bullet"/>
      <w:lvlText w:val=""/>
      <w:lvlJc w:val="left"/>
      <w:pPr>
        <w:tabs>
          <w:tab w:val="num" w:pos="7180"/>
        </w:tabs>
        <w:ind w:left="7180" w:hanging="360"/>
      </w:pPr>
      <w:rPr>
        <w:rFonts w:ascii="Wingdings" w:hAnsi="Wingdings" w:hint="default"/>
      </w:rPr>
    </w:lvl>
  </w:abstractNum>
  <w:abstractNum w:abstractNumId="89">
    <w:nsid w:val="2AF94AE3"/>
    <w:multiLevelType w:val="hybridMultilevel"/>
    <w:tmpl w:val="2DE8818A"/>
    <w:lvl w:ilvl="0" w:tplc="01520D22">
      <w:start w:val="1"/>
      <w:numFmt w:val="decimal"/>
      <w:lvlText w:val="(%1)"/>
      <w:lvlJc w:val="left"/>
      <w:pPr>
        <w:ind w:left="1005" w:hanging="645"/>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0">
    <w:nsid w:val="2BF462EA"/>
    <w:multiLevelType w:val="hybridMultilevel"/>
    <w:tmpl w:val="DAC6663A"/>
    <w:lvl w:ilvl="0" w:tplc="FFFFFFFF">
      <w:start w:val="1"/>
      <w:numFmt w:val="bullet"/>
      <w:lvlText w:val=""/>
      <w:lvlJc w:val="left"/>
      <w:pPr>
        <w:tabs>
          <w:tab w:val="num" w:pos="2160"/>
        </w:tabs>
        <w:ind w:left="21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1">
    <w:nsid w:val="2C0D37D1"/>
    <w:multiLevelType w:val="hybridMultilevel"/>
    <w:tmpl w:val="CB086B08"/>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nsid w:val="2C11320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3">
    <w:nsid w:val="2C184B71"/>
    <w:multiLevelType w:val="hybridMultilevel"/>
    <w:tmpl w:val="FB325A2E"/>
    <w:lvl w:ilvl="0" w:tplc="FF727562">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tabs>
          <w:tab w:val="num" w:pos="1788"/>
        </w:tabs>
        <w:ind w:left="1788" w:hanging="360"/>
      </w:pPr>
      <w:rPr>
        <w:rFonts w:ascii="Courier New" w:hAnsi="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94">
    <w:nsid w:val="2C9162F2"/>
    <w:multiLevelType w:val="hybridMultilevel"/>
    <w:tmpl w:val="E75EAC90"/>
    <w:lvl w:ilvl="0" w:tplc="5AF03D3E">
      <w:start w:val="1"/>
      <w:numFmt w:val="decimal"/>
      <w:lvlText w:val="%1."/>
      <w:lvlJc w:val="left"/>
      <w:pPr>
        <w:tabs>
          <w:tab w:val="num" w:pos="1065"/>
        </w:tabs>
        <w:ind w:left="1065" w:hanging="360"/>
      </w:pPr>
      <w:rPr>
        <w:rFonts w:cs="Times New Roman" w:hint="default"/>
      </w:rPr>
    </w:lvl>
    <w:lvl w:ilvl="1" w:tplc="04020019" w:tentative="1">
      <w:start w:val="1"/>
      <w:numFmt w:val="lowerLetter"/>
      <w:lvlText w:val="%2."/>
      <w:lvlJc w:val="left"/>
      <w:pPr>
        <w:tabs>
          <w:tab w:val="num" w:pos="1785"/>
        </w:tabs>
        <w:ind w:left="1785" w:hanging="360"/>
      </w:pPr>
      <w:rPr>
        <w:rFonts w:cs="Times New Roman"/>
      </w:rPr>
    </w:lvl>
    <w:lvl w:ilvl="2" w:tplc="0402001B" w:tentative="1">
      <w:start w:val="1"/>
      <w:numFmt w:val="lowerRoman"/>
      <w:lvlText w:val="%3."/>
      <w:lvlJc w:val="right"/>
      <w:pPr>
        <w:tabs>
          <w:tab w:val="num" w:pos="2505"/>
        </w:tabs>
        <w:ind w:left="2505" w:hanging="180"/>
      </w:pPr>
      <w:rPr>
        <w:rFonts w:cs="Times New Roman"/>
      </w:rPr>
    </w:lvl>
    <w:lvl w:ilvl="3" w:tplc="0402000F" w:tentative="1">
      <w:start w:val="1"/>
      <w:numFmt w:val="decimal"/>
      <w:lvlText w:val="%4."/>
      <w:lvlJc w:val="left"/>
      <w:pPr>
        <w:tabs>
          <w:tab w:val="num" w:pos="3225"/>
        </w:tabs>
        <w:ind w:left="3225" w:hanging="360"/>
      </w:pPr>
      <w:rPr>
        <w:rFonts w:cs="Times New Roman"/>
      </w:rPr>
    </w:lvl>
    <w:lvl w:ilvl="4" w:tplc="04020019" w:tentative="1">
      <w:start w:val="1"/>
      <w:numFmt w:val="lowerLetter"/>
      <w:lvlText w:val="%5."/>
      <w:lvlJc w:val="left"/>
      <w:pPr>
        <w:tabs>
          <w:tab w:val="num" w:pos="3945"/>
        </w:tabs>
        <w:ind w:left="3945" w:hanging="360"/>
      </w:pPr>
      <w:rPr>
        <w:rFonts w:cs="Times New Roman"/>
      </w:rPr>
    </w:lvl>
    <w:lvl w:ilvl="5" w:tplc="0402001B" w:tentative="1">
      <w:start w:val="1"/>
      <w:numFmt w:val="lowerRoman"/>
      <w:lvlText w:val="%6."/>
      <w:lvlJc w:val="right"/>
      <w:pPr>
        <w:tabs>
          <w:tab w:val="num" w:pos="4665"/>
        </w:tabs>
        <w:ind w:left="4665" w:hanging="180"/>
      </w:pPr>
      <w:rPr>
        <w:rFonts w:cs="Times New Roman"/>
      </w:rPr>
    </w:lvl>
    <w:lvl w:ilvl="6" w:tplc="0402000F" w:tentative="1">
      <w:start w:val="1"/>
      <w:numFmt w:val="decimal"/>
      <w:lvlText w:val="%7."/>
      <w:lvlJc w:val="left"/>
      <w:pPr>
        <w:tabs>
          <w:tab w:val="num" w:pos="5385"/>
        </w:tabs>
        <w:ind w:left="5385" w:hanging="360"/>
      </w:pPr>
      <w:rPr>
        <w:rFonts w:cs="Times New Roman"/>
      </w:rPr>
    </w:lvl>
    <w:lvl w:ilvl="7" w:tplc="04020019" w:tentative="1">
      <w:start w:val="1"/>
      <w:numFmt w:val="lowerLetter"/>
      <w:lvlText w:val="%8."/>
      <w:lvlJc w:val="left"/>
      <w:pPr>
        <w:tabs>
          <w:tab w:val="num" w:pos="6105"/>
        </w:tabs>
        <w:ind w:left="6105" w:hanging="360"/>
      </w:pPr>
      <w:rPr>
        <w:rFonts w:cs="Times New Roman"/>
      </w:rPr>
    </w:lvl>
    <w:lvl w:ilvl="8" w:tplc="0402001B" w:tentative="1">
      <w:start w:val="1"/>
      <w:numFmt w:val="lowerRoman"/>
      <w:lvlText w:val="%9."/>
      <w:lvlJc w:val="right"/>
      <w:pPr>
        <w:tabs>
          <w:tab w:val="num" w:pos="6825"/>
        </w:tabs>
        <w:ind w:left="6825" w:hanging="180"/>
      </w:pPr>
      <w:rPr>
        <w:rFonts w:cs="Times New Roman"/>
      </w:rPr>
    </w:lvl>
  </w:abstractNum>
  <w:abstractNum w:abstractNumId="95">
    <w:nsid w:val="2CC95C91"/>
    <w:multiLevelType w:val="hybridMultilevel"/>
    <w:tmpl w:val="106443D6"/>
    <w:lvl w:ilvl="0" w:tplc="FFFFFFFF">
      <w:start w:val="2"/>
      <w:numFmt w:val="bullet"/>
      <w:lvlText w:val="-"/>
      <w:lvlJc w:val="left"/>
      <w:pPr>
        <w:tabs>
          <w:tab w:val="num" w:pos="1200"/>
        </w:tabs>
        <w:ind w:left="1200" w:hanging="360"/>
      </w:pPr>
      <w:rPr>
        <w:rFonts w:ascii="Times New Roman" w:eastAsia="Times New Roman" w:hAnsi="Times New Roman" w:hint="default"/>
      </w:rPr>
    </w:lvl>
    <w:lvl w:ilvl="1" w:tplc="FFFFFFFF" w:tentative="1">
      <w:start w:val="1"/>
      <w:numFmt w:val="bullet"/>
      <w:lvlText w:val="o"/>
      <w:lvlJc w:val="left"/>
      <w:pPr>
        <w:tabs>
          <w:tab w:val="num" w:pos="1920"/>
        </w:tabs>
        <w:ind w:left="1920" w:hanging="360"/>
      </w:pPr>
      <w:rPr>
        <w:rFonts w:ascii="Courier New" w:hAnsi="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96">
    <w:nsid w:val="2D3910AD"/>
    <w:multiLevelType w:val="hybridMultilevel"/>
    <w:tmpl w:val="F59AB698"/>
    <w:lvl w:ilvl="0" w:tplc="A802E2BA">
      <w:start w:val="1"/>
      <w:numFmt w:val="decimal"/>
      <w:lvlText w:val="%1."/>
      <w:lvlJc w:val="left"/>
      <w:pPr>
        <w:ind w:left="720" w:hanging="360"/>
      </w:pPr>
      <w:rPr>
        <w:rFonts w:cs="Times New Roman"/>
        <w:b w:val="0"/>
        <w:sz w:val="22"/>
        <w:szCs w:val="22"/>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7">
    <w:nsid w:val="2DAA1E66"/>
    <w:multiLevelType w:val="hybridMultilevel"/>
    <w:tmpl w:val="989AB92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2DDD2C53"/>
    <w:multiLevelType w:val="singleLevel"/>
    <w:tmpl w:val="93AA8588"/>
    <w:lvl w:ilvl="0">
      <w:start w:val="8"/>
      <w:numFmt w:val="bullet"/>
      <w:lvlText w:val="-"/>
      <w:lvlJc w:val="left"/>
      <w:pPr>
        <w:tabs>
          <w:tab w:val="num" w:pos="1080"/>
        </w:tabs>
        <w:ind w:left="1080" w:hanging="360"/>
      </w:pPr>
      <w:rPr>
        <w:rFonts w:hint="default"/>
      </w:rPr>
    </w:lvl>
  </w:abstractNum>
  <w:abstractNum w:abstractNumId="99">
    <w:nsid w:val="2F841477"/>
    <w:multiLevelType w:val="hybridMultilevel"/>
    <w:tmpl w:val="C138FEF0"/>
    <w:lvl w:ilvl="0" w:tplc="A802E2BA">
      <w:start w:val="1"/>
      <w:numFmt w:val="decimal"/>
      <w:lvlText w:val="%1."/>
      <w:lvlJc w:val="left"/>
      <w:pPr>
        <w:ind w:left="720" w:hanging="360"/>
      </w:pPr>
      <w:rPr>
        <w:rFonts w:cs="Times New Roman"/>
        <w:b w:val="0"/>
        <w:sz w:val="22"/>
        <w:szCs w:val="22"/>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0">
    <w:nsid w:val="2F894636"/>
    <w:multiLevelType w:val="hybridMultilevel"/>
    <w:tmpl w:val="5E7E7CFA"/>
    <w:lvl w:ilvl="0" w:tplc="E2903F78">
      <w:start w:val="1"/>
      <w:numFmt w:val="decimal"/>
      <w:lvlText w:val="%1."/>
      <w:lvlJc w:val="left"/>
      <w:pPr>
        <w:tabs>
          <w:tab w:val="num" w:pos="1069"/>
        </w:tabs>
        <w:ind w:left="1069" w:hanging="360"/>
      </w:pPr>
      <w:rPr>
        <w:rFonts w:cs="Times New Roman" w:hint="default"/>
      </w:rPr>
    </w:lvl>
    <w:lvl w:ilvl="1" w:tplc="3BC8BB32">
      <w:numFmt w:val="none"/>
      <w:lvlText w:val=""/>
      <w:lvlJc w:val="left"/>
      <w:pPr>
        <w:tabs>
          <w:tab w:val="num" w:pos="364"/>
        </w:tabs>
      </w:pPr>
      <w:rPr>
        <w:rFonts w:cs="Times New Roman"/>
      </w:rPr>
    </w:lvl>
    <w:lvl w:ilvl="2" w:tplc="E0549168">
      <w:numFmt w:val="none"/>
      <w:lvlText w:val=""/>
      <w:lvlJc w:val="left"/>
      <w:pPr>
        <w:tabs>
          <w:tab w:val="num" w:pos="364"/>
        </w:tabs>
      </w:pPr>
      <w:rPr>
        <w:rFonts w:cs="Times New Roman"/>
      </w:rPr>
    </w:lvl>
    <w:lvl w:ilvl="3" w:tplc="AFD0760C">
      <w:numFmt w:val="none"/>
      <w:lvlText w:val=""/>
      <w:lvlJc w:val="left"/>
      <w:pPr>
        <w:tabs>
          <w:tab w:val="num" w:pos="364"/>
        </w:tabs>
      </w:pPr>
      <w:rPr>
        <w:rFonts w:cs="Times New Roman"/>
      </w:rPr>
    </w:lvl>
    <w:lvl w:ilvl="4" w:tplc="186898A8">
      <w:numFmt w:val="none"/>
      <w:lvlText w:val=""/>
      <w:lvlJc w:val="left"/>
      <w:pPr>
        <w:tabs>
          <w:tab w:val="num" w:pos="364"/>
        </w:tabs>
      </w:pPr>
      <w:rPr>
        <w:rFonts w:cs="Times New Roman"/>
      </w:rPr>
    </w:lvl>
    <w:lvl w:ilvl="5" w:tplc="1182FD44">
      <w:numFmt w:val="none"/>
      <w:lvlText w:val=""/>
      <w:lvlJc w:val="left"/>
      <w:pPr>
        <w:tabs>
          <w:tab w:val="num" w:pos="364"/>
        </w:tabs>
      </w:pPr>
      <w:rPr>
        <w:rFonts w:cs="Times New Roman"/>
      </w:rPr>
    </w:lvl>
    <w:lvl w:ilvl="6" w:tplc="CD4A3706">
      <w:numFmt w:val="none"/>
      <w:lvlText w:val=""/>
      <w:lvlJc w:val="left"/>
      <w:pPr>
        <w:tabs>
          <w:tab w:val="num" w:pos="364"/>
        </w:tabs>
      </w:pPr>
      <w:rPr>
        <w:rFonts w:cs="Times New Roman"/>
      </w:rPr>
    </w:lvl>
    <w:lvl w:ilvl="7" w:tplc="5B0EA426">
      <w:numFmt w:val="none"/>
      <w:lvlText w:val=""/>
      <w:lvlJc w:val="left"/>
      <w:pPr>
        <w:tabs>
          <w:tab w:val="num" w:pos="364"/>
        </w:tabs>
      </w:pPr>
      <w:rPr>
        <w:rFonts w:cs="Times New Roman"/>
      </w:rPr>
    </w:lvl>
    <w:lvl w:ilvl="8" w:tplc="C14E3E04">
      <w:numFmt w:val="none"/>
      <w:lvlText w:val=""/>
      <w:lvlJc w:val="left"/>
      <w:pPr>
        <w:tabs>
          <w:tab w:val="num" w:pos="364"/>
        </w:tabs>
      </w:pPr>
      <w:rPr>
        <w:rFonts w:cs="Times New Roman"/>
      </w:rPr>
    </w:lvl>
  </w:abstractNum>
  <w:abstractNum w:abstractNumId="101">
    <w:nsid w:val="2FF63D29"/>
    <w:multiLevelType w:val="hybridMultilevel"/>
    <w:tmpl w:val="1AC4291C"/>
    <w:lvl w:ilvl="0" w:tplc="907683EA">
      <w:start w:val="1"/>
      <w:numFmt w:val="decimal"/>
      <w:lvlText w:val="%1."/>
      <w:lvlJc w:val="left"/>
      <w:pPr>
        <w:ind w:left="1260" w:hanging="360"/>
      </w:pPr>
      <w:rPr>
        <w:rFonts w:cs="Times New Roman" w:hint="default"/>
      </w:rPr>
    </w:lvl>
    <w:lvl w:ilvl="1" w:tplc="04020019" w:tentative="1">
      <w:start w:val="1"/>
      <w:numFmt w:val="lowerLetter"/>
      <w:lvlText w:val="%2."/>
      <w:lvlJc w:val="left"/>
      <w:pPr>
        <w:ind w:left="1980" w:hanging="360"/>
      </w:pPr>
      <w:rPr>
        <w:rFonts w:cs="Times New Roman"/>
      </w:rPr>
    </w:lvl>
    <w:lvl w:ilvl="2" w:tplc="0402001B" w:tentative="1">
      <w:start w:val="1"/>
      <w:numFmt w:val="lowerRoman"/>
      <w:lvlText w:val="%3."/>
      <w:lvlJc w:val="right"/>
      <w:pPr>
        <w:ind w:left="2700" w:hanging="180"/>
      </w:pPr>
      <w:rPr>
        <w:rFonts w:cs="Times New Roman"/>
      </w:rPr>
    </w:lvl>
    <w:lvl w:ilvl="3" w:tplc="0402000F" w:tentative="1">
      <w:start w:val="1"/>
      <w:numFmt w:val="decimal"/>
      <w:lvlText w:val="%4."/>
      <w:lvlJc w:val="left"/>
      <w:pPr>
        <w:ind w:left="3420" w:hanging="360"/>
      </w:pPr>
      <w:rPr>
        <w:rFonts w:cs="Times New Roman"/>
      </w:rPr>
    </w:lvl>
    <w:lvl w:ilvl="4" w:tplc="04020019" w:tentative="1">
      <w:start w:val="1"/>
      <w:numFmt w:val="lowerLetter"/>
      <w:lvlText w:val="%5."/>
      <w:lvlJc w:val="left"/>
      <w:pPr>
        <w:ind w:left="4140" w:hanging="360"/>
      </w:pPr>
      <w:rPr>
        <w:rFonts w:cs="Times New Roman"/>
      </w:rPr>
    </w:lvl>
    <w:lvl w:ilvl="5" w:tplc="0402001B" w:tentative="1">
      <w:start w:val="1"/>
      <w:numFmt w:val="lowerRoman"/>
      <w:lvlText w:val="%6."/>
      <w:lvlJc w:val="right"/>
      <w:pPr>
        <w:ind w:left="4860" w:hanging="180"/>
      </w:pPr>
      <w:rPr>
        <w:rFonts w:cs="Times New Roman"/>
      </w:rPr>
    </w:lvl>
    <w:lvl w:ilvl="6" w:tplc="0402000F" w:tentative="1">
      <w:start w:val="1"/>
      <w:numFmt w:val="decimal"/>
      <w:lvlText w:val="%7."/>
      <w:lvlJc w:val="left"/>
      <w:pPr>
        <w:ind w:left="5580" w:hanging="360"/>
      </w:pPr>
      <w:rPr>
        <w:rFonts w:cs="Times New Roman"/>
      </w:rPr>
    </w:lvl>
    <w:lvl w:ilvl="7" w:tplc="04020019" w:tentative="1">
      <w:start w:val="1"/>
      <w:numFmt w:val="lowerLetter"/>
      <w:lvlText w:val="%8."/>
      <w:lvlJc w:val="left"/>
      <w:pPr>
        <w:ind w:left="6300" w:hanging="360"/>
      </w:pPr>
      <w:rPr>
        <w:rFonts w:cs="Times New Roman"/>
      </w:rPr>
    </w:lvl>
    <w:lvl w:ilvl="8" w:tplc="0402001B" w:tentative="1">
      <w:start w:val="1"/>
      <w:numFmt w:val="lowerRoman"/>
      <w:lvlText w:val="%9."/>
      <w:lvlJc w:val="right"/>
      <w:pPr>
        <w:ind w:left="7020" w:hanging="180"/>
      </w:pPr>
      <w:rPr>
        <w:rFonts w:cs="Times New Roman"/>
      </w:rPr>
    </w:lvl>
  </w:abstractNum>
  <w:abstractNum w:abstractNumId="102">
    <w:nsid w:val="32AA7293"/>
    <w:multiLevelType w:val="singleLevel"/>
    <w:tmpl w:val="702498B2"/>
    <w:lvl w:ilvl="0">
      <w:start w:val="1"/>
      <w:numFmt w:val="decimal"/>
      <w:lvlText w:val="%1."/>
      <w:legacy w:legacy="1" w:legacySpace="0" w:legacyIndent="341"/>
      <w:lvlJc w:val="left"/>
      <w:rPr>
        <w:rFonts w:ascii="Times New Roman" w:hAnsi="Times New Roman" w:cs="Times New Roman" w:hint="default"/>
      </w:rPr>
    </w:lvl>
  </w:abstractNum>
  <w:abstractNum w:abstractNumId="103">
    <w:nsid w:val="33975C15"/>
    <w:multiLevelType w:val="hybridMultilevel"/>
    <w:tmpl w:val="04A6A756"/>
    <w:lvl w:ilvl="0" w:tplc="A558D12C">
      <w:start w:val="1"/>
      <w:numFmt w:val="decimal"/>
      <w:lvlText w:val="%1."/>
      <w:lvlJc w:val="left"/>
      <w:pPr>
        <w:ind w:left="1080" w:hanging="360"/>
      </w:pPr>
      <w:rPr>
        <w:rFonts w:cs="Times New Roman" w:hint="default"/>
      </w:rPr>
    </w:lvl>
    <w:lvl w:ilvl="1" w:tplc="04020019">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start w:val="1"/>
      <w:numFmt w:val="lowerLetter"/>
      <w:lvlText w:val="%5."/>
      <w:lvlJc w:val="left"/>
      <w:pPr>
        <w:ind w:left="3960" w:hanging="360"/>
      </w:pPr>
      <w:rPr>
        <w:rFonts w:cs="Times New Roman"/>
      </w:rPr>
    </w:lvl>
    <w:lvl w:ilvl="5" w:tplc="0402001B">
      <w:start w:val="1"/>
      <w:numFmt w:val="lowerRoman"/>
      <w:lvlText w:val="%6."/>
      <w:lvlJc w:val="right"/>
      <w:pPr>
        <w:ind w:left="4680" w:hanging="180"/>
      </w:pPr>
      <w:rPr>
        <w:rFonts w:cs="Times New Roman"/>
      </w:rPr>
    </w:lvl>
    <w:lvl w:ilvl="6" w:tplc="0402000F">
      <w:start w:val="1"/>
      <w:numFmt w:val="decimal"/>
      <w:lvlText w:val="%7."/>
      <w:lvlJc w:val="left"/>
      <w:pPr>
        <w:ind w:left="5400" w:hanging="360"/>
      </w:pPr>
      <w:rPr>
        <w:rFonts w:cs="Times New Roman"/>
      </w:rPr>
    </w:lvl>
    <w:lvl w:ilvl="7" w:tplc="04020019">
      <w:start w:val="1"/>
      <w:numFmt w:val="lowerLetter"/>
      <w:lvlText w:val="%8."/>
      <w:lvlJc w:val="left"/>
      <w:pPr>
        <w:ind w:left="6120" w:hanging="360"/>
      </w:pPr>
      <w:rPr>
        <w:rFonts w:cs="Times New Roman"/>
      </w:rPr>
    </w:lvl>
    <w:lvl w:ilvl="8" w:tplc="0402001B">
      <w:start w:val="1"/>
      <w:numFmt w:val="lowerRoman"/>
      <w:lvlText w:val="%9."/>
      <w:lvlJc w:val="right"/>
      <w:pPr>
        <w:ind w:left="6840" w:hanging="180"/>
      </w:pPr>
      <w:rPr>
        <w:rFonts w:cs="Times New Roman"/>
      </w:rPr>
    </w:lvl>
  </w:abstractNum>
  <w:abstractNum w:abstractNumId="104">
    <w:nsid w:val="33C00C19"/>
    <w:multiLevelType w:val="hybridMultilevel"/>
    <w:tmpl w:val="39B679C4"/>
    <w:lvl w:ilvl="0" w:tplc="0F686C26">
      <w:start w:val="5"/>
      <w:numFmt w:val="bullet"/>
      <w:lvlText w:val="-"/>
      <w:lvlJc w:val="left"/>
      <w:pPr>
        <w:tabs>
          <w:tab w:val="num" w:pos="1065"/>
        </w:tabs>
        <w:ind w:left="1065" w:hanging="360"/>
      </w:pPr>
      <w:rPr>
        <w:rFonts w:ascii="Times New Roman" w:eastAsia="Times New Roman" w:hAnsi="Times New Roman" w:hint="default"/>
      </w:rPr>
    </w:lvl>
    <w:lvl w:ilvl="1" w:tplc="04090019" w:tentative="1">
      <w:start w:val="1"/>
      <w:numFmt w:val="bullet"/>
      <w:lvlText w:val="o"/>
      <w:lvlJc w:val="left"/>
      <w:pPr>
        <w:tabs>
          <w:tab w:val="num" w:pos="1785"/>
        </w:tabs>
        <w:ind w:left="1785" w:hanging="360"/>
      </w:pPr>
      <w:rPr>
        <w:rFonts w:ascii="Courier New" w:hAnsi="Courier New" w:hint="default"/>
      </w:rPr>
    </w:lvl>
    <w:lvl w:ilvl="2" w:tplc="0409001B" w:tentative="1">
      <w:start w:val="1"/>
      <w:numFmt w:val="bullet"/>
      <w:lvlText w:val=""/>
      <w:lvlJc w:val="left"/>
      <w:pPr>
        <w:tabs>
          <w:tab w:val="num" w:pos="2505"/>
        </w:tabs>
        <w:ind w:left="2505" w:hanging="360"/>
      </w:pPr>
      <w:rPr>
        <w:rFonts w:ascii="Wingdings" w:hAnsi="Wingdings" w:hint="default"/>
      </w:rPr>
    </w:lvl>
    <w:lvl w:ilvl="3" w:tplc="0409000F" w:tentative="1">
      <w:start w:val="1"/>
      <w:numFmt w:val="bullet"/>
      <w:lvlText w:val=""/>
      <w:lvlJc w:val="left"/>
      <w:pPr>
        <w:tabs>
          <w:tab w:val="num" w:pos="3225"/>
        </w:tabs>
        <w:ind w:left="3225" w:hanging="360"/>
      </w:pPr>
      <w:rPr>
        <w:rFonts w:ascii="Symbol" w:hAnsi="Symbol" w:hint="default"/>
      </w:rPr>
    </w:lvl>
    <w:lvl w:ilvl="4" w:tplc="04090019" w:tentative="1">
      <w:start w:val="1"/>
      <w:numFmt w:val="bullet"/>
      <w:lvlText w:val="o"/>
      <w:lvlJc w:val="left"/>
      <w:pPr>
        <w:tabs>
          <w:tab w:val="num" w:pos="3945"/>
        </w:tabs>
        <w:ind w:left="3945" w:hanging="360"/>
      </w:pPr>
      <w:rPr>
        <w:rFonts w:ascii="Courier New" w:hAnsi="Courier New" w:hint="default"/>
      </w:rPr>
    </w:lvl>
    <w:lvl w:ilvl="5" w:tplc="0409001B" w:tentative="1">
      <w:start w:val="1"/>
      <w:numFmt w:val="bullet"/>
      <w:lvlText w:val=""/>
      <w:lvlJc w:val="left"/>
      <w:pPr>
        <w:tabs>
          <w:tab w:val="num" w:pos="4665"/>
        </w:tabs>
        <w:ind w:left="4665" w:hanging="360"/>
      </w:pPr>
      <w:rPr>
        <w:rFonts w:ascii="Wingdings" w:hAnsi="Wingdings" w:hint="default"/>
      </w:rPr>
    </w:lvl>
    <w:lvl w:ilvl="6" w:tplc="0409000F" w:tentative="1">
      <w:start w:val="1"/>
      <w:numFmt w:val="bullet"/>
      <w:lvlText w:val=""/>
      <w:lvlJc w:val="left"/>
      <w:pPr>
        <w:tabs>
          <w:tab w:val="num" w:pos="5385"/>
        </w:tabs>
        <w:ind w:left="5385" w:hanging="360"/>
      </w:pPr>
      <w:rPr>
        <w:rFonts w:ascii="Symbol" w:hAnsi="Symbol" w:hint="default"/>
      </w:rPr>
    </w:lvl>
    <w:lvl w:ilvl="7" w:tplc="04090019" w:tentative="1">
      <w:start w:val="1"/>
      <w:numFmt w:val="bullet"/>
      <w:lvlText w:val="o"/>
      <w:lvlJc w:val="left"/>
      <w:pPr>
        <w:tabs>
          <w:tab w:val="num" w:pos="6105"/>
        </w:tabs>
        <w:ind w:left="6105" w:hanging="360"/>
      </w:pPr>
      <w:rPr>
        <w:rFonts w:ascii="Courier New" w:hAnsi="Courier New" w:hint="default"/>
      </w:rPr>
    </w:lvl>
    <w:lvl w:ilvl="8" w:tplc="0409001B" w:tentative="1">
      <w:start w:val="1"/>
      <w:numFmt w:val="bullet"/>
      <w:lvlText w:val=""/>
      <w:lvlJc w:val="left"/>
      <w:pPr>
        <w:tabs>
          <w:tab w:val="num" w:pos="6825"/>
        </w:tabs>
        <w:ind w:left="6825" w:hanging="360"/>
      </w:pPr>
      <w:rPr>
        <w:rFonts w:ascii="Wingdings" w:hAnsi="Wingdings" w:hint="default"/>
      </w:rPr>
    </w:lvl>
  </w:abstractNum>
  <w:abstractNum w:abstractNumId="105">
    <w:nsid w:val="343630E8"/>
    <w:multiLevelType w:val="hybridMultilevel"/>
    <w:tmpl w:val="034CB4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6">
    <w:nsid w:val="345B4A5F"/>
    <w:multiLevelType w:val="singleLevel"/>
    <w:tmpl w:val="C59EEB46"/>
    <w:lvl w:ilvl="0">
      <w:start w:val="1"/>
      <w:numFmt w:val="decimal"/>
      <w:lvlText w:val="%1."/>
      <w:legacy w:legacy="1" w:legacySpace="0" w:legacyIndent="274"/>
      <w:lvlJc w:val="left"/>
      <w:rPr>
        <w:rFonts w:ascii="Arial" w:hAnsi="Arial" w:cs="Arial" w:hint="default"/>
      </w:rPr>
    </w:lvl>
  </w:abstractNum>
  <w:abstractNum w:abstractNumId="107">
    <w:nsid w:val="345D14A8"/>
    <w:multiLevelType w:val="hybridMultilevel"/>
    <w:tmpl w:val="6C4C1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349D2D0B"/>
    <w:multiLevelType w:val="multilevel"/>
    <w:tmpl w:val="87E291B4"/>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109">
    <w:nsid w:val="34C82A2F"/>
    <w:multiLevelType w:val="hybridMultilevel"/>
    <w:tmpl w:val="2ABA6C14"/>
    <w:lvl w:ilvl="0" w:tplc="04020001">
      <w:start w:val="1"/>
      <w:numFmt w:val="bullet"/>
      <w:lvlText w:val=""/>
      <w:lvlJc w:val="left"/>
      <w:pPr>
        <w:ind w:left="1400" w:hanging="360"/>
      </w:pPr>
      <w:rPr>
        <w:rFonts w:ascii="Symbol" w:hAnsi="Symbol" w:hint="default"/>
      </w:rPr>
    </w:lvl>
    <w:lvl w:ilvl="1" w:tplc="04020003">
      <w:start w:val="1"/>
      <w:numFmt w:val="bullet"/>
      <w:lvlText w:val="o"/>
      <w:lvlJc w:val="left"/>
      <w:pPr>
        <w:ind w:left="2120" w:hanging="360"/>
      </w:pPr>
      <w:rPr>
        <w:rFonts w:ascii="Courier New" w:hAnsi="Courier New" w:hint="default"/>
      </w:rPr>
    </w:lvl>
    <w:lvl w:ilvl="2" w:tplc="04020005">
      <w:start w:val="1"/>
      <w:numFmt w:val="bullet"/>
      <w:lvlText w:val=""/>
      <w:lvlJc w:val="left"/>
      <w:pPr>
        <w:ind w:left="2840" w:hanging="360"/>
      </w:pPr>
      <w:rPr>
        <w:rFonts w:ascii="Wingdings" w:hAnsi="Wingdings" w:hint="default"/>
      </w:rPr>
    </w:lvl>
    <w:lvl w:ilvl="3" w:tplc="04020001">
      <w:start w:val="1"/>
      <w:numFmt w:val="bullet"/>
      <w:lvlText w:val=""/>
      <w:lvlJc w:val="left"/>
      <w:pPr>
        <w:ind w:left="3560" w:hanging="360"/>
      </w:pPr>
      <w:rPr>
        <w:rFonts w:ascii="Symbol" w:hAnsi="Symbol" w:hint="default"/>
      </w:rPr>
    </w:lvl>
    <w:lvl w:ilvl="4" w:tplc="04020003">
      <w:start w:val="1"/>
      <w:numFmt w:val="bullet"/>
      <w:lvlText w:val="o"/>
      <w:lvlJc w:val="left"/>
      <w:pPr>
        <w:ind w:left="4280" w:hanging="360"/>
      </w:pPr>
      <w:rPr>
        <w:rFonts w:ascii="Courier New" w:hAnsi="Courier New" w:hint="default"/>
      </w:rPr>
    </w:lvl>
    <w:lvl w:ilvl="5" w:tplc="04020005">
      <w:start w:val="1"/>
      <w:numFmt w:val="bullet"/>
      <w:lvlText w:val=""/>
      <w:lvlJc w:val="left"/>
      <w:pPr>
        <w:ind w:left="5000" w:hanging="360"/>
      </w:pPr>
      <w:rPr>
        <w:rFonts w:ascii="Wingdings" w:hAnsi="Wingdings" w:hint="default"/>
      </w:rPr>
    </w:lvl>
    <w:lvl w:ilvl="6" w:tplc="04020001">
      <w:start w:val="1"/>
      <w:numFmt w:val="bullet"/>
      <w:lvlText w:val=""/>
      <w:lvlJc w:val="left"/>
      <w:pPr>
        <w:ind w:left="5720" w:hanging="360"/>
      </w:pPr>
      <w:rPr>
        <w:rFonts w:ascii="Symbol" w:hAnsi="Symbol" w:hint="default"/>
      </w:rPr>
    </w:lvl>
    <w:lvl w:ilvl="7" w:tplc="04020003">
      <w:start w:val="1"/>
      <w:numFmt w:val="bullet"/>
      <w:lvlText w:val="o"/>
      <w:lvlJc w:val="left"/>
      <w:pPr>
        <w:ind w:left="6440" w:hanging="360"/>
      </w:pPr>
      <w:rPr>
        <w:rFonts w:ascii="Courier New" w:hAnsi="Courier New" w:hint="default"/>
      </w:rPr>
    </w:lvl>
    <w:lvl w:ilvl="8" w:tplc="04020005">
      <w:start w:val="1"/>
      <w:numFmt w:val="bullet"/>
      <w:lvlText w:val=""/>
      <w:lvlJc w:val="left"/>
      <w:pPr>
        <w:ind w:left="7160" w:hanging="360"/>
      </w:pPr>
      <w:rPr>
        <w:rFonts w:ascii="Wingdings" w:hAnsi="Wingdings" w:hint="default"/>
      </w:rPr>
    </w:lvl>
  </w:abstractNum>
  <w:abstractNum w:abstractNumId="110">
    <w:nsid w:val="34E876EC"/>
    <w:multiLevelType w:val="hybridMultilevel"/>
    <w:tmpl w:val="D96A5248"/>
    <w:lvl w:ilvl="0" w:tplc="9DE24D52">
      <w:start w:val="36"/>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34F141D7"/>
    <w:multiLevelType w:val="hybridMultilevel"/>
    <w:tmpl w:val="E8AA781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2">
    <w:nsid w:val="350A0F89"/>
    <w:multiLevelType w:val="hybridMultilevel"/>
    <w:tmpl w:val="5C6C336C"/>
    <w:lvl w:ilvl="0" w:tplc="04020001">
      <w:start w:val="1"/>
      <w:numFmt w:val="bullet"/>
      <w:lvlText w:val=""/>
      <w:lvlJc w:val="left"/>
      <w:pPr>
        <w:tabs>
          <w:tab w:val="num" w:pos="795"/>
        </w:tabs>
        <w:ind w:left="795" w:hanging="360"/>
      </w:pPr>
      <w:rPr>
        <w:rFonts w:ascii="Symbol" w:hAnsi="Symbol" w:hint="default"/>
      </w:rPr>
    </w:lvl>
    <w:lvl w:ilvl="1" w:tplc="04020003" w:tentative="1">
      <w:start w:val="1"/>
      <w:numFmt w:val="bullet"/>
      <w:lvlText w:val="o"/>
      <w:lvlJc w:val="left"/>
      <w:pPr>
        <w:tabs>
          <w:tab w:val="num" w:pos="1515"/>
        </w:tabs>
        <w:ind w:left="1515" w:hanging="360"/>
      </w:pPr>
      <w:rPr>
        <w:rFonts w:ascii="Courier New" w:hAnsi="Courier New" w:hint="default"/>
      </w:rPr>
    </w:lvl>
    <w:lvl w:ilvl="2" w:tplc="04020005" w:tentative="1">
      <w:start w:val="1"/>
      <w:numFmt w:val="bullet"/>
      <w:lvlText w:val=""/>
      <w:lvlJc w:val="left"/>
      <w:pPr>
        <w:tabs>
          <w:tab w:val="num" w:pos="2235"/>
        </w:tabs>
        <w:ind w:left="2235" w:hanging="360"/>
      </w:pPr>
      <w:rPr>
        <w:rFonts w:ascii="Wingdings" w:hAnsi="Wingdings" w:hint="default"/>
      </w:rPr>
    </w:lvl>
    <w:lvl w:ilvl="3" w:tplc="04020001" w:tentative="1">
      <w:start w:val="1"/>
      <w:numFmt w:val="bullet"/>
      <w:lvlText w:val=""/>
      <w:lvlJc w:val="left"/>
      <w:pPr>
        <w:tabs>
          <w:tab w:val="num" w:pos="2955"/>
        </w:tabs>
        <w:ind w:left="2955" w:hanging="360"/>
      </w:pPr>
      <w:rPr>
        <w:rFonts w:ascii="Symbol" w:hAnsi="Symbol" w:hint="default"/>
      </w:rPr>
    </w:lvl>
    <w:lvl w:ilvl="4" w:tplc="04020003" w:tentative="1">
      <w:start w:val="1"/>
      <w:numFmt w:val="bullet"/>
      <w:lvlText w:val="o"/>
      <w:lvlJc w:val="left"/>
      <w:pPr>
        <w:tabs>
          <w:tab w:val="num" w:pos="3675"/>
        </w:tabs>
        <w:ind w:left="3675" w:hanging="360"/>
      </w:pPr>
      <w:rPr>
        <w:rFonts w:ascii="Courier New" w:hAnsi="Courier New" w:hint="default"/>
      </w:rPr>
    </w:lvl>
    <w:lvl w:ilvl="5" w:tplc="04020005" w:tentative="1">
      <w:start w:val="1"/>
      <w:numFmt w:val="bullet"/>
      <w:lvlText w:val=""/>
      <w:lvlJc w:val="left"/>
      <w:pPr>
        <w:tabs>
          <w:tab w:val="num" w:pos="4395"/>
        </w:tabs>
        <w:ind w:left="4395" w:hanging="360"/>
      </w:pPr>
      <w:rPr>
        <w:rFonts w:ascii="Wingdings" w:hAnsi="Wingdings" w:hint="default"/>
      </w:rPr>
    </w:lvl>
    <w:lvl w:ilvl="6" w:tplc="04020001" w:tentative="1">
      <w:start w:val="1"/>
      <w:numFmt w:val="bullet"/>
      <w:lvlText w:val=""/>
      <w:lvlJc w:val="left"/>
      <w:pPr>
        <w:tabs>
          <w:tab w:val="num" w:pos="5115"/>
        </w:tabs>
        <w:ind w:left="5115" w:hanging="360"/>
      </w:pPr>
      <w:rPr>
        <w:rFonts w:ascii="Symbol" w:hAnsi="Symbol" w:hint="default"/>
      </w:rPr>
    </w:lvl>
    <w:lvl w:ilvl="7" w:tplc="04020003" w:tentative="1">
      <w:start w:val="1"/>
      <w:numFmt w:val="bullet"/>
      <w:lvlText w:val="o"/>
      <w:lvlJc w:val="left"/>
      <w:pPr>
        <w:tabs>
          <w:tab w:val="num" w:pos="5835"/>
        </w:tabs>
        <w:ind w:left="5835" w:hanging="360"/>
      </w:pPr>
      <w:rPr>
        <w:rFonts w:ascii="Courier New" w:hAnsi="Courier New" w:hint="default"/>
      </w:rPr>
    </w:lvl>
    <w:lvl w:ilvl="8" w:tplc="04020005" w:tentative="1">
      <w:start w:val="1"/>
      <w:numFmt w:val="bullet"/>
      <w:lvlText w:val=""/>
      <w:lvlJc w:val="left"/>
      <w:pPr>
        <w:tabs>
          <w:tab w:val="num" w:pos="6555"/>
        </w:tabs>
        <w:ind w:left="6555" w:hanging="360"/>
      </w:pPr>
      <w:rPr>
        <w:rFonts w:ascii="Wingdings" w:hAnsi="Wingdings" w:hint="default"/>
      </w:rPr>
    </w:lvl>
  </w:abstractNum>
  <w:abstractNum w:abstractNumId="113">
    <w:nsid w:val="363A7C19"/>
    <w:multiLevelType w:val="hybridMultilevel"/>
    <w:tmpl w:val="57FCE94A"/>
    <w:lvl w:ilvl="0" w:tplc="D2581AD8">
      <w:start w:val="16"/>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4">
    <w:nsid w:val="375C7B10"/>
    <w:multiLevelType w:val="hybridMultilevel"/>
    <w:tmpl w:val="EFE010A2"/>
    <w:lvl w:ilvl="0" w:tplc="7DEAF2D6">
      <w:start w:val="1"/>
      <w:numFmt w:val="decimal"/>
      <w:lvlText w:val="%1."/>
      <w:lvlJc w:val="left"/>
      <w:pPr>
        <w:tabs>
          <w:tab w:val="num" w:pos="360"/>
        </w:tabs>
        <w:ind w:left="360" w:hanging="360"/>
      </w:pPr>
      <w:rPr>
        <w:rFonts w:cs="Times New Roman" w:hint="default"/>
      </w:rPr>
    </w:lvl>
    <w:lvl w:ilvl="1" w:tplc="04020019" w:tentative="1">
      <w:start w:val="1"/>
      <w:numFmt w:val="lowerLetter"/>
      <w:lvlText w:val="%2."/>
      <w:lvlJc w:val="left"/>
      <w:pPr>
        <w:tabs>
          <w:tab w:val="num" w:pos="720"/>
        </w:tabs>
        <w:ind w:left="720" w:hanging="360"/>
      </w:pPr>
      <w:rPr>
        <w:rFonts w:cs="Times New Roman"/>
      </w:rPr>
    </w:lvl>
    <w:lvl w:ilvl="2" w:tplc="0402001B" w:tentative="1">
      <w:start w:val="1"/>
      <w:numFmt w:val="lowerRoman"/>
      <w:lvlText w:val="%3."/>
      <w:lvlJc w:val="right"/>
      <w:pPr>
        <w:tabs>
          <w:tab w:val="num" w:pos="1440"/>
        </w:tabs>
        <w:ind w:left="1440" w:hanging="180"/>
      </w:pPr>
      <w:rPr>
        <w:rFonts w:cs="Times New Roman"/>
      </w:rPr>
    </w:lvl>
    <w:lvl w:ilvl="3" w:tplc="0402000F" w:tentative="1">
      <w:start w:val="1"/>
      <w:numFmt w:val="decimal"/>
      <w:lvlText w:val="%4."/>
      <w:lvlJc w:val="left"/>
      <w:pPr>
        <w:tabs>
          <w:tab w:val="num" w:pos="2160"/>
        </w:tabs>
        <w:ind w:left="2160" w:hanging="360"/>
      </w:pPr>
      <w:rPr>
        <w:rFonts w:cs="Times New Roman"/>
      </w:rPr>
    </w:lvl>
    <w:lvl w:ilvl="4" w:tplc="04020019" w:tentative="1">
      <w:start w:val="1"/>
      <w:numFmt w:val="lowerLetter"/>
      <w:lvlText w:val="%5."/>
      <w:lvlJc w:val="left"/>
      <w:pPr>
        <w:tabs>
          <w:tab w:val="num" w:pos="2880"/>
        </w:tabs>
        <w:ind w:left="2880" w:hanging="360"/>
      </w:pPr>
      <w:rPr>
        <w:rFonts w:cs="Times New Roman"/>
      </w:rPr>
    </w:lvl>
    <w:lvl w:ilvl="5" w:tplc="0402001B" w:tentative="1">
      <w:start w:val="1"/>
      <w:numFmt w:val="lowerRoman"/>
      <w:lvlText w:val="%6."/>
      <w:lvlJc w:val="right"/>
      <w:pPr>
        <w:tabs>
          <w:tab w:val="num" w:pos="3600"/>
        </w:tabs>
        <w:ind w:left="3600" w:hanging="180"/>
      </w:pPr>
      <w:rPr>
        <w:rFonts w:cs="Times New Roman"/>
      </w:rPr>
    </w:lvl>
    <w:lvl w:ilvl="6" w:tplc="0402000F" w:tentative="1">
      <w:start w:val="1"/>
      <w:numFmt w:val="decimal"/>
      <w:lvlText w:val="%7."/>
      <w:lvlJc w:val="left"/>
      <w:pPr>
        <w:tabs>
          <w:tab w:val="num" w:pos="4320"/>
        </w:tabs>
        <w:ind w:left="4320" w:hanging="360"/>
      </w:pPr>
      <w:rPr>
        <w:rFonts w:cs="Times New Roman"/>
      </w:rPr>
    </w:lvl>
    <w:lvl w:ilvl="7" w:tplc="04020019" w:tentative="1">
      <w:start w:val="1"/>
      <w:numFmt w:val="lowerLetter"/>
      <w:lvlText w:val="%8."/>
      <w:lvlJc w:val="left"/>
      <w:pPr>
        <w:tabs>
          <w:tab w:val="num" w:pos="5040"/>
        </w:tabs>
        <w:ind w:left="5040" w:hanging="360"/>
      </w:pPr>
      <w:rPr>
        <w:rFonts w:cs="Times New Roman"/>
      </w:rPr>
    </w:lvl>
    <w:lvl w:ilvl="8" w:tplc="0402001B" w:tentative="1">
      <w:start w:val="1"/>
      <w:numFmt w:val="lowerRoman"/>
      <w:lvlText w:val="%9."/>
      <w:lvlJc w:val="right"/>
      <w:pPr>
        <w:tabs>
          <w:tab w:val="num" w:pos="5760"/>
        </w:tabs>
        <w:ind w:left="5760" w:hanging="180"/>
      </w:pPr>
      <w:rPr>
        <w:rFonts w:cs="Times New Roman"/>
      </w:rPr>
    </w:lvl>
  </w:abstractNum>
  <w:abstractNum w:abstractNumId="115">
    <w:nsid w:val="383A54B2"/>
    <w:multiLevelType w:val="hybridMultilevel"/>
    <w:tmpl w:val="772C5136"/>
    <w:lvl w:ilvl="0" w:tplc="9DE24D52">
      <w:start w:val="36"/>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nsid w:val="39B80501"/>
    <w:multiLevelType w:val="hybridMultilevel"/>
    <w:tmpl w:val="4C8E75FA"/>
    <w:lvl w:ilvl="0" w:tplc="7064077A">
      <w:numFmt w:val="bullet"/>
      <w:lvlText w:val=""/>
      <w:lvlJc w:val="left"/>
      <w:pPr>
        <w:ind w:left="360" w:hanging="360"/>
      </w:pPr>
      <w:rPr>
        <w:rFonts w:ascii="Symbol" w:eastAsia="SimSun"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17">
    <w:nsid w:val="3A8E0858"/>
    <w:multiLevelType w:val="hybridMultilevel"/>
    <w:tmpl w:val="93D253A6"/>
    <w:lvl w:ilvl="0" w:tplc="04020001">
      <w:start w:val="1"/>
      <w:numFmt w:val="bullet"/>
      <w:lvlText w:val=""/>
      <w:lvlJc w:val="left"/>
      <w:pPr>
        <w:ind w:left="765" w:hanging="360"/>
      </w:pPr>
      <w:rPr>
        <w:rFonts w:ascii="Symbol" w:hAnsi="Symbol" w:hint="default"/>
      </w:rPr>
    </w:lvl>
    <w:lvl w:ilvl="1" w:tplc="04020003" w:tentative="1">
      <w:start w:val="1"/>
      <w:numFmt w:val="bullet"/>
      <w:lvlText w:val="o"/>
      <w:lvlJc w:val="left"/>
      <w:pPr>
        <w:ind w:left="1485" w:hanging="360"/>
      </w:pPr>
      <w:rPr>
        <w:rFonts w:ascii="Courier New" w:hAnsi="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118">
    <w:nsid w:val="3AC671A9"/>
    <w:multiLevelType w:val="hybridMultilevel"/>
    <w:tmpl w:val="7AACBC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9">
    <w:nsid w:val="3AC71190"/>
    <w:multiLevelType w:val="hybridMultilevel"/>
    <w:tmpl w:val="B7B66ADE"/>
    <w:lvl w:ilvl="0" w:tplc="A028A8D0">
      <w:start w:val="1"/>
      <w:numFmt w:val="decimal"/>
      <w:lvlText w:val="%1."/>
      <w:lvlJc w:val="left"/>
      <w:pPr>
        <w:tabs>
          <w:tab w:val="num" w:pos="750"/>
        </w:tabs>
        <w:ind w:left="750" w:hanging="360"/>
      </w:pPr>
      <w:rPr>
        <w:rFonts w:cs="Times New Roman" w:hint="default"/>
      </w:rPr>
    </w:lvl>
    <w:lvl w:ilvl="1" w:tplc="04020019" w:tentative="1">
      <w:start w:val="1"/>
      <w:numFmt w:val="lowerLetter"/>
      <w:lvlText w:val="%2."/>
      <w:lvlJc w:val="left"/>
      <w:pPr>
        <w:tabs>
          <w:tab w:val="num" w:pos="1470"/>
        </w:tabs>
        <w:ind w:left="1470" w:hanging="360"/>
      </w:pPr>
      <w:rPr>
        <w:rFonts w:cs="Times New Roman"/>
      </w:rPr>
    </w:lvl>
    <w:lvl w:ilvl="2" w:tplc="0402001B" w:tentative="1">
      <w:start w:val="1"/>
      <w:numFmt w:val="lowerRoman"/>
      <w:lvlText w:val="%3."/>
      <w:lvlJc w:val="right"/>
      <w:pPr>
        <w:tabs>
          <w:tab w:val="num" w:pos="2190"/>
        </w:tabs>
        <w:ind w:left="2190" w:hanging="180"/>
      </w:pPr>
      <w:rPr>
        <w:rFonts w:cs="Times New Roman"/>
      </w:rPr>
    </w:lvl>
    <w:lvl w:ilvl="3" w:tplc="0402000F" w:tentative="1">
      <w:start w:val="1"/>
      <w:numFmt w:val="decimal"/>
      <w:lvlText w:val="%4."/>
      <w:lvlJc w:val="left"/>
      <w:pPr>
        <w:tabs>
          <w:tab w:val="num" w:pos="2910"/>
        </w:tabs>
        <w:ind w:left="2910" w:hanging="360"/>
      </w:pPr>
      <w:rPr>
        <w:rFonts w:cs="Times New Roman"/>
      </w:rPr>
    </w:lvl>
    <w:lvl w:ilvl="4" w:tplc="04020019" w:tentative="1">
      <w:start w:val="1"/>
      <w:numFmt w:val="lowerLetter"/>
      <w:lvlText w:val="%5."/>
      <w:lvlJc w:val="left"/>
      <w:pPr>
        <w:tabs>
          <w:tab w:val="num" w:pos="3630"/>
        </w:tabs>
        <w:ind w:left="3630" w:hanging="360"/>
      </w:pPr>
      <w:rPr>
        <w:rFonts w:cs="Times New Roman"/>
      </w:rPr>
    </w:lvl>
    <w:lvl w:ilvl="5" w:tplc="0402001B" w:tentative="1">
      <w:start w:val="1"/>
      <w:numFmt w:val="lowerRoman"/>
      <w:lvlText w:val="%6."/>
      <w:lvlJc w:val="right"/>
      <w:pPr>
        <w:tabs>
          <w:tab w:val="num" w:pos="4350"/>
        </w:tabs>
        <w:ind w:left="4350" w:hanging="180"/>
      </w:pPr>
      <w:rPr>
        <w:rFonts w:cs="Times New Roman"/>
      </w:rPr>
    </w:lvl>
    <w:lvl w:ilvl="6" w:tplc="0402000F" w:tentative="1">
      <w:start w:val="1"/>
      <w:numFmt w:val="decimal"/>
      <w:lvlText w:val="%7."/>
      <w:lvlJc w:val="left"/>
      <w:pPr>
        <w:tabs>
          <w:tab w:val="num" w:pos="5070"/>
        </w:tabs>
        <w:ind w:left="5070" w:hanging="360"/>
      </w:pPr>
      <w:rPr>
        <w:rFonts w:cs="Times New Roman"/>
      </w:rPr>
    </w:lvl>
    <w:lvl w:ilvl="7" w:tplc="04020019" w:tentative="1">
      <w:start w:val="1"/>
      <w:numFmt w:val="lowerLetter"/>
      <w:lvlText w:val="%8."/>
      <w:lvlJc w:val="left"/>
      <w:pPr>
        <w:tabs>
          <w:tab w:val="num" w:pos="5790"/>
        </w:tabs>
        <w:ind w:left="5790" w:hanging="360"/>
      </w:pPr>
      <w:rPr>
        <w:rFonts w:cs="Times New Roman"/>
      </w:rPr>
    </w:lvl>
    <w:lvl w:ilvl="8" w:tplc="0402001B" w:tentative="1">
      <w:start w:val="1"/>
      <w:numFmt w:val="lowerRoman"/>
      <w:lvlText w:val="%9."/>
      <w:lvlJc w:val="right"/>
      <w:pPr>
        <w:tabs>
          <w:tab w:val="num" w:pos="6510"/>
        </w:tabs>
        <w:ind w:left="6510" w:hanging="180"/>
      </w:pPr>
      <w:rPr>
        <w:rFonts w:cs="Times New Roman"/>
      </w:rPr>
    </w:lvl>
  </w:abstractNum>
  <w:abstractNum w:abstractNumId="120">
    <w:nsid w:val="3AE6571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1">
    <w:nsid w:val="3B6A1A94"/>
    <w:multiLevelType w:val="hybridMultilevel"/>
    <w:tmpl w:val="8F7E5BB6"/>
    <w:lvl w:ilvl="0" w:tplc="F3B28DB2">
      <w:start w:val="3"/>
      <w:numFmt w:val="bullet"/>
      <w:lvlText w:val=""/>
      <w:lvlJc w:val="left"/>
      <w:pPr>
        <w:ind w:left="638" w:hanging="360"/>
      </w:pPr>
      <w:rPr>
        <w:rFonts w:ascii="Symbol" w:eastAsia="Times New Roman" w:hAnsi="Symbol" w:hint="default"/>
      </w:rPr>
    </w:lvl>
    <w:lvl w:ilvl="1" w:tplc="04020003" w:tentative="1">
      <w:start w:val="1"/>
      <w:numFmt w:val="bullet"/>
      <w:lvlText w:val="o"/>
      <w:lvlJc w:val="left"/>
      <w:pPr>
        <w:ind w:left="1358" w:hanging="360"/>
      </w:pPr>
      <w:rPr>
        <w:rFonts w:ascii="Courier New" w:hAnsi="Courier New" w:hint="default"/>
      </w:rPr>
    </w:lvl>
    <w:lvl w:ilvl="2" w:tplc="04020005" w:tentative="1">
      <w:start w:val="1"/>
      <w:numFmt w:val="bullet"/>
      <w:lvlText w:val=""/>
      <w:lvlJc w:val="left"/>
      <w:pPr>
        <w:ind w:left="2078" w:hanging="360"/>
      </w:pPr>
      <w:rPr>
        <w:rFonts w:ascii="Wingdings" w:hAnsi="Wingdings" w:hint="default"/>
      </w:rPr>
    </w:lvl>
    <w:lvl w:ilvl="3" w:tplc="04020001" w:tentative="1">
      <w:start w:val="1"/>
      <w:numFmt w:val="bullet"/>
      <w:lvlText w:val=""/>
      <w:lvlJc w:val="left"/>
      <w:pPr>
        <w:ind w:left="2798" w:hanging="360"/>
      </w:pPr>
      <w:rPr>
        <w:rFonts w:ascii="Symbol" w:hAnsi="Symbol" w:hint="default"/>
      </w:rPr>
    </w:lvl>
    <w:lvl w:ilvl="4" w:tplc="04020003" w:tentative="1">
      <w:start w:val="1"/>
      <w:numFmt w:val="bullet"/>
      <w:lvlText w:val="o"/>
      <w:lvlJc w:val="left"/>
      <w:pPr>
        <w:ind w:left="3518" w:hanging="360"/>
      </w:pPr>
      <w:rPr>
        <w:rFonts w:ascii="Courier New" w:hAnsi="Courier New" w:hint="default"/>
      </w:rPr>
    </w:lvl>
    <w:lvl w:ilvl="5" w:tplc="04020005" w:tentative="1">
      <w:start w:val="1"/>
      <w:numFmt w:val="bullet"/>
      <w:lvlText w:val=""/>
      <w:lvlJc w:val="left"/>
      <w:pPr>
        <w:ind w:left="4238" w:hanging="360"/>
      </w:pPr>
      <w:rPr>
        <w:rFonts w:ascii="Wingdings" w:hAnsi="Wingdings" w:hint="default"/>
      </w:rPr>
    </w:lvl>
    <w:lvl w:ilvl="6" w:tplc="04020001" w:tentative="1">
      <w:start w:val="1"/>
      <w:numFmt w:val="bullet"/>
      <w:lvlText w:val=""/>
      <w:lvlJc w:val="left"/>
      <w:pPr>
        <w:ind w:left="4958" w:hanging="360"/>
      </w:pPr>
      <w:rPr>
        <w:rFonts w:ascii="Symbol" w:hAnsi="Symbol" w:hint="default"/>
      </w:rPr>
    </w:lvl>
    <w:lvl w:ilvl="7" w:tplc="04020003" w:tentative="1">
      <w:start w:val="1"/>
      <w:numFmt w:val="bullet"/>
      <w:lvlText w:val="o"/>
      <w:lvlJc w:val="left"/>
      <w:pPr>
        <w:ind w:left="5678" w:hanging="360"/>
      </w:pPr>
      <w:rPr>
        <w:rFonts w:ascii="Courier New" w:hAnsi="Courier New" w:hint="default"/>
      </w:rPr>
    </w:lvl>
    <w:lvl w:ilvl="8" w:tplc="04020005" w:tentative="1">
      <w:start w:val="1"/>
      <w:numFmt w:val="bullet"/>
      <w:lvlText w:val=""/>
      <w:lvlJc w:val="left"/>
      <w:pPr>
        <w:ind w:left="6398" w:hanging="360"/>
      </w:pPr>
      <w:rPr>
        <w:rFonts w:ascii="Wingdings" w:hAnsi="Wingdings" w:hint="default"/>
      </w:rPr>
    </w:lvl>
  </w:abstractNum>
  <w:abstractNum w:abstractNumId="122">
    <w:nsid w:val="3BAF5F0D"/>
    <w:multiLevelType w:val="singleLevel"/>
    <w:tmpl w:val="FC9C78D2"/>
    <w:lvl w:ilvl="0">
      <w:start w:val="1"/>
      <w:numFmt w:val="decimal"/>
      <w:lvlText w:val="%1."/>
      <w:legacy w:legacy="1" w:legacySpace="0" w:legacyIndent="351"/>
      <w:lvlJc w:val="left"/>
      <w:rPr>
        <w:rFonts w:ascii="Times New Roman" w:hAnsi="Times New Roman" w:cs="Times New Roman" w:hint="default"/>
      </w:rPr>
    </w:lvl>
  </w:abstractNum>
  <w:abstractNum w:abstractNumId="123">
    <w:nsid w:val="3BF6194E"/>
    <w:multiLevelType w:val="hybridMultilevel"/>
    <w:tmpl w:val="CDDE43D2"/>
    <w:lvl w:ilvl="0" w:tplc="A802E2BA">
      <w:start w:val="1"/>
      <w:numFmt w:val="decimal"/>
      <w:lvlText w:val="%1."/>
      <w:lvlJc w:val="left"/>
      <w:pPr>
        <w:ind w:left="720" w:hanging="360"/>
      </w:pPr>
      <w:rPr>
        <w:rFonts w:cs="Times New Roman"/>
        <w:b w:val="0"/>
        <w:sz w:val="22"/>
        <w:szCs w:val="22"/>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4">
    <w:nsid w:val="3C3909BD"/>
    <w:multiLevelType w:val="hybridMultilevel"/>
    <w:tmpl w:val="9E2A4380"/>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25">
    <w:nsid w:val="3C6C3A4C"/>
    <w:multiLevelType w:val="hybridMultilevel"/>
    <w:tmpl w:val="CC94F9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6">
    <w:nsid w:val="3D2D1A55"/>
    <w:multiLevelType w:val="singleLevel"/>
    <w:tmpl w:val="3C1ED5F4"/>
    <w:lvl w:ilvl="0">
      <w:start w:val="1"/>
      <w:numFmt w:val="decimal"/>
      <w:lvlText w:val="%1."/>
      <w:legacy w:legacy="1" w:legacySpace="0" w:legacyIndent="327"/>
      <w:lvlJc w:val="left"/>
      <w:rPr>
        <w:rFonts w:ascii="Times New Roman" w:hAnsi="Times New Roman" w:cs="Times New Roman" w:hint="default"/>
      </w:rPr>
    </w:lvl>
  </w:abstractNum>
  <w:abstractNum w:abstractNumId="127">
    <w:nsid w:val="3DFF1202"/>
    <w:multiLevelType w:val="hybridMultilevel"/>
    <w:tmpl w:val="2E74A376"/>
    <w:lvl w:ilvl="0" w:tplc="7DEAF2D6">
      <w:start w:val="1"/>
      <w:numFmt w:val="decimal"/>
      <w:lvlText w:val="%1."/>
      <w:lvlJc w:val="left"/>
      <w:pPr>
        <w:tabs>
          <w:tab w:val="num" w:pos="360"/>
        </w:tabs>
        <w:ind w:left="360" w:hanging="360"/>
      </w:pPr>
      <w:rPr>
        <w:rFonts w:cs="Times New Roman" w:hint="default"/>
      </w:rPr>
    </w:lvl>
    <w:lvl w:ilvl="1" w:tplc="04020019" w:tentative="1">
      <w:start w:val="1"/>
      <w:numFmt w:val="lowerLetter"/>
      <w:lvlText w:val="%2."/>
      <w:lvlJc w:val="left"/>
      <w:pPr>
        <w:tabs>
          <w:tab w:val="num" w:pos="720"/>
        </w:tabs>
        <w:ind w:left="720" w:hanging="360"/>
      </w:pPr>
      <w:rPr>
        <w:rFonts w:cs="Times New Roman"/>
      </w:rPr>
    </w:lvl>
    <w:lvl w:ilvl="2" w:tplc="0402001B" w:tentative="1">
      <w:start w:val="1"/>
      <w:numFmt w:val="lowerRoman"/>
      <w:lvlText w:val="%3."/>
      <w:lvlJc w:val="right"/>
      <w:pPr>
        <w:tabs>
          <w:tab w:val="num" w:pos="1440"/>
        </w:tabs>
        <w:ind w:left="1440" w:hanging="180"/>
      </w:pPr>
      <w:rPr>
        <w:rFonts w:cs="Times New Roman"/>
      </w:rPr>
    </w:lvl>
    <w:lvl w:ilvl="3" w:tplc="0402000F" w:tentative="1">
      <w:start w:val="1"/>
      <w:numFmt w:val="decimal"/>
      <w:lvlText w:val="%4."/>
      <w:lvlJc w:val="left"/>
      <w:pPr>
        <w:tabs>
          <w:tab w:val="num" w:pos="2160"/>
        </w:tabs>
        <w:ind w:left="2160" w:hanging="360"/>
      </w:pPr>
      <w:rPr>
        <w:rFonts w:cs="Times New Roman"/>
      </w:rPr>
    </w:lvl>
    <w:lvl w:ilvl="4" w:tplc="04020019" w:tentative="1">
      <w:start w:val="1"/>
      <w:numFmt w:val="lowerLetter"/>
      <w:lvlText w:val="%5."/>
      <w:lvlJc w:val="left"/>
      <w:pPr>
        <w:tabs>
          <w:tab w:val="num" w:pos="2880"/>
        </w:tabs>
        <w:ind w:left="2880" w:hanging="360"/>
      </w:pPr>
      <w:rPr>
        <w:rFonts w:cs="Times New Roman"/>
      </w:rPr>
    </w:lvl>
    <w:lvl w:ilvl="5" w:tplc="0402001B" w:tentative="1">
      <w:start w:val="1"/>
      <w:numFmt w:val="lowerRoman"/>
      <w:lvlText w:val="%6."/>
      <w:lvlJc w:val="right"/>
      <w:pPr>
        <w:tabs>
          <w:tab w:val="num" w:pos="3600"/>
        </w:tabs>
        <w:ind w:left="3600" w:hanging="180"/>
      </w:pPr>
      <w:rPr>
        <w:rFonts w:cs="Times New Roman"/>
      </w:rPr>
    </w:lvl>
    <w:lvl w:ilvl="6" w:tplc="0402000F" w:tentative="1">
      <w:start w:val="1"/>
      <w:numFmt w:val="decimal"/>
      <w:lvlText w:val="%7."/>
      <w:lvlJc w:val="left"/>
      <w:pPr>
        <w:tabs>
          <w:tab w:val="num" w:pos="4320"/>
        </w:tabs>
        <w:ind w:left="4320" w:hanging="360"/>
      </w:pPr>
      <w:rPr>
        <w:rFonts w:cs="Times New Roman"/>
      </w:rPr>
    </w:lvl>
    <w:lvl w:ilvl="7" w:tplc="04020019" w:tentative="1">
      <w:start w:val="1"/>
      <w:numFmt w:val="lowerLetter"/>
      <w:lvlText w:val="%8."/>
      <w:lvlJc w:val="left"/>
      <w:pPr>
        <w:tabs>
          <w:tab w:val="num" w:pos="5040"/>
        </w:tabs>
        <w:ind w:left="5040" w:hanging="360"/>
      </w:pPr>
      <w:rPr>
        <w:rFonts w:cs="Times New Roman"/>
      </w:rPr>
    </w:lvl>
    <w:lvl w:ilvl="8" w:tplc="0402001B" w:tentative="1">
      <w:start w:val="1"/>
      <w:numFmt w:val="lowerRoman"/>
      <w:lvlText w:val="%9."/>
      <w:lvlJc w:val="right"/>
      <w:pPr>
        <w:tabs>
          <w:tab w:val="num" w:pos="5760"/>
        </w:tabs>
        <w:ind w:left="5760" w:hanging="180"/>
      </w:pPr>
      <w:rPr>
        <w:rFonts w:cs="Times New Roman"/>
      </w:rPr>
    </w:lvl>
  </w:abstractNum>
  <w:abstractNum w:abstractNumId="128">
    <w:nsid w:val="3E2675A8"/>
    <w:multiLevelType w:val="hybridMultilevel"/>
    <w:tmpl w:val="DB24A3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9">
    <w:nsid w:val="3E7E2C2A"/>
    <w:multiLevelType w:val="singleLevel"/>
    <w:tmpl w:val="FC9C78D2"/>
    <w:lvl w:ilvl="0">
      <w:start w:val="1"/>
      <w:numFmt w:val="decimal"/>
      <w:lvlText w:val="%1."/>
      <w:legacy w:legacy="1" w:legacySpace="0" w:legacyIndent="351"/>
      <w:lvlJc w:val="left"/>
      <w:rPr>
        <w:rFonts w:ascii="Times New Roman" w:hAnsi="Times New Roman" w:cs="Times New Roman" w:hint="default"/>
      </w:rPr>
    </w:lvl>
  </w:abstractNum>
  <w:abstractNum w:abstractNumId="130">
    <w:nsid w:val="3EEC16B6"/>
    <w:multiLevelType w:val="singleLevel"/>
    <w:tmpl w:val="1694810C"/>
    <w:lvl w:ilvl="0">
      <w:start w:val="4"/>
      <w:numFmt w:val="decimal"/>
      <w:lvlText w:val="(%1)"/>
      <w:legacy w:legacy="1" w:legacySpace="0" w:legacyIndent="326"/>
      <w:lvlJc w:val="left"/>
      <w:rPr>
        <w:rFonts w:ascii="Times New Roman" w:hAnsi="Times New Roman" w:cs="Times New Roman" w:hint="default"/>
      </w:rPr>
    </w:lvl>
  </w:abstractNum>
  <w:abstractNum w:abstractNumId="131">
    <w:nsid w:val="3F821A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2">
    <w:nsid w:val="40704313"/>
    <w:multiLevelType w:val="hybridMultilevel"/>
    <w:tmpl w:val="DA1C21FE"/>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3">
    <w:nsid w:val="40E259AC"/>
    <w:multiLevelType w:val="hybridMultilevel"/>
    <w:tmpl w:val="40102B9E"/>
    <w:lvl w:ilvl="0" w:tplc="0F6ACD10">
      <w:start w:val="1"/>
      <w:numFmt w:val="decimal"/>
      <w:lvlText w:val="%1."/>
      <w:lvlJc w:val="left"/>
      <w:pPr>
        <w:ind w:left="1040" w:hanging="360"/>
      </w:pPr>
      <w:rPr>
        <w:rFonts w:cs="Times New Roman" w:hint="default"/>
      </w:rPr>
    </w:lvl>
    <w:lvl w:ilvl="1" w:tplc="04020019">
      <w:start w:val="1"/>
      <w:numFmt w:val="lowerLetter"/>
      <w:lvlText w:val="%2."/>
      <w:lvlJc w:val="left"/>
      <w:pPr>
        <w:ind w:left="1760" w:hanging="360"/>
      </w:pPr>
      <w:rPr>
        <w:rFonts w:cs="Times New Roman"/>
      </w:rPr>
    </w:lvl>
    <w:lvl w:ilvl="2" w:tplc="0402001B">
      <w:start w:val="1"/>
      <w:numFmt w:val="lowerRoman"/>
      <w:lvlText w:val="%3."/>
      <w:lvlJc w:val="right"/>
      <w:pPr>
        <w:ind w:left="2480" w:hanging="180"/>
      </w:pPr>
      <w:rPr>
        <w:rFonts w:cs="Times New Roman"/>
      </w:rPr>
    </w:lvl>
    <w:lvl w:ilvl="3" w:tplc="0402000F">
      <w:start w:val="1"/>
      <w:numFmt w:val="decimal"/>
      <w:lvlText w:val="%4."/>
      <w:lvlJc w:val="left"/>
      <w:pPr>
        <w:ind w:left="3200" w:hanging="360"/>
      </w:pPr>
      <w:rPr>
        <w:rFonts w:cs="Times New Roman"/>
      </w:rPr>
    </w:lvl>
    <w:lvl w:ilvl="4" w:tplc="04020019">
      <w:start w:val="1"/>
      <w:numFmt w:val="lowerLetter"/>
      <w:lvlText w:val="%5."/>
      <w:lvlJc w:val="left"/>
      <w:pPr>
        <w:ind w:left="3920" w:hanging="360"/>
      </w:pPr>
      <w:rPr>
        <w:rFonts w:cs="Times New Roman"/>
      </w:rPr>
    </w:lvl>
    <w:lvl w:ilvl="5" w:tplc="0402001B">
      <w:start w:val="1"/>
      <w:numFmt w:val="lowerRoman"/>
      <w:lvlText w:val="%6."/>
      <w:lvlJc w:val="right"/>
      <w:pPr>
        <w:ind w:left="4640" w:hanging="180"/>
      </w:pPr>
      <w:rPr>
        <w:rFonts w:cs="Times New Roman"/>
      </w:rPr>
    </w:lvl>
    <w:lvl w:ilvl="6" w:tplc="0402000F">
      <w:start w:val="1"/>
      <w:numFmt w:val="decimal"/>
      <w:lvlText w:val="%7."/>
      <w:lvlJc w:val="left"/>
      <w:pPr>
        <w:ind w:left="5360" w:hanging="360"/>
      </w:pPr>
      <w:rPr>
        <w:rFonts w:cs="Times New Roman"/>
      </w:rPr>
    </w:lvl>
    <w:lvl w:ilvl="7" w:tplc="04020019">
      <w:start w:val="1"/>
      <w:numFmt w:val="lowerLetter"/>
      <w:lvlText w:val="%8."/>
      <w:lvlJc w:val="left"/>
      <w:pPr>
        <w:ind w:left="6080" w:hanging="360"/>
      </w:pPr>
      <w:rPr>
        <w:rFonts w:cs="Times New Roman"/>
      </w:rPr>
    </w:lvl>
    <w:lvl w:ilvl="8" w:tplc="0402001B">
      <w:start w:val="1"/>
      <w:numFmt w:val="lowerRoman"/>
      <w:lvlText w:val="%9."/>
      <w:lvlJc w:val="right"/>
      <w:pPr>
        <w:ind w:left="6800" w:hanging="180"/>
      </w:pPr>
      <w:rPr>
        <w:rFonts w:cs="Times New Roman"/>
      </w:rPr>
    </w:lvl>
  </w:abstractNum>
  <w:abstractNum w:abstractNumId="134">
    <w:nsid w:val="41046EEF"/>
    <w:multiLevelType w:val="hybridMultilevel"/>
    <w:tmpl w:val="B5922C52"/>
    <w:lvl w:ilvl="0" w:tplc="A802E2BA">
      <w:start w:val="1"/>
      <w:numFmt w:val="decimal"/>
      <w:lvlText w:val="%1."/>
      <w:lvlJc w:val="left"/>
      <w:pPr>
        <w:ind w:left="720" w:hanging="360"/>
      </w:pPr>
      <w:rPr>
        <w:rFonts w:cs="Times New Roman"/>
        <w:b w:val="0"/>
        <w:sz w:val="22"/>
        <w:szCs w:val="22"/>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5">
    <w:nsid w:val="4286519C"/>
    <w:multiLevelType w:val="hybridMultilevel"/>
    <w:tmpl w:val="355C5882"/>
    <w:lvl w:ilvl="0" w:tplc="E5B2795A">
      <w:start w:val="1"/>
      <w:numFmt w:val="decimal"/>
      <w:lvlText w:val="%1."/>
      <w:lvlJc w:val="left"/>
      <w:pPr>
        <w:tabs>
          <w:tab w:val="num" w:pos="645"/>
        </w:tabs>
        <w:ind w:left="645" w:hanging="360"/>
      </w:pPr>
      <w:rPr>
        <w:rFonts w:ascii="Arial Narrow" w:hAnsi="Arial Narrow" w:cs="Times New Roman" w:hint="default"/>
        <w:sz w:val="24"/>
        <w:szCs w:val="24"/>
      </w:rPr>
    </w:lvl>
    <w:lvl w:ilvl="1" w:tplc="04020019" w:tentative="1">
      <w:start w:val="1"/>
      <w:numFmt w:val="lowerLetter"/>
      <w:lvlText w:val="%2."/>
      <w:lvlJc w:val="left"/>
      <w:pPr>
        <w:tabs>
          <w:tab w:val="num" w:pos="1365"/>
        </w:tabs>
        <w:ind w:left="1365" w:hanging="360"/>
      </w:pPr>
      <w:rPr>
        <w:rFonts w:cs="Times New Roman"/>
      </w:rPr>
    </w:lvl>
    <w:lvl w:ilvl="2" w:tplc="0402001B" w:tentative="1">
      <w:start w:val="1"/>
      <w:numFmt w:val="lowerRoman"/>
      <w:lvlText w:val="%3."/>
      <w:lvlJc w:val="right"/>
      <w:pPr>
        <w:tabs>
          <w:tab w:val="num" w:pos="2085"/>
        </w:tabs>
        <w:ind w:left="2085" w:hanging="180"/>
      </w:pPr>
      <w:rPr>
        <w:rFonts w:cs="Times New Roman"/>
      </w:rPr>
    </w:lvl>
    <w:lvl w:ilvl="3" w:tplc="0402000F" w:tentative="1">
      <w:start w:val="1"/>
      <w:numFmt w:val="decimal"/>
      <w:lvlText w:val="%4."/>
      <w:lvlJc w:val="left"/>
      <w:pPr>
        <w:tabs>
          <w:tab w:val="num" w:pos="2805"/>
        </w:tabs>
        <w:ind w:left="2805" w:hanging="360"/>
      </w:pPr>
      <w:rPr>
        <w:rFonts w:cs="Times New Roman"/>
      </w:rPr>
    </w:lvl>
    <w:lvl w:ilvl="4" w:tplc="04020019" w:tentative="1">
      <w:start w:val="1"/>
      <w:numFmt w:val="lowerLetter"/>
      <w:lvlText w:val="%5."/>
      <w:lvlJc w:val="left"/>
      <w:pPr>
        <w:tabs>
          <w:tab w:val="num" w:pos="3525"/>
        </w:tabs>
        <w:ind w:left="3525" w:hanging="360"/>
      </w:pPr>
      <w:rPr>
        <w:rFonts w:cs="Times New Roman"/>
      </w:rPr>
    </w:lvl>
    <w:lvl w:ilvl="5" w:tplc="0402001B" w:tentative="1">
      <w:start w:val="1"/>
      <w:numFmt w:val="lowerRoman"/>
      <w:lvlText w:val="%6."/>
      <w:lvlJc w:val="right"/>
      <w:pPr>
        <w:tabs>
          <w:tab w:val="num" w:pos="4245"/>
        </w:tabs>
        <w:ind w:left="4245" w:hanging="180"/>
      </w:pPr>
      <w:rPr>
        <w:rFonts w:cs="Times New Roman"/>
      </w:rPr>
    </w:lvl>
    <w:lvl w:ilvl="6" w:tplc="0402000F" w:tentative="1">
      <w:start w:val="1"/>
      <w:numFmt w:val="decimal"/>
      <w:lvlText w:val="%7."/>
      <w:lvlJc w:val="left"/>
      <w:pPr>
        <w:tabs>
          <w:tab w:val="num" w:pos="4965"/>
        </w:tabs>
        <w:ind w:left="4965" w:hanging="360"/>
      </w:pPr>
      <w:rPr>
        <w:rFonts w:cs="Times New Roman"/>
      </w:rPr>
    </w:lvl>
    <w:lvl w:ilvl="7" w:tplc="04020019" w:tentative="1">
      <w:start w:val="1"/>
      <w:numFmt w:val="lowerLetter"/>
      <w:lvlText w:val="%8."/>
      <w:lvlJc w:val="left"/>
      <w:pPr>
        <w:tabs>
          <w:tab w:val="num" w:pos="5685"/>
        </w:tabs>
        <w:ind w:left="5685" w:hanging="360"/>
      </w:pPr>
      <w:rPr>
        <w:rFonts w:cs="Times New Roman"/>
      </w:rPr>
    </w:lvl>
    <w:lvl w:ilvl="8" w:tplc="0402001B" w:tentative="1">
      <w:start w:val="1"/>
      <w:numFmt w:val="lowerRoman"/>
      <w:lvlText w:val="%9."/>
      <w:lvlJc w:val="right"/>
      <w:pPr>
        <w:tabs>
          <w:tab w:val="num" w:pos="6405"/>
        </w:tabs>
        <w:ind w:left="6405" w:hanging="180"/>
      </w:pPr>
      <w:rPr>
        <w:rFonts w:cs="Times New Roman"/>
      </w:rPr>
    </w:lvl>
  </w:abstractNum>
  <w:abstractNum w:abstractNumId="136">
    <w:nsid w:val="42B3099B"/>
    <w:multiLevelType w:val="singleLevel"/>
    <w:tmpl w:val="5D5610DC"/>
    <w:lvl w:ilvl="0">
      <w:start w:val="1"/>
      <w:numFmt w:val="decimal"/>
      <w:lvlText w:val="%1."/>
      <w:lvlJc w:val="left"/>
      <w:pPr>
        <w:tabs>
          <w:tab w:val="num" w:pos="1080"/>
        </w:tabs>
        <w:ind w:left="1080" w:hanging="360"/>
      </w:pPr>
      <w:rPr>
        <w:rFonts w:cs="Times New Roman" w:hint="default"/>
        <w:b/>
      </w:rPr>
    </w:lvl>
  </w:abstractNum>
  <w:abstractNum w:abstractNumId="137">
    <w:nsid w:val="43EF7BD9"/>
    <w:multiLevelType w:val="hybridMultilevel"/>
    <w:tmpl w:val="2592C4D4"/>
    <w:lvl w:ilvl="0" w:tplc="04020001">
      <w:start w:val="1"/>
      <w:numFmt w:val="bullet"/>
      <w:lvlText w:val=""/>
      <w:lvlJc w:val="left"/>
      <w:pPr>
        <w:ind w:left="1400" w:hanging="360"/>
      </w:pPr>
      <w:rPr>
        <w:rFonts w:ascii="Symbol" w:hAnsi="Symbol" w:hint="default"/>
      </w:rPr>
    </w:lvl>
    <w:lvl w:ilvl="1" w:tplc="04020003">
      <w:start w:val="1"/>
      <w:numFmt w:val="bullet"/>
      <w:lvlText w:val="o"/>
      <w:lvlJc w:val="left"/>
      <w:pPr>
        <w:ind w:left="2120" w:hanging="360"/>
      </w:pPr>
      <w:rPr>
        <w:rFonts w:ascii="Courier New" w:hAnsi="Courier New" w:hint="default"/>
      </w:rPr>
    </w:lvl>
    <w:lvl w:ilvl="2" w:tplc="04020005">
      <w:start w:val="1"/>
      <w:numFmt w:val="bullet"/>
      <w:lvlText w:val=""/>
      <w:lvlJc w:val="left"/>
      <w:pPr>
        <w:ind w:left="2840" w:hanging="360"/>
      </w:pPr>
      <w:rPr>
        <w:rFonts w:ascii="Wingdings" w:hAnsi="Wingdings" w:hint="default"/>
      </w:rPr>
    </w:lvl>
    <w:lvl w:ilvl="3" w:tplc="04020001">
      <w:start w:val="1"/>
      <w:numFmt w:val="bullet"/>
      <w:lvlText w:val=""/>
      <w:lvlJc w:val="left"/>
      <w:pPr>
        <w:ind w:left="3560" w:hanging="360"/>
      </w:pPr>
      <w:rPr>
        <w:rFonts w:ascii="Symbol" w:hAnsi="Symbol" w:hint="default"/>
      </w:rPr>
    </w:lvl>
    <w:lvl w:ilvl="4" w:tplc="04020003">
      <w:start w:val="1"/>
      <w:numFmt w:val="bullet"/>
      <w:lvlText w:val="o"/>
      <w:lvlJc w:val="left"/>
      <w:pPr>
        <w:ind w:left="4280" w:hanging="360"/>
      </w:pPr>
      <w:rPr>
        <w:rFonts w:ascii="Courier New" w:hAnsi="Courier New" w:hint="default"/>
      </w:rPr>
    </w:lvl>
    <w:lvl w:ilvl="5" w:tplc="04020005">
      <w:start w:val="1"/>
      <w:numFmt w:val="bullet"/>
      <w:lvlText w:val=""/>
      <w:lvlJc w:val="left"/>
      <w:pPr>
        <w:ind w:left="5000" w:hanging="360"/>
      </w:pPr>
      <w:rPr>
        <w:rFonts w:ascii="Wingdings" w:hAnsi="Wingdings" w:hint="default"/>
      </w:rPr>
    </w:lvl>
    <w:lvl w:ilvl="6" w:tplc="04020001">
      <w:start w:val="1"/>
      <w:numFmt w:val="bullet"/>
      <w:lvlText w:val=""/>
      <w:lvlJc w:val="left"/>
      <w:pPr>
        <w:ind w:left="5720" w:hanging="360"/>
      </w:pPr>
      <w:rPr>
        <w:rFonts w:ascii="Symbol" w:hAnsi="Symbol" w:hint="default"/>
      </w:rPr>
    </w:lvl>
    <w:lvl w:ilvl="7" w:tplc="04020003">
      <w:start w:val="1"/>
      <w:numFmt w:val="bullet"/>
      <w:lvlText w:val="o"/>
      <w:lvlJc w:val="left"/>
      <w:pPr>
        <w:ind w:left="6440" w:hanging="360"/>
      </w:pPr>
      <w:rPr>
        <w:rFonts w:ascii="Courier New" w:hAnsi="Courier New" w:hint="default"/>
      </w:rPr>
    </w:lvl>
    <w:lvl w:ilvl="8" w:tplc="04020005">
      <w:start w:val="1"/>
      <w:numFmt w:val="bullet"/>
      <w:lvlText w:val=""/>
      <w:lvlJc w:val="left"/>
      <w:pPr>
        <w:ind w:left="7160" w:hanging="360"/>
      </w:pPr>
      <w:rPr>
        <w:rFonts w:ascii="Wingdings" w:hAnsi="Wingdings" w:hint="default"/>
      </w:rPr>
    </w:lvl>
  </w:abstractNum>
  <w:abstractNum w:abstractNumId="138">
    <w:nsid w:val="440A6F4D"/>
    <w:multiLevelType w:val="hybridMultilevel"/>
    <w:tmpl w:val="2EF60AB8"/>
    <w:lvl w:ilvl="0" w:tplc="FFFFFFFF">
      <w:start w:val="1"/>
      <w:numFmt w:val="bullet"/>
      <w:lvlText w:val=""/>
      <w:lvlJc w:val="left"/>
      <w:pPr>
        <w:tabs>
          <w:tab w:val="num" w:pos="720"/>
        </w:tabs>
        <w:ind w:left="720" w:hanging="360"/>
      </w:pPr>
      <w:rPr>
        <w:rFonts w:ascii="Symbol" w:hAnsi="Symbol" w:hint="default"/>
      </w:rPr>
    </w:lvl>
    <w:lvl w:ilvl="1" w:tplc="0402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9">
    <w:nsid w:val="448E2B4A"/>
    <w:multiLevelType w:val="hybridMultilevel"/>
    <w:tmpl w:val="8944A0A2"/>
    <w:lvl w:ilvl="0" w:tplc="E1BA5B5C">
      <w:start w:val="1"/>
      <w:numFmt w:val="decimal"/>
      <w:lvlText w:val="%1."/>
      <w:lvlJc w:val="left"/>
      <w:pPr>
        <w:ind w:left="720" w:hanging="360"/>
      </w:pPr>
      <w:rPr>
        <w:rFonts w:cs="Times New Roman"/>
        <w:b w:val="0"/>
        <w:sz w:val="22"/>
        <w:szCs w:val="22"/>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0">
    <w:nsid w:val="44BB743F"/>
    <w:multiLevelType w:val="hybridMultilevel"/>
    <w:tmpl w:val="CE3EBF80"/>
    <w:lvl w:ilvl="0" w:tplc="4C6C26D6">
      <w:start w:val="1"/>
      <w:numFmt w:val="bullet"/>
      <w:lvlText w:val=""/>
      <w:lvlJc w:val="left"/>
      <w:pPr>
        <w:ind w:left="720" w:hanging="360"/>
      </w:pPr>
      <w:rPr>
        <w:rFonts w:ascii="Symbol" w:hAnsi="Symbol"/>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1">
    <w:nsid w:val="468D646E"/>
    <w:multiLevelType w:val="hybridMultilevel"/>
    <w:tmpl w:val="14D6D832"/>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2">
    <w:nsid w:val="4690562F"/>
    <w:multiLevelType w:val="multilevel"/>
    <w:tmpl w:val="A4C818B6"/>
    <w:lvl w:ilvl="0">
      <w:start w:val="1"/>
      <w:numFmt w:val="decimal"/>
      <w:lvlText w:val="%1."/>
      <w:lvlJc w:val="left"/>
      <w:pPr>
        <w:tabs>
          <w:tab w:val="num" w:pos="360"/>
        </w:tabs>
        <w:ind w:left="360" w:hanging="360"/>
      </w:pPr>
      <w:rPr>
        <w:rFonts w:cs="Times New Roman" w:hint="default"/>
        <w:b/>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43">
    <w:nsid w:val="470D7D52"/>
    <w:multiLevelType w:val="hybridMultilevel"/>
    <w:tmpl w:val="0E5C3B90"/>
    <w:lvl w:ilvl="0" w:tplc="AAD8C23E">
      <w:start w:val="1"/>
      <w:numFmt w:val="decimal"/>
      <w:lvlText w:val="%1."/>
      <w:lvlJc w:val="left"/>
      <w:pPr>
        <w:tabs>
          <w:tab w:val="num" w:pos="1080"/>
        </w:tabs>
        <w:ind w:left="108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44">
    <w:nsid w:val="47677EC0"/>
    <w:multiLevelType w:val="hybridMultilevel"/>
    <w:tmpl w:val="D8222A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5">
    <w:nsid w:val="47D56BC1"/>
    <w:multiLevelType w:val="hybridMultilevel"/>
    <w:tmpl w:val="CBBEBABC"/>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46">
    <w:nsid w:val="47DD24CF"/>
    <w:multiLevelType w:val="hybridMultilevel"/>
    <w:tmpl w:val="C606652E"/>
    <w:lvl w:ilvl="0" w:tplc="FFFFFFFF">
      <w:start w:val="1"/>
      <w:numFmt w:val="decimal"/>
      <w:lvlText w:val="%1."/>
      <w:lvlJc w:val="left"/>
      <w:pPr>
        <w:tabs>
          <w:tab w:val="num" w:pos="1776"/>
        </w:tabs>
        <w:ind w:left="1776" w:hanging="360"/>
      </w:pPr>
      <w:rPr>
        <w:rFonts w:cs="Times New Roman"/>
      </w:rPr>
    </w:lvl>
    <w:lvl w:ilvl="1" w:tplc="FFFFFFFF" w:tentative="1">
      <w:start w:val="1"/>
      <w:numFmt w:val="lowerLetter"/>
      <w:lvlText w:val="%2."/>
      <w:lvlJc w:val="left"/>
      <w:pPr>
        <w:tabs>
          <w:tab w:val="num" w:pos="2496"/>
        </w:tabs>
        <w:ind w:left="2496" w:hanging="360"/>
      </w:pPr>
      <w:rPr>
        <w:rFonts w:cs="Times New Roman"/>
      </w:rPr>
    </w:lvl>
    <w:lvl w:ilvl="2" w:tplc="FFFFFFFF" w:tentative="1">
      <w:start w:val="1"/>
      <w:numFmt w:val="lowerRoman"/>
      <w:lvlText w:val="%3."/>
      <w:lvlJc w:val="right"/>
      <w:pPr>
        <w:tabs>
          <w:tab w:val="num" w:pos="3216"/>
        </w:tabs>
        <w:ind w:left="3216" w:hanging="180"/>
      </w:pPr>
      <w:rPr>
        <w:rFonts w:cs="Times New Roman"/>
      </w:rPr>
    </w:lvl>
    <w:lvl w:ilvl="3" w:tplc="FFFFFFFF" w:tentative="1">
      <w:start w:val="1"/>
      <w:numFmt w:val="decimal"/>
      <w:lvlText w:val="%4."/>
      <w:lvlJc w:val="left"/>
      <w:pPr>
        <w:tabs>
          <w:tab w:val="num" w:pos="3936"/>
        </w:tabs>
        <w:ind w:left="3936" w:hanging="360"/>
      </w:pPr>
      <w:rPr>
        <w:rFonts w:cs="Times New Roman"/>
      </w:rPr>
    </w:lvl>
    <w:lvl w:ilvl="4" w:tplc="FFFFFFFF" w:tentative="1">
      <w:start w:val="1"/>
      <w:numFmt w:val="lowerLetter"/>
      <w:lvlText w:val="%5."/>
      <w:lvlJc w:val="left"/>
      <w:pPr>
        <w:tabs>
          <w:tab w:val="num" w:pos="4656"/>
        </w:tabs>
        <w:ind w:left="4656" w:hanging="360"/>
      </w:pPr>
      <w:rPr>
        <w:rFonts w:cs="Times New Roman"/>
      </w:rPr>
    </w:lvl>
    <w:lvl w:ilvl="5" w:tplc="FFFFFFFF" w:tentative="1">
      <w:start w:val="1"/>
      <w:numFmt w:val="lowerRoman"/>
      <w:lvlText w:val="%6."/>
      <w:lvlJc w:val="right"/>
      <w:pPr>
        <w:tabs>
          <w:tab w:val="num" w:pos="5376"/>
        </w:tabs>
        <w:ind w:left="5376" w:hanging="180"/>
      </w:pPr>
      <w:rPr>
        <w:rFonts w:cs="Times New Roman"/>
      </w:rPr>
    </w:lvl>
    <w:lvl w:ilvl="6" w:tplc="FFFFFFFF" w:tentative="1">
      <w:start w:val="1"/>
      <w:numFmt w:val="decimal"/>
      <w:lvlText w:val="%7."/>
      <w:lvlJc w:val="left"/>
      <w:pPr>
        <w:tabs>
          <w:tab w:val="num" w:pos="6096"/>
        </w:tabs>
        <w:ind w:left="6096" w:hanging="360"/>
      </w:pPr>
      <w:rPr>
        <w:rFonts w:cs="Times New Roman"/>
      </w:rPr>
    </w:lvl>
    <w:lvl w:ilvl="7" w:tplc="FFFFFFFF" w:tentative="1">
      <w:start w:val="1"/>
      <w:numFmt w:val="lowerLetter"/>
      <w:lvlText w:val="%8."/>
      <w:lvlJc w:val="left"/>
      <w:pPr>
        <w:tabs>
          <w:tab w:val="num" w:pos="6816"/>
        </w:tabs>
        <w:ind w:left="6816" w:hanging="360"/>
      </w:pPr>
      <w:rPr>
        <w:rFonts w:cs="Times New Roman"/>
      </w:rPr>
    </w:lvl>
    <w:lvl w:ilvl="8" w:tplc="FFFFFFFF" w:tentative="1">
      <w:start w:val="1"/>
      <w:numFmt w:val="lowerRoman"/>
      <w:lvlText w:val="%9."/>
      <w:lvlJc w:val="right"/>
      <w:pPr>
        <w:tabs>
          <w:tab w:val="num" w:pos="7536"/>
        </w:tabs>
        <w:ind w:left="7536" w:hanging="180"/>
      </w:pPr>
      <w:rPr>
        <w:rFonts w:cs="Times New Roman"/>
      </w:rPr>
    </w:lvl>
  </w:abstractNum>
  <w:abstractNum w:abstractNumId="147">
    <w:nsid w:val="49FD2F71"/>
    <w:multiLevelType w:val="hybridMultilevel"/>
    <w:tmpl w:val="8228D9F0"/>
    <w:lvl w:ilvl="0" w:tplc="0409000F">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8">
    <w:nsid w:val="4A0F5A90"/>
    <w:multiLevelType w:val="hybridMultilevel"/>
    <w:tmpl w:val="017652C2"/>
    <w:lvl w:ilvl="0" w:tplc="35BCE35E">
      <w:start w:val="1"/>
      <w:numFmt w:val="decimal"/>
      <w:lvlText w:val="%1."/>
      <w:lvlJc w:val="left"/>
      <w:pPr>
        <w:tabs>
          <w:tab w:val="num" w:pos="1080"/>
        </w:tabs>
        <w:ind w:left="1080" w:hanging="360"/>
      </w:pPr>
      <w:rPr>
        <w:rFonts w:cs="Times New Roman" w:hint="default"/>
      </w:rPr>
    </w:lvl>
    <w:lvl w:ilvl="1" w:tplc="48E03AF6">
      <w:start w:val="1"/>
      <w:numFmt w:val="bullet"/>
      <w:lvlText w:val=""/>
      <w:lvlJc w:val="left"/>
      <w:pPr>
        <w:tabs>
          <w:tab w:val="num" w:pos="1800"/>
        </w:tabs>
        <w:ind w:left="1800" w:hanging="360"/>
      </w:pPr>
      <w:rPr>
        <w:rFonts w:ascii="Wingdings" w:hAnsi="Wingdings" w:hint="default"/>
        <w:sz w:val="20"/>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49">
    <w:nsid w:val="4BCE58A0"/>
    <w:multiLevelType w:val="hybridMultilevel"/>
    <w:tmpl w:val="075A444A"/>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50">
    <w:nsid w:val="4BD45781"/>
    <w:multiLevelType w:val="hybridMultilevel"/>
    <w:tmpl w:val="770EE020"/>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51">
    <w:nsid w:val="4BD85784"/>
    <w:multiLevelType w:val="singleLevel"/>
    <w:tmpl w:val="FC9C78D2"/>
    <w:lvl w:ilvl="0">
      <w:start w:val="1"/>
      <w:numFmt w:val="decimal"/>
      <w:lvlText w:val="%1."/>
      <w:legacy w:legacy="1" w:legacySpace="0" w:legacyIndent="351"/>
      <w:lvlJc w:val="left"/>
      <w:rPr>
        <w:rFonts w:ascii="Times New Roman" w:hAnsi="Times New Roman" w:cs="Times New Roman" w:hint="default"/>
      </w:rPr>
    </w:lvl>
  </w:abstractNum>
  <w:abstractNum w:abstractNumId="152">
    <w:nsid w:val="4C2279A4"/>
    <w:multiLevelType w:val="singleLevel"/>
    <w:tmpl w:val="10E45C34"/>
    <w:lvl w:ilvl="0">
      <w:start w:val="1"/>
      <w:numFmt w:val="decimal"/>
      <w:lvlText w:val="%1."/>
      <w:legacy w:legacy="1" w:legacySpace="0" w:legacyIndent="235"/>
      <w:lvlJc w:val="left"/>
      <w:rPr>
        <w:rFonts w:ascii="Times New Roman" w:hAnsi="Times New Roman" w:cs="Times New Roman" w:hint="default"/>
      </w:rPr>
    </w:lvl>
  </w:abstractNum>
  <w:abstractNum w:abstractNumId="153">
    <w:nsid w:val="4C3F4CB9"/>
    <w:multiLevelType w:val="hybridMultilevel"/>
    <w:tmpl w:val="356CE3B4"/>
    <w:lvl w:ilvl="0" w:tplc="7FC429B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4">
    <w:nsid w:val="4C6179C0"/>
    <w:multiLevelType w:val="singleLevel"/>
    <w:tmpl w:val="243A2228"/>
    <w:lvl w:ilvl="0">
      <w:start w:val="11"/>
      <w:numFmt w:val="decimal"/>
      <w:lvlText w:val="%1."/>
      <w:legacy w:legacy="1" w:legacySpace="0" w:legacyIndent="331"/>
      <w:lvlJc w:val="left"/>
      <w:rPr>
        <w:rFonts w:ascii="Times New Roman" w:hAnsi="Times New Roman" w:cs="Times New Roman" w:hint="default"/>
      </w:rPr>
    </w:lvl>
  </w:abstractNum>
  <w:abstractNum w:abstractNumId="155">
    <w:nsid w:val="4CE538A1"/>
    <w:multiLevelType w:val="hybridMultilevel"/>
    <w:tmpl w:val="D82A7AF4"/>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6">
    <w:nsid w:val="4D4D4880"/>
    <w:multiLevelType w:val="hybridMultilevel"/>
    <w:tmpl w:val="9D3ED172"/>
    <w:lvl w:ilvl="0" w:tplc="05D64460">
      <w:start w:val="1"/>
      <w:numFmt w:val="decimal"/>
      <w:lvlText w:val="%1."/>
      <w:lvlJc w:val="left"/>
      <w:pPr>
        <w:tabs>
          <w:tab w:val="num" w:pos="1069"/>
        </w:tabs>
        <w:ind w:left="1069" w:hanging="360"/>
      </w:pPr>
      <w:rPr>
        <w:rFonts w:cs="Times New Roman" w:hint="default"/>
      </w:rPr>
    </w:lvl>
    <w:lvl w:ilvl="1" w:tplc="04020019">
      <w:start w:val="1"/>
      <w:numFmt w:val="lowerLetter"/>
      <w:lvlText w:val="%2."/>
      <w:lvlJc w:val="left"/>
      <w:pPr>
        <w:tabs>
          <w:tab w:val="num" w:pos="1789"/>
        </w:tabs>
        <w:ind w:left="1789" w:hanging="360"/>
      </w:pPr>
      <w:rPr>
        <w:rFonts w:cs="Times New Roman"/>
      </w:rPr>
    </w:lvl>
    <w:lvl w:ilvl="2" w:tplc="0402001B">
      <w:start w:val="1"/>
      <w:numFmt w:val="lowerRoman"/>
      <w:lvlText w:val="%3."/>
      <w:lvlJc w:val="right"/>
      <w:pPr>
        <w:tabs>
          <w:tab w:val="num" w:pos="2509"/>
        </w:tabs>
        <w:ind w:left="2509" w:hanging="180"/>
      </w:pPr>
      <w:rPr>
        <w:rFonts w:cs="Times New Roman"/>
      </w:rPr>
    </w:lvl>
    <w:lvl w:ilvl="3" w:tplc="0402000F">
      <w:start w:val="1"/>
      <w:numFmt w:val="decimal"/>
      <w:lvlText w:val="%4."/>
      <w:lvlJc w:val="left"/>
      <w:pPr>
        <w:tabs>
          <w:tab w:val="num" w:pos="3229"/>
        </w:tabs>
        <w:ind w:left="3229" w:hanging="360"/>
      </w:pPr>
      <w:rPr>
        <w:rFonts w:cs="Times New Roman"/>
      </w:rPr>
    </w:lvl>
    <w:lvl w:ilvl="4" w:tplc="04020019">
      <w:start w:val="1"/>
      <w:numFmt w:val="lowerLetter"/>
      <w:lvlText w:val="%5."/>
      <w:lvlJc w:val="left"/>
      <w:pPr>
        <w:tabs>
          <w:tab w:val="num" w:pos="3949"/>
        </w:tabs>
        <w:ind w:left="3949" w:hanging="360"/>
      </w:pPr>
      <w:rPr>
        <w:rFonts w:cs="Times New Roman"/>
      </w:rPr>
    </w:lvl>
    <w:lvl w:ilvl="5" w:tplc="0402001B">
      <w:start w:val="1"/>
      <w:numFmt w:val="lowerRoman"/>
      <w:lvlText w:val="%6."/>
      <w:lvlJc w:val="right"/>
      <w:pPr>
        <w:tabs>
          <w:tab w:val="num" w:pos="4669"/>
        </w:tabs>
        <w:ind w:left="4669" w:hanging="180"/>
      </w:pPr>
      <w:rPr>
        <w:rFonts w:cs="Times New Roman"/>
      </w:rPr>
    </w:lvl>
    <w:lvl w:ilvl="6" w:tplc="0402000F">
      <w:start w:val="1"/>
      <w:numFmt w:val="decimal"/>
      <w:lvlText w:val="%7."/>
      <w:lvlJc w:val="left"/>
      <w:pPr>
        <w:tabs>
          <w:tab w:val="num" w:pos="5389"/>
        </w:tabs>
        <w:ind w:left="5389" w:hanging="360"/>
      </w:pPr>
      <w:rPr>
        <w:rFonts w:cs="Times New Roman"/>
      </w:rPr>
    </w:lvl>
    <w:lvl w:ilvl="7" w:tplc="04020019">
      <w:start w:val="1"/>
      <w:numFmt w:val="lowerLetter"/>
      <w:lvlText w:val="%8."/>
      <w:lvlJc w:val="left"/>
      <w:pPr>
        <w:tabs>
          <w:tab w:val="num" w:pos="6109"/>
        </w:tabs>
        <w:ind w:left="6109" w:hanging="360"/>
      </w:pPr>
      <w:rPr>
        <w:rFonts w:cs="Times New Roman"/>
      </w:rPr>
    </w:lvl>
    <w:lvl w:ilvl="8" w:tplc="0402001B">
      <w:start w:val="1"/>
      <w:numFmt w:val="lowerRoman"/>
      <w:lvlText w:val="%9."/>
      <w:lvlJc w:val="right"/>
      <w:pPr>
        <w:tabs>
          <w:tab w:val="num" w:pos="6829"/>
        </w:tabs>
        <w:ind w:left="6829" w:hanging="180"/>
      </w:pPr>
      <w:rPr>
        <w:rFonts w:cs="Times New Roman"/>
      </w:rPr>
    </w:lvl>
  </w:abstractNum>
  <w:abstractNum w:abstractNumId="157">
    <w:nsid w:val="4DE76436"/>
    <w:multiLevelType w:val="hybridMultilevel"/>
    <w:tmpl w:val="20748D70"/>
    <w:lvl w:ilvl="0" w:tplc="6400E190">
      <w:start w:val="1"/>
      <w:numFmt w:val="decimal"/>
      <w:lvlText w:val="%1."/>
      <w:lvlJc w:val="left"/>
      <w:pPr>
        <w:ind w:left="1305" w:hanging="825"/>
      </w:pPr>
      <w:rPr>
        <w:rFonts w:cs="Times New Roman" w:hint="default"/>
        <w:b/>
        <w:sz w:val="28"/>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158">
    <w:nsid w:val="4F4D0B55"/>
    <w:multiLevelType w:val="hybridMultilevel"/>
    <w:tmpl w:val="9E5CA72A"/>
    <w:lvl w:ilvl="0" w:tplc="A3F8EC4E">
      <w:start w:val="1"/>
      <w:numFmt w:val="decimal"/>
      <w:lvlText w:val="%1."/>
      <w:lvlJc w:val="left"/>
      <w:pPr>
        <w:tabs>
          <w:tab w:val="num" w:pos="1065"/>
        </w:tabs>
        <w:ind w:left="1065" w:hanging="360"/>
      </w:pPr>
      <w:rPr>
        <w:rFonts w:cs="Times New Roman" w:hint="default"/>
        <w:sz w:val="24"/>
        <w:szCs w:val="24"/>
      </w:rPr>
    </w:lvl>
    <w:lvl w:ilvl="1" w:tplc="04020019" w:tentative="1">
      <w:start w:val="1"/>
      <w:numFmt w:val="lowerLetter"/>
      <w:lvlText w:val="%2."/>
      <w:lvlJc w:val="left"/>
      <w:pPr>
        <w:tabs>
          <w:tab w:val="num" w:pos="1785"/>
        </w:tabs>
        <w:ind w:left="1785" w:hanging="360"/>
      </w:pPr>
      <w:rPr>
        <w:rFonts w:cs="Times New Roman"/>
      </w:rPr>
    </w:lvl>
    <w:lvl w:ilvl="2" w:tplc="0402001B" w:tentative="1">
      <w:start w:val="1"/>
      <w:numFmt w:val="lowerRoman"/>
      <w:lvlText w:val="%3."/>
      <w:lvlJc w:val="right"/>
      <w:pPr>
        <w:tabs>
          <w:tab w:val="num" w:pos="2505"/>
        </w:tabs>
        <w:ind w:left="2505" w:hanging="180"/>
      </w:pPr>
      <w:rPr>
        <w:rFonts w:cs="Times New Roman"/>
      </w:rPr>
    </w:lvl>
    <w:lvl w:ilvl="3" w:tplc="0402000F" w:tentative="1">
      <w:start w:val="1"/>
      <w:numFmt w:val="decimal"/>
      <w:lvlText w:val="%4."/>
      <w:lvlJc w:val="left"/>
      <w:pPr>
        <w:tabs>
          <w:tab w:val="num" w:pos="3225"/>
        </w:tabs>
        <w:ind w:left="3225" w:hanging="360"/>
      </w:pPr>
      <w:rPr>
        <w:rFonts w:cs="Times New Roman"/>
      </w:rPr>
    </w:lvl>
    <w:lvl w:ilvl="4" w:tplc="04020019" w:tentative="1">
      <w:start w:val="1"/>
      <w:numFmt w:val="lowerLetter"/>
      <w:lvlText w:val="%5."/>
      <w:lvlJc w:val="left"/>
      <w:pPr>
        <w:tabs>
          <w:tab w:val="num" w:pos="3945"/>
        </w:tabs>
        <w:ind w:left="3945" w:hanging="360"/>
      </w:pPr>
      <w:rPr>
        <w:rFonts w:cs="Times New Roman"/>
      </w:rPr>
    </w:lvl>
    <w:lvl w:ilvl="5" w:tplc="0402001B" w:tentative="1">
      <w:start w:val="1"/>
      <w:numFmt w:val="lowerRoman"/>
      <w:lvlText w:val="%6."/>
      <w:lvlJc w:val="right"/>
      <w:pPr>
        <w:tabs>
          <w:tab w:val="num" w:pos="4665"/>
        </w:tabs>
        <w:ind w:left="4665" w:hanging="180"/>
      </w:pPr>
      <w:rPr>
        <w:rFonts w:cs="Times New Roman"/>
      </w:rPr>
    </w:lvl>
    <w:lvl w:ilvl="6" w:tplc="0402000F" w:tentative="1">
      <w:start w:val="1"/>
      <w:numFmt w:val="decimal"/>
      <w:lvlText w:val="%7."/>
      <w:lvlJc w:val="left"/>
      <w:pPr>
        <w:tabs>
          <w:tab w:val="num" w:pos="5385"/>
        </w:tabs>
        <w:ind w:left="5385" w:hanging="360"/>
      </w:pPr>
      <w:rPr>
        <w:rFonts w:cs="Times New Roman"/>
      </w:rPr>
    </w:lvl>
    <w:lvl w:ilvl="7" w:tplc="04020019" w:tentative="1">
      <w:start w:val="1"/>
      <w:numFmt w:val="lowerLetter"/>
      <w:lvlText w:val="%8."/>
      <w:lvlJc w:val="left"/>
      <w:pPr>
        <w:tabs>
          <w:tab w:val="num" w:pos="6105"/>
        </w:tabs>
        <w:ind w:left="6105" w:hanging="360"/>
      </w:pPr>
      <w:rPr>
        <w:rFonts w:cs="Times New Roman"/>
      </w:rPr>
    </w:lvl>
    <w:lvl w:ilvl="8" w:tplc="0402001B" w:tentative="1">
      <w:start w:val="1"/>
      <w:numFmt w:val="lowerRoman"/>
      <w:lvlText w:val="%9."/>
      <w:lvlJc w:val="right"/>
      <w:pPr>
        <w:tabs>
          <w:tab w:val="num" w:pos="6825"/>
        </w:tabs>
        <w:ind w:left="6825" w:hanging="180"/>
      </w:pPr>
      <w:rPr>
        <w:rFonts w:cs="Times New Roman"/>
      </w:rPr>
    </w:lvl>
  </w:abstractNum>
  <w:abstractNum w:abstractNumId="159">
    <w:nsid w:val="4FB5184F"/>
    <w:multiLevelType w:val="hybridMultilevel"/>
    <w:tmpl w:val="95CA017C"/>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60">
    <w:nsid w:val="4FF4048D"/>
    <w:multiLevelType w:val="singleLevel"/>
    <w:tmpl w:val="8376D0CC"/>
    <w:lvl w:ilvl="0">
      <w:start w:val="1"/>
      <w:numFmt w:val="decimal"/>
      <w:lvlText w:val="%1."/>
      <w:legacy w:legacy="1" w:legacySpace="0" w:legacyIndent="231"/>
      <w:lvlJc w:val="left"/>
      <w:rPr>
        <w:rFonts w:ascii="Times New Roman" w:hAnsi="Times New Roman" w:cs="Times New Roman" w:hint="default"/>
      </w:rPr>
    </w:lvl>
  </w:abstractNum>
  <w:abstractNum w:abstractNumId="161">
    <w:nsid w:val="5092448F"/>
    <w:multiLevelType w:val="singleLevel"/>
    <w:tmpl w:val="B3204920"/>
    <w:lvl w:ilvl="0">
      <w:start w:val="1"/>
      <w:numFmt w:val="decimal"/>
      <w:lvlText w:val="%1."/>
      <w:legacy w:legacy="1" w:legacySpace="0" w:legacyIndent="326"/>
      <w:lvlJc w:val="left"/>
      <w:rPr>
        <w:rFonts w:ascii="Times New Roman" w:hAnsi="Times New Roman" w:cs="Times New Roman" w:hint="default"/>
      </w:rPr>
    </w:lvl>
  </w:abstractNum>
  <w:abstractNum w:abstractNumId="162">
    <w:nsid w:val="50995227"/>
    <w:multiLevelType w:val="hybridMultilevel"/>
    <w:tmpl w:val="154E9330"/>
    <w:lvl w:ilvl="0" w:tplc="E22A1708">
      <w:start w:val="5"/>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3">
    <w:nsid w:val="50AC1AC6"/>
    <w:multiLevelType w:val="hybridMultilevel"/>
    <w:tmpl w:val="679422CA"/>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164">
    <w:nsid w:val="512711B0"/>
    <w:multiLevelType w:val="hybridMultilevel"/>
    <w:tmpl w:val="9DAA213A"/>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65">
    <w:nsid w:val="519C09DF"/>
    <w:multiLevelType w:val="hybridMultilevel"/>
    <w:tmpl w:val="D7101EEC"/>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66">
    <w:nsid w:val="520B42F0"/>
    <w:multiLevelType w:val="singleLevel"/>
    <w:tmpl w:val="16B0DCAA"/>
    <w:lvl w:ilvl="0">
      <w:start w:val="5"/>
      <w:numFmt w:val="decimal"/>
      <w:lvlText w:val="%1."/>
      <w:legacy w:legacy="1" w:legacySpace="0" w:legacyIndent="307"/>
      <w:lvlJc w:val="left"/>
      <w:rPr>
        <w:rFonts w:ascii="Times New Roman" w:hAnsi="Times New Roman" w:cs="Times New Roman" w:hint="default"/>
      </w:rPr>
    </w:lvl>
  </w:abstractNum>
  <w:abstractNum w:abstractNumId="167">
    <w:nsid w:val="5394255D"/>
    <w:multiLevelType w:val="singleLevel"/>
    <w:tmpl w:val="1C1255DE"/>
    <w:lvl w:ilvl="0">
      <w:start w:val="1"/>
      <w:numFmt w:val="decimal"/>
      <w:lvlText w:val="%1."/>
      <w:lvlJc w:val="left"/>
      <w:pPr>
        <w:tabs>
          <w:tab w:val="num" w:pos="1080"/>
        </w:tabs>
        <w:ind w:left="1080" w:hanging="360"/>
      </w:pPr>
      <w:rPr>
        <w:rFonts w:cs="Times New Roman" w:hint="default"/>
      </w:rPr>
    </w:lvl>
  </w:abstractNum>
  <w:abstractNum w:abstractNumId="168">
    <w:nsid w:val="53B34C55"/>
    <w:multiLevelType w:val="singleLevel"/>
    <w:tmpl w:val="16421F68"/>
    <w:lvl w:ilvl="0">
      <w:start w:val="1"/>
      <w:numFmt w:val="decimal"/>
      <w:lvlText w:val="%1."/>
      <w:lvlJc w:val="left"/>
      <w:pPr>
        <w:tabs>
          <w:tab w:val="num" w:pos="1095"/>
        </w:tabs>
        <w:ind w:left="1095" w:hanging="375"/>
      </w:pPr>
      <w:rPr>
        <w:rFonts w:cs="Times New Roman" w:hint="default"/>
      </w:rPr>
    </w:lvl>
  </w:abstractNum>
  <w:abstractNum w:abstractNumId="169">
    <w:nsid w:val="54311F07"/>
    <w:multiLevelType w:val="hybridMultilevel"/>
    <w:tmpl w:val="25BC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4F034D1"/>
    <w:multiLevelType w:val="hybridMultilevel"/>
    <w:tmpl w:val="E18C381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1">
    <w:nsid w:val="55574585"/>
    <w:multiLevelType w:val="hybridMultilevel"/>
    <w:tmpl w:val="0AEA3196"/>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72">
    <w:nsid w:val="55864F75"/>
    <w:multiLevelType w:val="hybridMultilevel"/>
    <w:tmpl w:val="08145426"/>
    <w:lvl w:ilvl="0" w:tplc="EB663B9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3">
    <w:nsid w:val="56095AFD"/>
    <w:multiLevelType w:val="hybridMultilevel"/>
    <w:tmpl w:val="C936A6DE"/>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74">
    <w:nsid w:val="56E13B38"/>
    <w:multiLevelType w:val="hybridMultilevel"/>
    <w:tmpl w:val="0CFED3A6"/>
    <w:lvl w:ilvl="0" w:tplc="6D0A7A90">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5">
    <w:nsid w:val="575D47D5"/>
    <w:multiLevelType w:val="hybridMultilevel"/>
    <w:tmpl w:val="89FAE4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6">
    <w:nsid w:val="576345E3"/>
    <w:multiLevelType w:val="hybridMultilevel"/>
    <w:tmpl w:val="B50631E0"/>
    <w:lvl w:ilvl="0" w:tplc="FFFFFFFF">
      <w:start w:val="1"/>
      <w:numFmt w:val="bullet"/>
      <w:lvlText w:val=""/>
      <w:lvlJc w:val="left"/>
      <w:pPr>
        <w:tabs>
          <w:tab w:val="num" w:pos="2136"/>
        </w:tabs>
        <w:ind w:left="2136"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7">
    <w:nsid w:val="58BC7659"/>
    <w:multiLevelType w:val="singleLevel"/>
    <w:tmpl w:val="03D68160"/>
    <w:lvl w:ilvl="0">
      <w:start w:val="8"/>
      <w:numFmt w:val="decimal"/>
      <w:lvlText w:val="%1."/>
      <w:legacy w:legacy="1" w:legacySpace="0" w:legacyIndent="350"/>
      <w:lvlJc w:val="left"/>
      <w:rPr>
        <w:rFonts w:ascii="Times New Roman" w:hAnsi="Times New Roman" w:cs="Times New Roman" w:hint="default"/>
      </w:rPr>
    </w:lvl>
  </w:abstractNum>
  <w:abstractNum w:abstractNumId="178">
    <w:nsid w:val="59736907"/>
    <w:multiLevelType w:val="singleLevel"/>
    <w:tmpl w:val="10E45C34"/>
    <w:lvl w:ilvl="0">
      <w:start w:val="1"/>
      <w:numFmt w:val="decimal"/>
      <w:lvlText w:val="%1."/>
      <w:legacy w:legacy="1" w:legacySpace="0" w:legacyIndent="235"/>
      <w:lvlJc w:val="left"/>
      <w:rPr>
        <w:rFonts w:ascii="Times New Roman" w:hAnsi="Times New Roman" w:cs="Times New Roman" w:hint="default"/>
      </w:rPr>
    </w:lvl>
  </w:abstractNum>
  <w:abstractNum w:abstractNumId="179">
    <w:nsid w:val="599456F7"/>
    <w:multiLevelType w:val="singleLevel"/>
    <w:tmpl w:val="1BFAB294"/>
    <w:lvl w:ilvl="0">
      <w:start w:val="1"/>
      <w:numFmt w:val="decimal"/>
      <w:lvlText w:val="%1."/>
      <w:lvlJc w:val="left"/>
      <w:pPr>
        <w:tabs>
          <w:tab w:val="num" w:pos="1791"/>
        </w:tabs>
        <w:ind w:left="1791" w:hanging="360"/>
      </w:pPr>
      <w:rPr>
        <w:rFonts w:cs="Times New Roman" w:hint="default"/>
      </w:rPr>
    </w:lvl>
  </w:abstractNum>
  <w:abstractNum w:abstractNumId="180">
    <w:nsid w:val="59A26CBB"/>
    <w:multiLevelType w:val="multilevel"/>
    <w:tmpl w:val="AAA40280"/>
    <w:lvl w:ilvl="0">
      <w:start w:val="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800"/>
        </w:tabs>
        <w:ind w:left="1800" w:hanging="720"/>
      </w:pPr>
      <w:rPr>
        <w:rFonts w:ascii="Arial Narrow" w:hAnsi="Arial Narrow" w:cs="Times New Roman" w:hint="default"/>
        <w:b/>
        <w:sz w:val="24"/>
        <w:szCs w:val="24"/>
      </w:rPr>
    </w:lvl>
    <w:lvl w:ilvl="2">
      <w:start w:val="1"/>
      <w:numFmt w:val="decimal"/>
      <w:lvlText w:val="%1.%2.%3."/>
      <w:lvlJc w:val="left"/>
      <w:pPr>
        <w:tabs>
          <w:tab w:val="num" w:pos="1650"/>
        </w:tabs>
        <w:ind w:left="1650" w:hanging="720"/>
      </w:pPr>
      <w:rPr>
        <w:rFonts w:cs="Times New Roman" w:hint="default"/>
      </w:rPr>
    </w:lvl>
    <w:lvl w:ilvl="3">
      <w:start w:val="1"/>
      <w:numFmt w:val="decimal"/>
      <w:lvlText w:val="%1.%2.%3.%4."/>
      <w:lvlJc w:val="left"/>
      <w:pPr>
        <w:tabs>
          <w:tab w:val="num" w:pos="2475"/>
        </w:tabs>
        <w:ind w:left="2475" w:hanging="1080"/>
      </w:pPr>
      <w:rPr>
        <w:rFonts w:cs="Times New Roman" w:hint="default"/>
      </w:rPr>
    </w:lvl>
    <w:lvl w:ilvl="4">
      <w:start w:val="1"/>
      <w:numFmt w:val="decimal"/>
      <w:lvlText w:val="%1.%2.%3.%4.%5."/>
      <w:lvlJc w:val="left"/>
      <w:pPr>
        <w:tabs>
          <w:tab w:val="num" w:pos="2940"/>
        </w:tabs>
        <w:ind w:left="2940" w:hanging="1080"/>
      </w:pPr>
      <w:rPr>
        <w:rFonts w:cs="Times New Roman" w:hint="default"/>
      </w:rPr>
    </w:lvl>
    <w:lvl w:ilvl="5">
      <w:start w:val="1"/>
      <w:numFmt w:val="decimal"/>
      <w:lvlText w:val="%1.%2.%3.%4.%5.%6."/>
      <w:lvlJc w:val="left"/>
      <w:pPr>
        <w:tabs>
          <w:tab w:val="num" w:pos="3765"/>
        </w:tabs>
        <w:ind w:left="3765" w:hanging="1440"/>
      </w:pPr>
      <w:rPr>
        <w:rFonts w:cs="Times New Roman" w:hint="default"/>
      </w:rPr>
    </w:lvl>
    <w:lvl w:ilvl="6">
      <w:start w:val="1"/>
      <w:numFmt w:val="decimal"/>
      <w:lvlText w:val="%1.%2.%3.%4.%5.%6.%7."/>
      <w:lvlJc w:val="left"/>
      <w:pPr>
        <w:tabs>
          <w:tab w:val="num" w:pos="4590"/>
        </w:tabs>
        <w:ind w:left="4590" w:hanging="1800"/>
      </w:pPr>
      <w:rPr>
        <w:rFonts w:cs="Times New Roman" w:hint="default"/>
      </w:rPr>
    </w:lvl>
    <w:lvl w:ilvl="7">
      <w:start w:val="1"/>
      <w:numFmt w:val="decimal"/>
      <w:lvlText w:val="%1.%2.%3.%4.%5.%6.%7.%8."/>
      <w:lvlJc w:val="left"/>
      <w:pPr>
        <w:tabs>
          <w:tab w:val="num" w:pos="5055"/>
        </w:tabs>
        <w:ind w:left="5055" w:hanging="1800"/>
      </w:pPr>
      <w:rPr>
        <w:rFonts w:cs="Times New Roman" w:hint="default"/>
      </w:rPr>
    </w:lvl>
    <w:lvl w:ilvl="8">
      <w:start w:val="1"/>
      <w:numFmt w:val="decimal"/>
      <w:lvlText w:val="%1.%2.%3.%4.%5.%6.%7.%8.%9."/>
      <w:lvlJc w:val="left"/>
      <w:pPr>
        <w:tabs>
          <w:tab w:val="num" w:pos="5880"/>
        </w:tabs>
        <w:ind w:left="5880" w:hanging="2160"/>
      </w:pPr>
      <w:rPr>
        <w:rFonts w:cs="Times New Roman" w:hint="default"/>
      </w:rPr>
    </w:lvl>
  </w:abstractNum>
  <w:abstractNum w:abstractNumId="181">
    <w:nsid w:val="5AD60B4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2">
    <w:nsid w:val="5B7F5D4F"/>
    <w:multiLevelType w:val="hybridMultilevel"/>
    <w:tmpl w:val="9542B39A"/>
    <w:lvl w:ilvl="0" w:tplc="E438D5EE">
      <w:start w:val="1"/>
      <w:numFmt w:val="bullet"/>
      <w:lvlText w:val=""/>
      <w:lvlJc w:val="left"/>
      <w:pPr>
        <w:ind w:left="1429" w:hanging="360"/>
      </w:pPr>
      <w:rPr>
        <w:rFonts w:ascii="Symbol" w:eastAsia="Times New Roman"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83">
    <w:nsid w:val="5B8665AF"/>
    <w:multiLevelType w:val="hybridMultilevel"/>
    <w:tmpl w:val="A986F99A"/>
    <w:lvl w:ilvl="0" w:tplc="3AD20470">
      <w:start w:val="1"/>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4">
    <w:nsid w:val="5C1E3637"/>
    <w:multiLevelType w:val="hybridMultilevel"/>
    <w:tmpl w:val="0568DBE8"/>
    <w:lvl w:ilvl="0" w:tplc="10746F8A">
      <w:start w:val="1"/>
      <w:numFmt w:val="decimal"/>
      <w:lvlText w:val="%1."/>
      <w:lvlJc w:val="left"/>
      <w:pPr>
        <w:tabs>
          <w:tab w:val="num" w:pos="709"/>
        </w:tabs>
        <w:ind w:left="709" w:hanging="435"/>
      </w:pPr>
      <w:rPr>
        <w:rFonts w:cs="Times New Roman" w:hint="default"/>
      </w:rPr>
    </w:lvl>
    <w:lvl w:ilvl="1" w:tplc="8834C5F2">
      <w:numFmt w:val="none"/>
      <w:lvlText w:val=""/>
      <w:lvlJc w:val="left"/>
      <w:pPr>
        <w:tabs>
          <w:tab w:val="num" w:pos="-86"/>
        </w:tabs>
      </w:pPr>
      <w:rPr>
        <w:rFonts w:cs="Times New Roman"/>
      </w:rPr>
    </w:lvl>
    <w:lvl w:ilvl="2" w:tplc="78D26CC8">
      <w:numFmt w:val="none"/>
      <w:lvlText w:val=""/>
      <w:lvlJc w:val="left"/>
      <w:pPr>
        <w:tabs>
          <w:tab w:val="num" w:pos="-86"/>
        </w:tabs>
      </w:pPr>
      <w:rPr>
        <w:rFonts w:cs="Times New Roman"/>
      </w:rPr>
    </w:lvl>
    <w:lvl w:ilvl="3" w:tplc="A510C73C">
      <w:numFmt w:val="none"/>
      <w:lvlText w:val=""/>
      <w:lvlJc w:val="left"/>
      <w:pPr>
        <w:tabs>
          <w:tab w:val="num" w:pos="-86"/>
        </w:tabs>
      </w:pPr>
      <w:rPr>
        <w:rFonts w:cs="Times New Roman"/>
      </w:rPr>
    </w:lvl>
    <w:lvl w:ilvl="4" w:tplc="BE044008">
      <w:numFmt w:val="none"/>
      <w:lvlText w:val=""/>
      <w:lvlJc w:val="left"/>
      <w:pPr>
        <w:tabs>
          <w:tab w:val="num" w:pos="-86"/>
        </w:tabs>
      </w:pPr>
      <w:rPr>
        <w:rFonts w:cs="Times New Roman"/>
      </w:rPr>
    </w:lvl>
    <w:lvl w:ilvl="5" w:tplc="BE36A3EE">
      <w:numFmt w:val="none"/>
      <w:lvlText w:val=""/>
      <w:lvlJc w:val="left"/>
      <w:pPr>
        <w:tabs>
          <w:tab w:val="num" w:pos="-86"/>
        </w:tabs>
      </w:pPr>
      <w:rPr>
        <w:rFonts w:cs="Times New Roman"/>
      </w:rPr>
    </w:lvl>
    <w:lvl w:ilvl="6" w:tplc="90EE9742">
      <w:numFmt w:val="none"/>
      <w:lvlText w:val=""/>
      <w:lvlJc w:val="left"/>
      <w:pPr>
        <w:tabs>
          <w:tab w:val="num" w:pos="-86"/>
        </w:tabs>
      </w:pPr>
      <w:rPr>
        <w:rFonts w:cs="Times New Roman"/>
      </w:rPr>
    </w:lvl>
    <w:lvl w:ilvl="7" w:tplc="358CBB26">
      <w:numFmt w:val="none"/>
      <w:lvlText w:val=""/>
      <w:lvlJc w:val="left"/>
      <w:pPr>
        <w:tabs>
          <w:tab w:val="num" w:pos="-86"/>
        </w:tabs>
      </w:pPr>
      <w:rPr>
        <w:rFonts w:cs="Times New Roman"/>
      </w:rPr>
    </w:lvl>
    <w:lvl w:ilvl="8" w:tplc="57A47EF8">
      <w:numFmt w:val="none"/>
      <w:lvlText w:val=""/>
      <w:lvlJc w:val="left"/>
      <w:pPr>
        <w:tabs>
          <w:tab w:val="num" w:pos="-86"/>
        </w:tabs>
      </w:pPr>
      <w:rPr>
        <w:rFonts w:cs="Times New Roman"/>
      </w:rPr>
    </w:lvl>
  </w:abstractNum>
  <w:abstractNum w:abstractNumId="185">
    <w:nsid w:val="5C3C26A0"/>
    <w:multiLevelType w:val="hybridMultilevel"/>
    <w:tmpl w:val="01EAC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6">
    <w:nsid w:val="5CEE556E"/>
    <w:multiLevelType w:val="singleLevel"/>
    <w:tmpl w:val="52DC43C8"/>
    <w:lvl w:ilvl="0">
      <w:start w:val="1"/>
      <w:numFmt w:val="decimal"/>
      <w:lvlText w:val="%1."/>
      <w:legacy w:legacy="1" w:legacySpace="0" w:legacyIndent="355"/>
      <w:lvlJc w:val="left"/>
      <w:rPr>
        <w:rFonts w:ascii="Times New Roman" w:hAnsi="Times New Roman" w:cs="Times New Roman" w:hint="default"/>
      </w:rPr>
    </w:lvl>
  </w:abstractNum>
  <w:abstractNum w:abstractNumId="187">
    <w:nsid w:val="5D1258BC"/>
    <w:multiLevelType w:val="hybridMultilevel"/>
    <w:tmpl w:val="53684002"/>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55"/>
        </w:tabs>
        <w:ind w:left="1455" w:hanging="375"/>
      </w:pPr>
      <w:rPr>
        <w:rFonts w:ascii="Wingdings" w:eastAsia="Times New Roman"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8">
    <w:nsid w:val="5D4F66A4"/>
    <w:multiLevelType w:val="hybridMultilevel"/>
    <w:tmpl w:val="FD74FC6A"/>
    <w:lvl w:ilvl="0" w:tplc="04020001">
      <w:start w:val="1"/>
      <w:numFmt w:val="bullet"/>
      <w:lvlText w:val=""/>
      <w:lvlJc w:val="left"/>
      <w:pPr>
        <w:ind w:left="1400" w:hanging="360"/>
      </w:pPr>
      <w:rPr>
        <w:rFonts w:ascii="Symbol" w:hAnsi="Symbol" w:hint="default"/>
      </w:rPr>
    </w:lvl>
    <w:lvl w:ilvl="1" w:tplc="04020003">
      <w:start w:val="1"/>
      <w:numFmt w:val="bullet"/>
      <w:lvlText w:val="o"/>
      <w:lvlJc w:val="left"/>
      <w:pPr>
        <w:ind w:left="2120" w:hanging="360"/>
      </w:pPr>
      <w:rPr>
        <w:rFonts w:ascii="Courier New" w:hAnsi="Courier New" w:hint="default"/>
      </w:rPr>
    </w:lvl>
    <w:lvl w:ilvl="2" w:tplc="04020005">
      <w:start w:val="1"/>
      <w:numFmt w:val="bullet"/>
      <w:lvlText w:val=""/>
      <w:lvlJc w:val="left"/>
      <w:pPr>
        <w:ind w:left="2840" w:hanging="360"/>
      </w:pPr>
      <w:rPr>
        <w:rFonts w:ascii="Wingdings" w:hAnsi="Wingdings" w:hint="default"/>
      </w:rPr>
    </w:lvl>
    <w:lvl w:ilvl="3" w:tplc="04020001">
      <w:start w:val="1"/>
      <w:numFmt w:val="bullet"/>
      <w:lvlText w:val=""/>
      <w:lvlJc w:val="left"/>
      <w:pPr>
        <w:ind w:left="3560" w:hanging="360"/>
      </w:pPr>
      <w:rPr>
        <w:rFonts w:ascii="Symbol" w:hAnsi="Symbol" w:hint="default"/>
      </w:rPr>
    </w:lvl>
    <w:lvl w:ilvl="4" w:tplc="04020003">
      <w:start w:val="1"/>
      <w:numFmt w:val="bullet"/>
      <w:lvlText w:val="o"/>
      <w:lvlJc w:val="left"/>
      <w:pPr>
        <w:ind w:left="4280" w:hanging="360"/>
      </w:pPr>
      <w:rPr>
        <w:rFonts w:ascii="Courier New" w:hAnsi="Courier New" w:hint="default"/>
      </w:rPr>
    </w:lvl>
    <w:lvl w:ilvl="5" w:tplc="04020005">
      <w:start w:val="1"/>
      <w:numFmt w:val="bullet"/>
      <w:lvlText w:val=""/>
      <w:lvlJc w:val="left"/>
      <w:pPr>
        <w:ind w:left="5000" w:hanging="360"/>
      </w:pPr>
      <w:rPr>
        <w:rFonts w:ascii="Wingdings" w:hAnsi="Wingdings" w:hint="default"/>
      </w:rPr>
    </w:lvl>
    <w:lvl w:ilvl="6" w:tplc="04020001">
      <w:start w:val="1"/>
      <w:numFmt w:val="bullet"/>
      <w:lvlText w:val=""/>
      <w:lvlJc w:val="left"/>
      <w:pPr>
        <w:ind w:left="5720" w:hanging="360"/>
      </w:pPr>
      <w:rPr>
        <w:rFonts w:ascii="Symbol" w:hAnsi="Symbol" w:hint="default"/>
      </w:rPr>
    </w:lvl>
    <w:lvl w:ilvl="7" w:tplc="04020003">
      <w:start w:val="1"/>
      <w:numFmt w:val="bullet"/>
      <w:lvlText w:val="o"/>
      <w:lvlJc w:val="left"/>
      <w:pPr>
        <w:ind w:left="6440" w:hanging="360"/>
      </w:pPr>
      <w:rPr>
        <w:rFonts w:ascii="Courier New" w:hAnsi="Courier New" w:hint="default"/>
      </w:rPr>
    </w:lvl>
    <w:lvl w:ilvl="8" w:tplc="04020005">
      <w:start w:val="1"/>
      <w:numFmt w:val="bullet"/>
      <w:lvlText w:val=""/>
      <w:lvlJc w:val="left"/>
      <w:pPr>
        <w:ind w:left="7160" w:hanging="360"/>
      </w:pPr>
      <w:rPr>
        <w:rFonts w:ascii="Wingdings" w:hAnsi="Wingdings" w:hint="default"/>
      </w:rPr>
    </w:lvl>
  </w:abstractNum>
  <w:abstractNum w:abstractNumId="189">
    <w:nsid w:val="5DE44215"/>
    <w:multiLevelType w:val="hybridMultilevel"/>
    <w:tmpl w:val="A42EEF70"/>
    <w:lvl w:ilvl="0" w:tplc="CF2EB000">
      <w:start w:val="1"/>
      <w:numFmt w:val="decimal"/>
      <w:lvlText w:val="%1."/>
      <w:lvlJc w:val="left"/>
      <w:pPr>
        <w:tabs>
          <w:tab w:val="num" w:pos="1069"/>
        </w:tabs>
        <w:ind w:left="1069" w:hanging="360"/>
      </w:pPr>
      <w:rPr>
        <w:rFonts w:cs="Times New Roman" w:hint="default"/>
      </w:rPr>
    </w:lvl>
    <w:lvl w:ilvl="1" w:tplc="04020019">
      <w:start w:val="1"/>
      <w:numFmt w:val="lowerLetter"/>
      <w:lvlText w:val="%2."/>
      <w:lvlJc w:val="left"/>
      <w:pPr>
        <w:tabs>
          <w:tab w:val="num" w:pos="1789"/>
        </w:tabs>
        <w:ind w:left="1789" w:hanging="360"/>
      </w:pPr>
      <w:rPr>
        <w:rFonts w:cs="Times New Roman"/>
      </w:rPr>
    </w:lvl>
    <w:lvl w:ilvl="2" w:tplc="0402001B">
      <w:start w:val="1"/>
      <w:numFmt w:val="lowerRoman"/>
      <w:lvlText w:val="%3."/>
      <w:lvlJc w:val="right"/>
      <w:pPr>
        <w:tabs>
          <w:tab w:val="num" w:pos="2509"/>
        </w:tabs>
        <w:ind w:left="2509" w:hanging="180"/>
      </w:pPr>
      <w:rPr>
        <w:rFonts w:cs="Times New Roman"/>
      </w:rPr>
    </w:lvl>
    <w:lvl w:ilvl="3" w:tplc="0402000F">
      <w:start w:val="1"/>
      <w:numFmt w:val="decimal"/>
      <w:lvlText w:val="%4."/>
      <w:lvlJc w:val="left"/>
      <w:pPr>
        <w:tabs>
          <w:tab w:val="num" w:pos="3229"/>
        </w:tabs>
        <w:ind w:left="3229" w:hanging="360"/>
      </w:pPr>
      <w:rPr>
        <w:rFonts w:cs="Times New Roman"/>
      </w:rPr>
    </w:lvl>
    <w:lvl w:ilvl="4" w:tplc="04020019">
      <w:start w:val="1"/>
      <w:numFmt w:val="lowerLetter"/>
      <w:lvlText w:val="%5."/>
      <w:lvlJc w:val="left"/>
      <w:pPr>
        <w:tabs>
          <w:tab w:val="num" w:pos="3949"/>
        </w:tabs>
        <w:ind w:left="3949" w:hanging="360"/>
      </w:pPr>
      <w:rPr>
        <w:rFonts w:cs="Times New Roman"/>
      </w:rPr>
    </w:lvl>
    <w:lvl w:ilvl="5" w:tplc="0402001B">
      <w:start w:val="1"/>
      <w:numFmt w:val="lowerRoman"/>
      <w:lvlText w:val="%6."/>
      <w:lvlJc w:val="right"/>
      <w:pPr>
        <w:tabs>
          <w:tab w:val="num" w:pos="4669"/>
        </w:tabs>
        <w:ind w:left="4669" w:hanging="180"/>
      </w:pPr>
      <w:rPr>
        <w:rFonts w:cs="Times New Roman"/>
      </w:rPr>
    </w:lvl>
    <w:lvl w:ilvl="6" w:tplc="0402000F">
      <w:start w:val="1"/>
      <w:numFmt w:val="decimal"/>
      <w:lvlText w:val="%7."/>
      <w:lvlJc w:val="left"/>
      <w:pPr>
        <w:tabs>
          <w:tab w:val="num" w:pos="5389"/>
        </w:tabs>
        <w:ind w:left="5389" w:hanging="360"/>
      </w:pPr>
      <w:rPr>
        <w:rFonts w:cs="Times New Roman"/>
      </w:rPr>
    </w:lvl>
    <w:lvl w:ilvl="7" w:tplc="04020019">
      <w:start w:val="1"/>
      <w:numFmt w:val="lowerLetter"/>
      <w:lvlText w:val="%8."/>
      <w:lvlJc w:val="left"/>
      <w:pPr>
        <w:tabs>
          <w:tab w:val="num" w:pos="6109"/>
        </w:tabs>
        <w:ind w:left="6109" w:hanging="360"/>
      </w:pPr>
      <w:rPr>
        <w:rFonts w:cs="Times New Roman"/>
      </w:rPr>
    </w:lvl>
    <w:lvl w:ilvl="8" w:tplc="0402001B">
      <w:start w:val="1"/>
      <w:numFmt w:val="lowerRoman"/>
      <w:lvlText w:val="%9."/>
      <w:lvlJc w:val="right"/>
      <w:pPr>
        <w:tabs>
          <w:tab w:val="num" w:pos="6829"/>
        </w:tabs>
        <w:ind w:left="6829" w:hanging="180"/>
      </w:pPr>
      <w:rPr>
        <w:rFonts w:cs="Times New Roman"/>
      </w:rPr>
    </w:lvl>
  </w:abstractNum>
  <w:abstractNum w:abstractNumId="190">
    <w:nsid w:val="5E4A037D"/>
    <w:multiLevelType w:val="hybridMultilevel"/>
    <w:tmpl w:val="E194766C"/>
    <w:lvl w:ilvl="0" w:tplc="7064077A">
      <w:numFmt w:val="bullet"/>
      <w:lvlText w:val=""/>
      <w:lvlJc w:val="left"/>
      <w:pPr>
        <w:ind w:left="360" w:hanging="360"/>
      </w:pPr>
      <w:rPr>
        <w:rFonts w:ascii="Symbol" w:eastAsia="SimSun"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91">
    <w:nsid w:val="5E622D4B"/>
    <w:multiLevelType w:val="hybridMultilevel"/>
    <w:tmpl w:val="F792546E"/>
    <w:lvl w:ilvl="0" w:tplc="8FFC594E">
      <w:start w:val="1"/>
      <w:numFmt w:val="decimal"/>
      <w:lvlText w:val="%1."/>
      <w:lvlJc w:val="left"/>
      <w:pPr>
        <w:tabs>
          <w:tab w:val="num" w:pos="1770"/>
        </w:tabs>
        <w:ind w:left="1770" w:hanging="360"/>
      </w:pPr>
      <w:rPr>
        <w:rFonts w:ascii="Times New Roman" w:eastAsia="Times New Roman" w:hAnsi="Times New Roman" w:cs="Times New Roman"/>
      </w:rPr>
    </w:lvl>
    <w:lvl w:ilvl="1" w:tplc="6BC49D26">
      <w:numFmt w:val="none"/>
      <w:lvlText w:val=""/>
      <w:lvlJc w:val="left"/>
      <w:pPr>
        <w:tabs>
          <w:tab w:val="num" w:pos="360"/>
        </w:tabs>
      </w:pPr>
      <w:rPr>
        <w:rFonts w:cs="Times New Roman"/>
      </w:rPr>
    </w:lvl>
    <w:lvl w:ilvl="2" w:tplc="368AC8A4">
      <w:numFmt w:val="none"/>
      <w:lvlText w:val=""/>
      <w:lvlJc w:val="left"/>
      <w:pPr>
        <w:tabs>
          <w:tab w:val="num" w:pos="360"/>
        </w:tabs>
      </w:pPr>
      <w:rPr>
        <w:rFonts w:cs="Times New Roman"/>
      </w:rPr>
    </w:lvl>
    <w:lvl w:ilvl="3" w:tplc="F69AFABA">
      <w:numFmt w:val="none"/>
      <w:lvlText w:val=""/>
      <w:lvlJc w:val="left"/>
      <w:pPr>
        <w:tabs>
          <w:tab w:val="num" w:pos="360"/>
        </w:tabs>
      </w:pPr>
      <w:rPr>
        <w:rFonts w:cs="Times New Roman"/>
      </w:rPr>
    </w:lvl>
    <w:lvl w:ilvl="4" w:tplc="7ADA7D98">
      <w:numFmt w:val="none"/>
      <w:lvlText w:val=""/>
      <w:lvlJc w:val="left"/>
      <w:pPr>
        <w:tabs>
          <w:tab w:val="num" w:pos="360"/>
        </w:tabs>
      </w:pPr>
      <w:rPr>
        <w:rFonts w:cs="Times New Roman"/>
      </w:rPr>
    </w:lvl>
    <w:lvl w:ilvl="5" w:tplc="AC96919A">
      <w:numFmt w:val="none"/>
      <w:lvlText w:val=""/>
      <w:lvlJc w:val="left"/>
      <w:pPr>
        <w:tabs>
          <w:tab w:val="num" w:pos="360"/>
        </w:tabs>
      </w:pPr>
      <w:rPr>
        <w:rFonts w:cs="Times New Roman"/>
      </w:rPr>
    </w:lvl>
    <w:lvl w:ilvl="6" w:tplc="394EE686">
      <w:numFmt w:val="none"/>
      <w:lvlText w:val=""/>
      <w:lvlJc w:val="left"/>
      <w:pPr>
        <w:tabs>
          <w:tab w:val="num" w:pos="360"/>
        </w:tabs>
      </w:pPr>
      <w:rPr>
        <w:rFonts w:cs="Times New Roman"/>
      </w:rPr>
    </w:lvl>
    <w:lvl w:ilvl="7" w:tplc="56022116">
      <w:numFmt w:val="none"/>
      <w:lvlText w:val=""/>
      <w:lvlJc w:val="left"/>
      <w:pPr>
        <w:tabs>
          <w:tab w:val="num" w:pos="360"/>
        </w:tabs>
      </w:pPr>
      <w:rPr>
        <w:rFonts w:cs="Times New Roman"/>
      </w:rPr>
    </w:lvl>
    <w:lvl w:ilvl="8" w:tplc="D3062224">
      <w:numFmt w:val="none"/>
      <w:lvlText w:val=""/>
      <w:lvlJc w:val="left"/>
      <w:pPr>
        <w:tabs>
          <w:tab w:val="num" w:pos="360"/>
        </w:tabs>
      </w:pPr>
      <w:rPr>
        <w:rFonts w:cs="Times New Roman"/>
      </w:rPr>
    </w:lvl>
  </w:abstractNum>
  <w:abstractNum w:abstractNumId="192">
    <w:nsid w:val="5F0332E3"/>
    <w:multiLevelType w:val="hybridMultilevel"/>
    <w:tmpl w:val="00227C0E"/>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93">
    <w:nsid w:val="5F190AFD"/>
    <w:multiLevelType w:val="singleLevel"/>
    <w:tmpl w:val="5834495A"/>
    <w:lvl w:ilvl="0">
      <w:start w:val="1"/>
      <w:numFmt w:val="decimal"/>
      <w:lvlText w:val="%1."/>
      <w:lvlJc w:val="left"/>
      <w:pPr>
        <w:tabs>
          <w:tab w:val="num" w:pos="1080"/>
        </w:tabs>
        <w:ind w:left="1080" w:hanging="360"/>
      </w:pPr>
      <w:rPr>
        <w:rFonts w:cs="Times New Roman" w:hint="default"/>
      </w:rPr>
    </w:lvl>
  </w:abstractNum>
  <w:abstractNum w:abstractNumId="194">
    <w:nsid w:val="5F9366A6"/>
    <w:multiLevelType w:val="hybridMultilevel"/>
    <w:tmpl w:val="DD6C223A"/>
    <w:lvl w:ilvl="0" w:tplc="FFFFFFFF">
      <w:start w:val="2"/>
      <w:numFmt w:val="decimal"/>
      <w:lvlText w:val="%1."/>
      <w:lvlJc w:val="left"/>
      <w:pPr>
        <w:tabs>
          <w:tab w:val="num" w:pos="1740"/>
        </w:tabs>
        <w:ind w:left="1740" w:hanging="360"/>
      </w:pPr>
      <w:rPr>
        <w:rFonts w:cs="Times New Roman" w:hint="default"/>
      </w:rPr>
    </w:lvl>
    <w:lvl w:ilvl="1" w:tplc="FFFFFFFF" w:tentative="1">
      <w:start w:val="1"/>
      <w:numFmt w:val="lowerLetter"/>
      <w:lvlText w:val="%2."/>
      <w:lvlJc w:val="left"/>
      <w:pPr>
        <w:tabs>
          <w:tab w:val="num" w:pos="2460"/>
        </w:tabs>
        <w:ind w:left="2460" w:hanging="360"/>
      </w:pPr>
      <w:rPr>
        <w:rFonts w:cs="Times New Roman"/>
      </w:rPr>
    </w:lvl>
    <w:lvl w:ilvl="2" w:tplc="FFFFFFFF" w:tentative="1">
      <w:start w:val="1"/>
      <w:numFmt w:val="lowerRoman"/>
      <w:lvlText w:val="%3."/>
      <w:lvlJc w:val="right"/>
      <w:pPr>
        <w:tabs>
          <w:tab w:val="num" w:pos="3180"/>
        </w:tabs>
        <w:ind w:left="3180" w:hanging="180"/>
      </w:pPr>
      <w:rPr>
        <w:rFonts w:cs="Times New Roman"/>
      </w:rPr>
    </w:lvl>
    <w:lvl w:ilvl="3" w:tplc="FFFFFFFF" w:tentative="1">
      <w:start w:val="1"/>
      <w:numFmt w:val="decimal"/>
      <w:lvlText w:val="%4."/>
      <w:lvlJc w:val="left"/>
      <w:pPr>
        <w:tabs>
          <w:tab w:val="num" w:pos="3900"/>
        </w:tabs>
        <w:ind w:left="3900" w:hanging="360"/>
      </w:pPr>
      <w:rPr>
        <w:rFonts w:cs="Times New Roman"/>
      </w:rPr>
    </w:lvl>
    <w:lvl w:ilvl="4" w:tplc="FFFFFFFF" w:tentative="1">
      <w:start w:val="1"/>
      <w:numFmt w:val="lowerLetter"/>
      <w:lvlText w:val="%5."/>
      <w:lvlJc w:val="left"/>
      <w:pPr>
        <w:tabs>
          <w:tab w:val="num" w:pos="4620"/>
        </w:tabs>
        <w:ind w:left="4620" w:hanging="360"/>
      </w:pPr>
      <w:rPr>
        <w:rFonts w:cs="Times New Roman"/>
      </w:rPr>
    </w:lvl>
    <w:lvl w:ilvl="5" w:tplc="FFFFFFFF" w:tentative="1">
      <w:start w:val="1"/>
      <w:numFmt w:val="lowerRoman"/>
      <w:lvlText w:val="%6."/>
      <w:lvlJc w:val="right"/>
      <w:pPr>
        <w:tabs>
          <w:tab w:val="num" w:pos="5340"/>
        </w:tabs>
        <w:ind w:left="5340" w:hanging="180"/>
      </w:pPr>
      <w:rPr>
        <w:rFonts w:cs="Times New Roman"/>
      </w:rPr>
    </w:lvl>
    <w:lvl w:ilvl="6" w:tplc="FFFFFFFF" w:tentative="1">
      <w:start w:val="1"/>
      <w:numFmt w:val="decimal"/>
      <w:lvlText w:val="%7."/>
      <w:lvlJc w:val="left"/>
      <w:pPr>
        <w:tabs>
          <w:tab w:val="num" w:pos="6060"/>
        </w:tabs>
        <w:ind w:left="6060" w:hanging="360"/>
      </w:pPr>
      <w:rPr>
        <w:rFonts w:cs="Times New Roman"/>
      </w:rPr>
    </w:lvl>
    <w:lvl w:ilvl="7" w:tplc="FFFFFFFF" w:tentative="1">
      <w:start w:val="1"/>
      <w:numFmt w:val="lowerLetter"/>
      <w:lvlText w:val="%8."/>
      <w:lvlJc w:val="left"/>
      <w:pPr>
        <w:tabs>
          <w:tab w:val="num" w:pos="6780"/>
        </w:tabs>
        <w:ind w:left="6780" w:hanging="360"/>
      </w:pPr>
      <w:rPr>
        <w:rFonts w:cs="Times New Roman"/>
      </w:rPr>
    </w:lvl>
    <w:lvl w:ilvl="8" w:tplc="FFFFFFFF" w:tentative="1">
      <w:start w:val="1"/>
      <w:numFmt w:val="lowerRoman"/>
      <w:lvlText w:val="%9."/>
      <w:lvlJc w:val="right"/>
      <w:pPr>
        <w:tabs>
          <w:tab w:val="num" w:pos="7500"/>
        </w:tabs>
        <w:ind w:left="7500" w:hanging="180"/>
      </w:pPr>
      <w:rPr>
        <w:rFonts w:cs="Times New Roman"/>
      </w:rPr>
    </w:lvl>
  </w:abstractNum>
  <w:abstractNum w:abstractNumId="195">
    <w:nsid w:val="5FE64140"/>
    <w:multiLevelType w:val="hybridMultilevel"/>
    <w:tmpl w:val="4FAAB5AA"/>
    <w:lvl w:ilvl="0" w:tplc="6FA2097C">
      <w:start w:val="1"/>
      <w:numFmt w:val="decimal"/>
      <w:lvlText w:val="%1."/>
      <w:lvlJc w:val="left"/>
      <w:pPr>
        <w:tabs>
          <w:tab w:val="num" w:pos="870"/>
        </w:tabs>
        <w:ind w:left="870" w:hanging="360"/>
      </w:pPr>
      <w:rPr>
        <w:rFonts w:cs="Times New Roman" w:hint="default"/>
      </w:rPr>
    </w:lvl>
    <w:lvl w:ilvl="1" w:tplc="04020019" w:tentative="1">
      <w:start w:val="1"/>
      <w:numFmt w:val="lowerLetter"/>
      <w:lvlText w:val="%2."/>
      <w:lvlJc w:val="left"/>
      <w:pPr>
        <w:tabs>
          <w:tab w:val="num" w:pos="1590"/>
        </w:tabs>
        <w:ind w:left="1590" w:hanging="360"/>
      </w:pPr>
      <w:rPr>
        <w:rFonts w:cs="Times New Roman"/>
      </w:rPr>
    </w:lvl>
    <w:lvl w:ilvl="2" w:tplc="0402001B" w:tentative="1">
      <w:start w:val="1"/>
      <w:numFmt w:val="lowerRoman"/>
      <w:lvlText w:val="%3."/>
      <w:lvlJc w:val="right"/>
      <w:pPr>
        <w:tabs>
          <w:tab w:val="num" w:pos="2310"/>
        </w:tabs>
        <w:ind w:left="2310" w:hanging="180"/>
      </w:pPr>
      <w:rPr>
        <w:rFonts w:cs="Times New Roman"/>
      </w:rPr>
    </w:lvl>
    <w:lvl w:ilvl="3" w:tplc="0402000F" w:tentative="1">
      <w:start w:val="1"/>
      <w:numFmt w:val="decimal"/>
      <w:lvlText w:val="%4."/>
      <w:lvlJc w:val="left"/>
      <w:pPr>
        <w:tabs>
          <w:tab w:val="num" w:pos="3030"/>
        </w:tabs>
        <w:ind w:left="3030" w:hanging="360"/>
      </w:pPr>
      <w:rPr>
        <w:rFonts w:cs="Times New Roman"/>
      </w:rPr>
    </w:lvl>
    <w:lvl w:ilvl="4" w:tplc="04020019" w:tentative="1">
      <w:start w:val="1"/>
      <w:numFmt w:val="lowerLetter"/>
      <w:lvlText w:val="%5."/>
      <w:lvlJc w:val="left"/>
      <w:pPr>
        <w:tabs>
          <w:tab w:val="num" w:pos="3750"/>
        </w:tabs>
        <w:ind w:left="3750" w:hanging="360"/>
      </w:pPr>
      <w:rPr>
        <w:rFonts w:cs="Times New Roman"/>
      </w:rPr>
    </w:lvl>
    <w:lvl w:ilvl="5" w:tplc="0402001B" w:tentative="1">
      <w:start w:val="1"/>
      <w:numFmt w:val="lowerRoman"/>
      <w:lvlText w:val="%6."/>
      <w:lvlJc w:val="right"/>
      <w:pPr>
        <w:tabs>
          <w:tab w:val="num" w:pos="4470"/>
        </w:tabs>
        <w:ind w:left="4470" w:hanging="180"/>
      </w:pPr>
      <w:rPr>
        <w:rFonts w:cs="Times New Roman"/>
      </w:rPr>
    </w:lvl>
    <w:lvl w:ilvl="6" w:tplc="0402000F" w:tentative="1">
      <w:start w:val="1"/>
      <w:numFmt w:val="decimal"/>
      <w:lvlText w:val="%7."/>
      <w:lvlJc w:val="left"/>
      <w:pPr>
        <w:tabs>
          <w:tab w:val="num" w:pos="5190"/>
        </w:tabs>
        <w:ind w:left="5190" w:hanging="360"/>
      </w:pPr>
      <w:rPr>
        <w:rFonts w:cs="Times New Roman"/>
      </w:rPr>
    </w:lvl>
    <w:lvl w:ilvl="7" w:tplc="04020019" w:tentative="1">
      <w:start w:val="1"/>
      <w:numFmt w:val="lowerLetter"/>
      <w:lvlText w:val="%8."/>
      <w:lvlJc w:val="left"/>
      <w:pPr>
        <w:tabs>
          <w:tab w:val="num" w:pos="5910"/>
        </w:tabs>
        <w:ind w:left="5910" w:hanging="360"/>
      </w:pPr>
      <w:rPr>
        <w:rFonts w:cs="Times New Roman"/>
      </w:rPr>
    </w:lvl>
    <w:lvl w:ilvl="8" w:tplc="0402001B" w:tentative="1">
      <w:start w:val="1"/>
      <w:numFmt w:val="lowerRoman"/>
      <w:lvlText w:val="%9."/>
      <w:lvlJc w:val="right"/>
      <w:pPr>
        <w:tabs>
          <w:tab w:val="num" w:pos="6630"/>
        </w:tabs>
        <w:ind w:left="6630" w:hanging="180"/>
      </w:pPr>
      <w:rPr>
        <w:rFonts w:cs="Times New Roman"/>
      </w:rPr>
    </w:lvl>
  </w:abstractNum>
  <w:abstractNum w:abstractNumId="196">
    <w:nsid w:val="60BA0B1C"/>
    <w:multiLevelType w:val="hybridMultilevel"/>
    <w:tmpl w:val="AC003182"/>
    <w:lvl w:ilvl="0" w:tplc="FD148548">
      <w:numFmt w:val="bullet"/>
      <w:lvlText w:val="-"/>
      <w:lvlJc w:val="left"/>
      <w:pPr>
        <w:tabs>
          <w:tab w:val="num" w:pos="1065"/>
        </w:tabs>
        <w:ind w:left="1065" w:hanging="360"/>
      </w:pPr>
      <w:rPr>
        <w:rFonts w:ascii="Times New Roman" w:eastAsia="Times New Roman" w:hAnsi="Times New Roman" w:hint="default"/>
      </w:rPr>
    </w:lvl>
    <w:lvl w:ilvl="1" w:tplc="04020003" w:tentative="1">
      <w:start w:val="1"/>
      <w:numFmt w:val="bullet"/>
      <w:lvlText w:val="o"/>
      <w:lvlJc w:val="left"/>
      <w:pPr>
        <w:tabs>
          <w:tab w:val="num" w:pos="1785"/>
        </w:tabs>
        <w:ind w:left="1785" w:hanging="360"/>
      </w:pPr>
      <w:rPr>
        <w:rFonts w:ascii="Courier New" w:hAnsi="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197">
    <w:nsid w:val="61AA0DEA"/>
    <w:multiLevelType w:val="hybridMultilevel"/>
    <w:tmpl w:val="95182136"/>
    <w:lvl w:ilvl="0" w:tplc="A0E28EE2">
      <w:start w:val="1"/>
      <w:numFmt w:val="decimal"/>
      <w:lvlText w:val="%1."/>
      <w:lvlJc w:val="left"/>
      <w:pPr>
        <w:tabs>
          <w:tab w:val="num" w:pos="1440"/>
        </w:tabs>
        <w:ind w:left="1440" w:hanging="360"/>
      </w:pPr>
      <w:rPr>
        <w:rFonts w:cs="Times New Roman" w:hint="default"/>
      </w:rPr>
    </w:lvl>
    <w:lvl w:ilvl="1" w:tplc="191A562C">
      <w:numFmt w:val="none"/>
      <w:lvlText w:val=""/>
      <w:lvlJc w:val="left"/>
      <w:pPr>
        <w:tabs>
          <w:tab w:val="num" w:pos="720"/>
        </w:tabs>
      </w:pPr>
      <w:rPr>
        <w:rFonts w:cs="Times New Roman"/>
      </w:rPr>
    </w:lvl>
    <w:lvl w:ilvl="2" w:tplc="50343286">
      <w:numFmt w:val="none"/>
      <w:lvlText w:val=""/>
      <w:lvlJc w:val="left"/>
      <w:pPr>
        <w:tabs>
          <w:tab w:val="num" w:pos="720"/>
        </w:tabs>
      </w:pPr>
      <w:rPr>
        <w:rFonts w:cs="Times New Roman"/>
      </w:rPr>
    </w:lvl>
    <w:lvl w:ilvl="3" w:tplc="8A4AA164">
      <w:numFmt w:val="none"/>
      <w:lvlText w:val=""/>
      <w:lvlJc w:val="left"/>
      <w:pPr>
        <w:tabs>
          <w:tab w:val="num" w:pos="720"/>
        </w:tabs>
      </w:pPr>
      <w:rPr>
        <w:rFonts w:cs="Times New Roman"/>
      </w:rPr>
    </w:lvl>
    <w:lvl w:ilvl="4" w:tplc="F7725C82">
      <w:numFmt w:val="none"/>
      <w:lvlText w:val=""/>
      <w:lvlJc w:val="left"/>
      <w:pPr>
        <w:tabs>
          <w:tab w:val="num" w:pos="720"/>
        </w:tabs>
      </w:pPr>
      <w:rPr>
        <w:rFonts w:cs="Times New Roman"/>
      </w:rPr>
    </w:lvl>
    <w:lvl w:ilvl="5" w:tplc="833E7A96">
      <w:numFmt w:val="none"/>
      <w:lvlText w:val=""/>
      <w:lvlJc w:val="left"/>
      <w:pPr>
        <w:tabs>
          <w:tab w:val="num" w:pos="720"/>
        </w:tabs>
      </w:pPr>
      <w:rPr>
        <w:rFonts w:cs="Times New Roman"/>
      </w:rPr>
    </w:lvl>
    <w:lvl w:ilvl="6" w:tplc="649C525A">
      <w:numFmt w:val="none"/>
      <w:lvlText w:val=""/>
      <w:lvlJc w:val="left"/>
      <w:pPr>
        <w:tabs>
          <w:tab w:val="num" w:pos="720"/>
        </w:tabs>
      </w:pPr>
      <w:rPr>
        <w:rFonts w:cs="Times New Roman"/>
      </w:rPr>
    </w:lvl>
    <w:lvl w:ilvl="7" w:tplc="D88283C2">
      <w:numFmt w:val="none"/>
      <w:lvlText w:val=""/>
      <w:lvlJc w:val="left"/>
      <w:pPr>
        <w:tabs>
          <w:tab w:val="num" w:pos="720"/>
        </w:tabs>
      </w:pPr>
      <w:rPr>
        <w:rFonts w:cs="Times New Roman"/>
      </w:rPr>
    </w:lvl>
    <w:lvl w:ilvl="8" w:tplc="35766BD4">
      <w:numFmt w:val="none"/>
      <w:lvlText w:val=""/>
      <w:lvlJc w:val="left"/>
      <w:pPr>
        <w:tabs>
          <w:tab w:val="num" w:pos="720"/>
        </w:tabs>
      </w:pPr>
      <w:rPr>
        <w:rFonts w:cs="Times New Roman"/>
      </w:rPr>
    </w:lvl>
  </w:abstractNum>
  <w:abstractNum w:abstractNumId="198">
    <w:nsid w:val="621D41F7"/>
    <w:multiLevelType w:val="hybridMultilevel"/>
    <w:tmpl w:val="074E91A6"/>
    <w:lvl w:ilvl="0" w:tplc="32F43004">
      <w:start w:val="1"/>
      <w:numFmt w:val="decimal"/>
      <w:lvlText w:val="%1."/>
      <w:lvlJc w:val="left"/>
      <w:pPr>
        <w:tabs>
          <w:tab w:val="num" w:pos="927"/>
        </w:tabs>
        <w:ind w:left="927" w:hanging="360"/>
      </w:pPr>
      <w:rPr>
        <w:rFonts w:cs="Times New Roman" w:hint="default"/>
      </w:rPr>
    </w:lvl>
    <w:lvl w:ilvl="1" w:tplc="905C85EA">
      <w:numFmt w:val="none"/>
      <w:lvlText w:val=""/>
      <w:lvlJc w:val="left"/>
      <w:pPr>
        <w:tabs>
          <w:tab w:val="num" w:pos="360"/>
        </w:tabs>
      </w:pPr>
      <w:rPr>
        <w:rFonts w:cs="Times New Roman"/>
      </w:rPr>
    </w:lvl>
    <w:lvl w:ilvl="2" w:tplc="D512B220">
      <w:numFmt w:val="none"/>
      <w:lvlText w:val=""/>
      <w:lvlJc w:val="left"/>
      <w:pPr>
        <w:tabs>
          <w:tab w:val="num" w:pos="360"/>
        </w:tabs>
      </w:pPr>
      <w:rPr>
        <w:rFonts w:cs="Times New Roman"/>
      </w:rPr>
    </w:lvl>
    <w:lvl w:ilvl="3" w:tplc="1AA6CDEC">
      <w:numFmt w:val="none"/>
      <w:lvlText w:val=""/>
      <w:lvlJc w:val="left"/>
      <w:pPr>
        <w:tabs>
          <w:tab w:val="num" w:pos="360"/>
        </w:tabs>
      </w:pPr>
      <w:rPr>
        <w:rFonts w:cs="Times New Roman"/>
      </w:rPr>
    </w:lvl>
    <w:lvl w:ilvl="4" w:tplc="6C289BC2">
      <w:numFmt w:val="none"/>
      <w:lvlText w:val=""/>
      <w:lvlJc w:val="left"/>
      <w:pPr>
        <w:tabs>
          <w:tab w:val="num" w:pos="360"/>
        </w:tabs>
      </w:pPr>
      <w:rPr>
        <w:rFonts w:cs="Times New Roman"/>
      </w:rPr>
    </w:lvl>
    <w:lvl w:ilvl="5" w:tplc="02E43DCE">
      <w:numFmt w:val="none"/>
      <w:lvlText w:val=""/>
      <w:lvlJc w:val="left"/>
      <w:pPr>
        <w:tabs>
          <w:tab w:val="num" w:pos="360"/>
        </w:tabs>
      </w:pPr>
      <w:rPr>
        <w:rFonts w:cs="Times New Roman"/>
      </w:rPr>
    </w:lvl>
    <w:lvl w:ilvl="6" w:tplc="85684FAA">
      <w:numFmt w:val="none"/>
      <w:lvlText w:val=""/>
      <w:lvlJc w:val="left"/>
      <w:pPr>
        <w:tabs>
          <w:tab w:val="num" w:pos="360"/>
        </w:tabs>
      </w:pPr>
      <w:rPr>
        <w:rFonts w:cs="Times New Roman"/>
      </w:rPr>
    </w:lvl>
    <w:lvl w:ilvl="7" w:tplc="C19E52EA">
      <w:numFmt w:val="none"/>
      <w:lvlText w:val=""/>
      <w:lvlJc w:val="left"/>
      <w:pPr>
        <w:tabs>
          <w:tab w:val="num" w:pos="360"/>
        </w:tabs>
      </w:pPr>
      <w:rPr>
        <w:rFonts w:cs="Times New Roman"/>
      </w:rPr>
    </w:lvl>
    <w:lvl w:ilvl="8" w:tplc="3A48450C">
      <w:numFmt w:val="none"/>
      <w:lvlText w:val=""/>
      <w:lvlJc w:val="left"/>
      <w:pPr>
        <w:tabs>
          <w:tab w:val="num" w:pos="360"/>
        </w:tabs>
      </w:pPr>
      <w:rPr>
        <w:rFonts w:cs="Times New Roman"/>
      </w:rPr>
    </w:lvl>
  </w:abstractNum>
  <w:abstractNum w:abstractNumId="199">
    <w:nsid w:val="624E0FF5"/>
    <w:multiLevelType w:val="hybridMultilevel"/>
    <w:tmpl w:val="CC7C44F2"/>
    <w:lvl w:ilvl="0" w:tplc="A802E2BA">
      <w:start w:val="1"/>
      <w:numFmt w:val="decimal"/>
      <w:lvlText w:val="%1."/>
      <w:lvlJc w:val="left"/>
      <w:pPr>
        <w:ind w:left="720" w:hanging="360"/>
      </w:pPr>
      <w:rPr>
        <w:rFonts w:cs="Times New Roman"/>
        <w:b w:val="0"/>
        <w:sz w:val="22"/>
        <w:szCs w:val="22"/>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0">
    <w:nsid w:val="63905069"/>
    <w:multiLevelType w:val="hybridMultilevel"/>
    <w:tmpl w:val="2F30A6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1">
    <w:nsid w:val="64333405"/>
    <w:multiLevelType w:val="hybridMultilevel"/>
    <w:tmpl w:val="417CBEFA"/>
    <w:lvl w:ilvl="0" w:tplc="350A4170">
      <w:start w:val="1"/>
      <w:numFmt w:val="decimal"/>
      <w:lvlText w:val="%1."/>
      <w:lvlJc w:val="left"/>
      <w:pPr>
        <w:tabs>
          <w:tab w:val="num" w:pos="1200"/>
        </w:tabs>
        <w:ind w:left="1200" w:hanging="495"/>
      </w:pPr>
      <w:rPr>
        <w:rFonts w:cs="Times New Roman" w:hint="default"/>
      </w:rPr>
    </w:lvl>
    <w:lvl w:ilvl="1" w:tplc="F094060A">
      <w:numFmt w:val="none"/>
      <w:lvlText w:val=""/>
      <w:lvlJc w:val="left"/>
      <w:pPr>
        <w:tabs>
          <w:tab w:val="num" w:pos="360"/>
        </w:tabs>
      </w:pPr>
      <w:rPr>
        <w:rFonts w:cs="Times New Roman"/>
      </w:rPr>
    </w:lvl>
    <w:lvl w:ilvl="2" w:tplc="F27C0872">
      <w:numFmt w:val="none"/>
      <w:lvlText w:val=""/>
      <w:lvlJc w:val="left"/>
      <w:pPr>
        <w:tabs>
          <w:tab w:val="num" w:pos="360"/>
        </w:tabs>
      </w:pPr>
      <w:rPr>
        <w:rFonts w:cs="Times New Roman"/>
      </w:rPr>
    </w:lvl>
    <w:lvl w:ilvl="3" w:tplc="381CF318">
      <w:numFmt w:val="none"/>
      <w:lvlText w:val=""/>
      <w:lvlJc w:val="left"/>
      <w:pPr>
        <w:tabs>
          <w:tab w:val="num" w:pos="360"/>
        </w:tabs>
      </w:pPr>
      <w:rPr>
        <w:rFonts w:cs="Times New Roman"/>
      </w:rPr>
    </w:lvl>
    <w:lvl w:ilvl="4" w:tplc="A28AF5AC">
      <w:numFmt w:val="none"/>
      <w:lvlText w:val=""/>
      <w:lvlJc w:val="left"/>
      <w:pPr>
        <w:tabs>
          <w:tab w:val="num" w:pos="360"/>
        </w:tabs>
      </w:pPr>
      <w:rPr>
        <w:rFonts w:cs="Times New Roman"/>
      </w:rPr>
    </w:lvl>
    <w:lvl w:ilvl="5" w:tplc="82F0D68A">
      <w:numFmt w:val="none"/>
      <w:lvlText w:val=""/>
      <w:lvlJc w:val="left"/>
      <w:pPr>
        <w:tabs>
          <w:tab w:val="num" w:pos="360"/>
        </w:tabs>
      </w:pPr>
      <w:rPr>
        <w:rFonts w:cs="Times New Roman"/>
      </w:rPr>
    </w:lvl>
    <w:lvl w:ilvl="6" w:tplc="FFF4CFDE">
      <w:numFmt w:val="none"/>
      <w:lvlText w:val=""/>
      <w:lvlJc w:val="left"/>
      <w:pPr>
        <w:tabs>
          <w:tab w:val="num" w:pos="360"/>
        </w:tabs>
      </w:pPr>
      <w:rPr>
        <w:rFonts w:cs="Times New Roman"/>
      </w:rPr>
    </w:lvl>
    <w:lvl w:ilvl="7" w:tplc="F2E2658C">
      <w:numFmt w:val="none"/>
      <w:lvlText w:val=""/>
      <w:lvlJc w:val="left"/>
      <w:pPr>
        <w:tabs>
          <w:tab w:val="num" w:pos="360"/>
        </w:tabs>
      </w:pPr>
      <w:rPr>
        <w:rFonts w:cs="Times New Roman"/>
      </w:rPr>
    </w:lvl>
    <w:lvl w:ilvl="8" w:tplc="2B420F44">
      <w:numFmt w:val="none"/>
      <w:lvlText w:val=""/>
      <w:lvlJc w:val="left"/>
      <w:pPr>
        <w:tabs>
          <w:tab w:val="num" w:pos="360"/>
        </w:tabs>
      </w:pPr>
      <w:rPr>
        <w:rFonts w:cs="Times New Roman"/>
      </w:rPr>
    </w:lvl>
  </w:abstractNum>
  <w:abstractNum w:abstractNumId="202">
    <w:nsid w:val="6501273F"/>
    <w:multiLevelType w:val="hybridMultilevel"/>
    <w:tmpl w:val="91FAAD76"/>
    <w:lvl w:ilvl="0" w:tplc="A802E2BA">
      <w:start w:val="1"/>
      <w:numFmt w:val="decimal"/>
      <w:lvlText w:val="%1."/>
      <w:lvlJc w:val="left"/>
      <w:pPr>
        <w:ind w:left="2160" w:hanging="360"/>
      </w:pPr>
      <w:rPr>
        <w:rFonts w:cs="Times New Roman"/>
        <w:b w:val="0"/>
        <w:sz w:val="22"/>
        <w:szCs w:val="22"/>
      </w:rPr>
    </w:lvl>
    <w:lvl w:ilvl="1" w:tplc="04020019" w:tentative="1">
      <w:start w:val="1"/>
      <w:numFmt w:val="lowerLetter"/>
      <w:lvlText w:val="%2."/>
      <w:lvlJc w:val="left"/>
      <w:pPr>
        <w:ind w:left="2880" w:hanging="360"/>
      </w:pPr>
      <w:rPr>
        <w:rFonts w:cs="Times New Roman"/>
      </w:rPr>
    </w:lvl>
    <w:lvl w:ilvl="2" w:tplc="0402001B" w:tentative="1">
      <w:start w:val="1"/>
      <w:numFmt w:val="lowerRoman"/>
      <w:lvlText w:val="%3."/>
      <w:lvlJc w:val="right"/>
      <w:pPr>
        <w:ind w:left="3600" w:hanging="180"/>
      </w:pPr>
      <w:rPr>
        <w:rFonts w:cs="Times New Roman"/>
      </w:rPr>
    </w:lvl>
    <w:lvl w:ilvl="3" w:tplc="0402000F" w:tentative="1">
      <w:start w:val="1"/>
      <w:numFmt w:val="decimal"/>
      <w:lvlText w:val="%4."/>
      <w:lvlJc w:val="left"/>
      <w:pPr>
        <w:ind w:left="4320" w:hanging="360"/>
      </w:pPr>
      <w:rPr>
        <w:rFonts w:cs="Times New Roman"/>
      </w:rPr>
    </w:lvl>
    <w:lvl w:ilvl="4" w:tplc="04020019" w:tentative="1">
      <w:start w:val="1"/>
      <w:numFmt w:val="lowerLetter"/>
      <w:lvlText w:val="%5."/>
      <w:lvlJc w:val="left"/>
      <w:pPr>
        <w:ind w:left="5040" w:hanging="360"/>
      </w:pPr>
      <w:rPr>
        <w:rFonts w:cs="Times New Roman"/>
      </w:rPr>
    </w:lvl>
    <w:lvl w:ilvl="5" w:tplc="0402001B" w:tentative="1">
      <w:start w:val="1"/>
      <w:numFmt w:val="lowerRoman"/>
      <w:lvlText w:val="%6."/>
      <w:lvlJc w:val="right"/>
      <w:pPr>
        <w:ind w:left="5760" w:hanging="180"/>
      </w:pPr>
      <w:rPr>
        <w:rFonts w:cs="Times New Roman"/>
      </w:rPr>
    </w:lvl>
    <w:lvl w:ilvl="6" w:tplc="0402000F" w:tentative="1">
      <w:start w:val="1"/>
      <w:numFmt w:val="decimal"/>
      <w:lvlText w:val="%7."/>
      <w:lvlJc w:val="left"/>
      <w:pPr>
        <w:ind w:left="6480" w:hanging="360"/>
      </w:pPr>
      <w:rPr>
        <w:rFonts w:cs="Times New Roman"/>
      </w:rPr>
    </w:lvl>
    <w:lvl w:ilvl="7" w:tplc="04020019" w:tentative="1">
      <w:start w:val="1"/>
      <w:numFmt w:val="lowerLetter"/>
      <w:lvlText w:val="%8."/>
      <w:lvlJc w:val="left"/>
      <w:pPr>
        <w:ind w:left="7200" w:hanging="360"/>
      </w:pPr>
      <w:rPr>
        <w:rFonts w:cs="Times New Roman"/>
      </w:rPr>
    </w:lvl>
    <w:lvl w:ilvl="8" w:tplc="0402001B" w:tentative="1">
      <w:start w:val="1"/>
      <w:numFmt w:val="lowerRoman"/>
      <w:lvlText w:val="%9."/>
      <w:lvlJc w:val="right"/>
      <w:pPr>
        <w:ind w:left="7920" w:hanging="180"/>
      </w:pPr>
      <w:rPr>
        <w:rFonts w:cs="Times New Roman"/>
      </w:rPr>
    </w:lvl>
  </w:abstractNum>
  <w:abstractNum w:abstractNumId="203">
    <w:nsid w:val="65232B69"/>
    <w:multiLevelType w:val="singleLevel"/>
    <w:tmpl w:val="51909302"/>
    <w:lvl w:ilvl="0">
      <w:start w:val="4"/>
      <w:numFmt w:val="decimal"/>
      <w:lvlText w:val="%1."/>
      <w:legacy w:legacy="1" w:legacySpace="0" w:legacyIndent="327"/>
      <w:lvlJc w:val="left"/>
      <w:rPr>
        <w:rFonts w:ascii="Times New Roman" w:hAnsi="Times New Roman" w:cs="Times New Roman" w:hint="default"/>
      </w:rPr>
    </w:lvl>
  </w:abstractNum>
  <w:abstractNum w:abstractNumId="204">
    <w:nsid w:val="65A1196E"/>
    <w:multiLevelType w:val="hybridMultilevel"/>
    <w:tmpl w:val="06AC678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5">
    <w:nsid w:val="662D0F20"/>
    <w:multiLevelType w:val="hybridMultilevel"/>
    <w:tmpl w:val="00227C0E"/>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6">
    <w:nsid w:val="669B0BD5"/>
    <w:multiLevelType w:val="hybridMultilevel"/>
    <w:tmpl w:val="4F10A8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7">
    <w:nsid w:val="66E367EC"/>
    <w:multiLevelType w:val="hybridMultilevel"/>
    <w:tmpl w:val="D166C3F6"/>
    <w:lvl w:ilvl="0" w:tplc="0402000F">
      <w:start w:val="1"/>
      <w:numFmt w:val="decimal"/>
      <w:lvlText w:val="%1."/>
      <w:lvlJc w:val="left"/>
      <w:pPr>
        <w:tabs>
          <w:tab w:val="num" w:pos="720"/>
        </w:tabs>
        <w:ind w:left="720" w:hanging="360"/>
      </w:pPr>
      <w:rPr>
        <w:rFonts w:cs="Times New Roman"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08">
    <w:nsid w:val="69110F3E"/>
    <w:multiLevelType w:val="hybridMultilevel"/>
    <w:tmpl w:val="C27488FC"/>
    <w:lvl w:ilvl="0" w:tplc="0402000F">
      <w:start w:val="1"/>
      <w:numFmt w:val="decimal"/>
      <w:lvlText w:val="%1."/>
      <w:lvlJc w:val="left"/>
      <w:pPr>
        <w:ind w:left="360" w:hanging="360"/>
      </w:pPr>
      <w:rPr>
        <w:rFonts w:cs="Times New Roman"/>
      </w:rPr>
    </w:lvl>
    <w:lvl w:ilvl="1" w:tplc="04020019" w:tentative="1">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209">
    <w:nsid w:val="691B6F9F"/>
    <w:multiLevelType w:val="hybridMultilevel"/>
    <w:tmpl w:val="083A07AE"/>
    <w:lvl w:ilvl="0" w:tplc="0402000F">
      <w:start w:val="1"/>
      <w:numFmt w:val="decimal"/>
      <w:lvlText w:val="%1."/>
      <w:lvlJc w:val="left"/>
      <w:pPr>
        <w:tabs>
          <w:tab w:val="num" w:pos="1454"/>
        </w:tabs>
        <w:ind w:left="1454" w:hanging="360"/>
      </w:pPr>
      <w:rPr>
        <w:rFonts w:cs="Times New Roman"/>
      </w:rPr>
    </w:lvl>
    <w:lvl w:ilvl="1" w:tplc="04020019" w:tentative="1">
      <w:start w:val="1"/>
      <w:numFmt w:val="lowerLetter"/>
      <w:lvlText w:val="%2."/>
      <w:lvlJc w:val="left"/>
      <w:pPr>
        <w:tabs>
          <w:tab w:val="num" w:pos="2174"/>
        </w:tabs>
        <w:ind w:left="2174" w:hanging="360"/>
      </w:pPr>
      <w:rPr>
        <w:rFonts w:cs="Times New Roman"/>
      </w:rPr>
    </w:lvl>
    <w:lvl w:ilvl="2" w:tplc="0402001B" w:tentative="1">
      <w:start w:val="1"/>
      <w:numFmt w:val="lowerRoman"/>
      <w:lvlText w:val="%3."/>
      <w:lvlJc w:val="right"/>
      <w:pPr>
        <w:tabs>
          <w:tab w:val="num" w:pos="2894"/>
        </w:tabs>
        <w:ind w:left="2894" w:hanging="180"/>
      </w:pPr>
      <w:rPr>
        <w:rFonts w:cs="Times New Roman"/>
      </w:rPr>
    </w:lvl>
    <w:lvl w:ilvl="3" w:tplc="0402000F" w:tentative="1">
      <w:start w:val="1"/>
      <w:numFmt w:val="decimal"/>
      <w:lvlText w:val="%4."/>
      <w:lvlJc w:val="left"/>
      <w:pPr>
        <w:tabs>
          <w:tab w:val="num" w:pos="3614"/>
        </w:tabs>
        <w:ind w:left="3614" w:hanging="360"/>
      </w:pPr>
      <w:rPr>
        <w:rFonts w:cs="Times New Roman"/>
      </w:rPr>
    </w:lvl>
    <w:lvl w:ilvl="4" w:tplc="04020019" w:tentative="1">
      <w:start w:val="1"/>
      <w:numFmt w:val="lowerLetter"/>
      <w:lvlText w:val="%5."/>
      <w:lvlJc w:val="left"/>
      <w:pPr>
        <w:tabs>
          <w:tab w:val="num" w:pos="4334"/>
        </w:tabs>
        <w:ind w:left="4334" w:hanging="360"/>
      </w:pPr>
      <w:rPr>
        <w:rFonts w:cs="Times New Roman"/>
      </w:rPr>
    </w:lvl>
    <w:lvl w:ilvl="5" w:tplc="0402001B" w:tentative="1">
      <w:start w:val="1"/>
      <w:numFmt w:val="lowerRoman"/>
      <w:lvlText w:val="%6."/>
      <w:lvlJc w:val="right"/>
      <w:pPr>
        <w:tabs>
          <w:tab w:val="num" w:pos="5054"/>
        </w:tabs>
        <w:ind w:left="5054" w:hanging="180"/>
      </w:pPr>
      <w:rPr>
        <w:rFonts w:cs="Times New Roman"/>
      </w:rPr>
    </w:lvl>
    <w:lvl w:ilvl="6" w:tplc="0402000F" w:tentative="1">
      <w:start w:val="1"/>
      <w:numFmt w:val="decimal"/>
      <w:lvlText w:val="%7."/>
      <w:lvlJc w:val="left"/>
      <w:pPr>
        <w:tabs>
          <w:tab w:val="num" w:pos="5774"/>
        </w:tabs>
        <w:ind w:left="5774" w:hanging="360"/>
      </w:pPr>
      <w:rPr>
        <w:rFonts w:cs="Times New Roman"/>
      </w:rPr>
    </w:lvl>
    <w:lvl w:ilvl="7" w:tplc="04020019" w:tentative="1">
      <w:start w:val="1"/>
      <w:numFmt w:val="lowerLetter"/>
      <w:lvlText w:val="%8."/>
      <w:lvlJc w:val="left"/>
      <w:pPr>
        <w:tabs>
          <w:tab w:val="num" w:pos="6494"/>
        </w:tabs>
        <w:ind w:left="6494" w:hanging="360"/>
      </w:pPr>
      <w:rPr>
        <w:rFonts w:cs="Times New Roman"/>
      </w:rPr>
    </w:lvl>
    <w:lvl w:ilvl="8" w:tplc="0402001B" w:tentative="1">
      <w:start w:val="1"/>
      <w:numFmt w:val="lowerRoman"/>
      <w:lvlText w:val="%9."/>
      <w:lvlJc w:val="right"/>
      <w:pPr>
        <w:tabs>
          <w:tab w:val="num" w:pos="7214"/>
        </w:tabs>
        <w:ind w:left="7214" w:hanging="180"/>
      </w:pPr>
      <w:rPr>
        <w:rFonts w:cs="Times New Roman"/>
      </w:rPr>
    </w:lvl>
  </w:abstractNum>
  <w:abstractNum w:abstractNumId="210">
    <w:nsid w:val="699001A4"/>
    <w:multiLevelType w:val="singleLevel"/>
    <w:tmpl w:val="455655A8"/>
    <w:lvl w:ilvl="0">
      <w:start w:val="1"/>
      <w:numFmt w:val="decimal"/>
      <w:lvlText w:val="%1."/>
      <w:lvlJc w:val="left"/>
      <w:pPr>
        <w:tabs>
          <w:tab w:val="num" w:pos="1065"/>
        </w:tabs>
        <w:ind w:left="1065" w:hanging="360"/>
      </w:pPr>
      <w:rPr>
        <w:rFonts w:cs="Times New Roman" w:hint="default"/>
      </w:rPr>
    </w:lvl>
  </w:abstractNum>
  <w:abstractNum w:abstractNumId="211">
    <w:nsid w:val="69F2495F"/>
    <w:multiLevelType w:val="hybridMultilevel"/>
    <w:tmpl w:val="CA604B46"/>
    <w:lvl w:ilvl="0" w:tplc="1CEC0532">
      <w:start w:val="1"/>
      <w:numFmt w:val="decimal"/>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12">
    <w:nsid w:val="6C816670"/>
    <w:multiLevelType w:val="hybridMultilevel"/>
    <w:tmpl w:val="65027412"/>
    <w:lvl w:ilvl="0" w:tplc="0402000F">
      <w:start w:val="1"/>
      <w:numFmt w:val="bullet"/>
      <w:lvlText w:val=""/>
      <w:lvlJc w:val="left"/>
      <w:pPr>
        <w:tabs>
          <w:tab w:val="num" w:pos="1428"/>
        </w:tabs>
        <w:ind w:left="1428" w:hanging="360"/>
      </w:pPr>
      <w:rPr>
        <w:rFonts w:ascii="Symbol" w:hAnsi="Symbol" w:hint="default"/>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213">
    <w:nsid w:val="6E3E218C"/>
    <w:multiLevelType w:val="hybridMultilevel"/>
    <w:tmpl w:val="49FCBBAC"/>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14">
    <w:nsid w:val="6ED240D8"/>
    <w:multiLevelType w:val="hybridMultilevel"/>
    <w:tmpl w:val="7EC6E43E"/>
    <w:lvl w:ilvl="0" w:tplc="D04ED2EE">
      <w:start w:val="3"/>
      <w:numFmt w:val="bullet"/>
      <w:lvlText w:val=""/>
      <w:lvlJc w:val="left"/>
      <w:pPr>
        <w:ind w:left="720" w:hanging="360"/>
      </w:pPr>
      <w:rPr>
        <w:rFonts w:ascii="Symbol" w:eastAsia="Times New Roman"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5">
    <w:nsid w:val="6F2124D0"/>
    <w:multiLevelType w:val="hybridMultilevel"/>
    <w:tmpl w:val="E44A6DC0"/>
    <w:lvl w:ilvl="0" w:tplc="71F644DA">
      <w:start w:val="1"/>
      <w:numFmt w:val="decimal"/>
      <w:lvlText w:val="%1."/>
      <w:lvlJc w:val="left"/>
      <w:pPr>
        <w:tabs>
          <w:tab w:val="num" w:pos="1065"/>
        </w:tabs>
        <w:ind w:left="1065" w:hanging="36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216">
    <w:nsid w:val="6FC93BFE"/>
    <w:multiLevelType w:val="hybridMultilevel"/>
    <w:tmpl w:val="837E09B0"/>
    <w:lvl w:ilvl="0" w:tplc="78E8F536">
      <w:start w:val="5"/>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7">
    <w:nsid w:val="6FF54C82"/>
    <w:multiLevelType w:val="hybridMultilevel"/>
    <w:tmpl w:val="D304BF24"/>
    <w:lvl w:ilvl="0" w:tplc="66EA8B98">
      <w:start w:val="1"/>
      <w:numFmt w:val="bullet"/>
      <w:lvlText w:val="-"/>
      <w:lvlJc w:val="left"/>
      <w:pPr>
        <w:tabs>
          <w:tab w:val="num" w:pos="1140"/>
        </w:tabs>
        <w:ind w:left="1140" w:hanging="360"/>
      </w:pPr>
      <w:rPr>
        <w:rFonts w:ascii="Times New Roman" w:eastAsia="Times New Roman" w:hAnsi="Times New Roman"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18">
    <w:nsid w:val="70704525"/>
    <w:multiLevelType w:val="hybridMultilevel"/>
    <w:tmpl w:val="32425B24"/>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9">
    <w:nsid w:val="7079279E"/>
    <w:multiLevelType w:val="hybridMultilevel"/>
    <w:tmpl w:val="F1A87310"/>
    <w:lvl w:ilvl="0" w:tplc="0402000F">
      <w:start w:val="1"/>
      <w:numFmt w:val="decimal"/>
      <w:lvlText w:val="%1."/>
      <w:lvlJc w:val="left"/>
      <w:pPr>
        <w:ind w:left="840" w:hanging="360"/>
      </w:pPr>
      <w:rPr>
        <w:rFonts w:cs="Times New Roman"/>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220">
    <w:nsid w:val="70930DEB"/>
    <w:multiLevelType w:val="hybridMultilevel"/>
    <w:tmpl w:val="406CF0C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21">
    <w:nsid w:val="70A95C8F"/>
    <w:multiLevelType w:val="hybridMultilevel"/>
    <w:tmpl w:val="5964D86C"/>
    <w:lvl w:ilvl="0" w:tplc="7064077A">
      <w:numFmt w:val="bullet"/>
      <w:lvlText w:val=""/>
      <w:lvlJc w:val="left"/>
      <w:pPr>
        <w:ind w:left="360" w:hanging="360"/>
      </w:pPr>
      <w:rPr>
        <w:rFonts w:ascii="Symbol" w:eastAsia="SimSun"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2">
    <w:nsid w:val="71CB4443"/>
    <w:multiLevelType w:val="hybridMultilevel"/>
    <w:tmpl w:val="6532B7D4"/>
    <w:lvl w:ilvl="0" w:tplc="66EA8B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3">
    <w:nsid w:val="71F2179C"/>
    <w:multiLevelType w:val="hybridMultilevel"/>
    <w:tmpl w:val="3A260D00"/>
    <w:lvl w:ilvl="0" w:tplc="BC84B2A6">
      <w:start w:val="1"/>
      <w:numFmt w:val="decimal"/>
      <w:lvlText w:val="%1."/>
      <w:lvlJc w:val="left"/>
      <w:pPr>
        <w:tabs>
          <w:tab w:val="num" w:pos="1440"/>
        </w:tabs>
        <w:ind w:left="1440" w:hanging="360"/>
      </w:pPr>
      <w:rPr>
        <w:rFonts w:cs="Times New Roman" w:hint="default"/>
      </w:rPr>
    </w:lvl>
    <w:lvl w:ilvl="1" w:tplc="04020019" w:tentative="1">
      <w:start w:val="1"/>
      <w:numFmt w:val="lowerLetter"/>
      <w:lvlText w:val="%2."/>
      <w:lvlJc w:val="left"/>
      <w:pPr>
        <w:tabs>
          <w:tab w:val="num" w:pos="2160"/>
        </w:tabs>
        <w:ind w:left="2160" w:hanging="360"/>
      </w:pPr>
      <w:rPr>
        <w:rFonts w:cs="Times New Roman"/>
      </w:rPr>
    </w:lvl>
    <w:lvl w:ilvl="2" w:tplc="0402001B" w:tentative="1">
      <w:start w:val="1"/>
      <w:numFmt w:val="lowerRoman"/>
      <w:lvlText w:val="%3."/>
      <w:lvlJc w:val="right"/>
      <w:pPr>
        <w:tabs>
          <w:tab w:val="num" w:pos="2880"/>
        </w:tabs>
        <w:ind w:left="2880" w:hanging="180"/>
      </w:pPr>
      <w:rPr>
        <w:rFonts w:cs="Times New Roman"/>
      </w:rPr>
    </w:lvl>
    <w:lvl w:ilvl="3" w:tplc="0402000F" w:tentative="1">
      <w:start w:val="1"/>
      <w:numFmt w:val="decimal"/>
      <w:lvlText w:val="%4."/>
      <w:lvlJc w:val="left"/>
      <w:pPr>
        <w:tabs>
          <w:tab w:val="num" w:pos="3600"/>
        </w:tabs>
        <w:ind w:left="3600" w:hanging="360"/>
      </w:pPr>
      <w:rPr>
        <w:rFonts w:cs="Times New Roman"/>
      </w:rPr>
    </w:lvl>
    <w:lvl w:ilvl="4" w:tplc="04020019" w:tentative="1">
      <w:start w:val="1"/>
      <w:numFmt w:val="lowerLetter"/>
      <w:lvlText w:val="%5."/>
      <w:lvlJc w:val="left"/>
      <w:pPr>
        <w:tabs>
          <w:tab w:val="num" w:pos="4320"/>
        </w:tabs>
        <w:ind w:left="4320" w:hanging="360"/>
      </w:pPr>
      <w:rPr>
        <w:rFonts w:cs="Times New Roman"/>
      </w:rPr>
    </w:lvl>
    <w:lvl w:ilvl="5" w:tplc="0402001B" w:tentative="1">
      <w:start w:val="1"/>
      <w:numFmt w:val="lowerRoman"/>
      <w:lvlText w:val="%6."/>
      <w:lvlJc w:val="right"/>
      <w:pPr>
        <w:tabs>
          <w:tab w:val="num" w:pos="5040"/>
        </w:tabs>
        <w:ind w:left="5040" w:hanging="180"/>
      </w:pPr>
      <w:rPr>
        <w:rFonts w:cs="Times New Roman"/>
      </w:rPr>
    </w:lvl>
    <w:lvl w:ilvl="6" w:tplc="0402000F" w:tentative="1">
      <w:start w:val="1"/>
      <w:numFmt w:val="decimal"/>
      <w:lvlText w:val="%7."/>
      <w:lvlJc w:val="left"/>
      <w:pPr>
        <w:tabs>
          <w:tab w:val="num" w:pos="5760"/>
        </w:tabs>
        <w:ind w:left="5760" w:hanging="360"/>
      </w:pPr>
      <w:rPr>
        <w:rFonts w:cs="Times New Roman"/>
      </w:rPr>
    </w:lvl>
    <w:lvl w:ilvl="7" w:tplc="04020019" w:tentative="1">
      <w:start w:val="1"/>
      <w:numFmt w:val="lowerLetter"/>
      <w:lvlText w:val="%8."/>
      <w:lvlJc w:val="left"/>
      <w:pPr>
        <w:tabs>
          <w:tab w:val="num" w:pos="6480"/>
        </w:tabs>
        <w:ind w:left="6480" w:hanging="360"/>
      </w:pPr>
      <w:rPr>
        <w:rFonts w:cs="Times New Roman"/>
      </w:rPr>
    </w:lvl>
    <w:lvl w:ilvl="8" w:tplc="0402001B" w:tentative="1">
      <w:start w:val="1"/>
      <w:numFmt w:val="lowerRoman"/>
      <w:lvlText w:val="%9."/>
      <w:lvlJc w:val="right"/>
      <w:pPr>
        <w:tabs>
          <w:tab w:val="num" w:pos="7200"/>
        </w:tabs>
        <w:ind w:left="7200" w:hanging="180"/>
      </w:pPr>
      <w:rPr>
        <w:rFonts w:cs="Times New Roman"/>
      </w:rPr>
    </w:lvl>
  </w:abstractNum>
  <w:abstractNum w:abstractNumId="224">
    <w:nsid w:val="73351433"/>
    <w:multiLevelType w:val="hybridMultilevel"/>
    <w:tmpl w:val="3E0488DC"/>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225">
    <w:nsid w:val="73460FF0"/>
    <w:multiLevelType w:val="hybridMultilevel"/>
    <w:tmpl w:val="47FE2936"/>
    <w:lvl w:ilvl="0" w:tplc="E1BA5B5C">
      <w:start w:val="1"/>
      <w:numFmt w:val="decimal"/>
      <w:lvlText w:val="%1."/>
      <w:lvlJc w:val="left"/>
      <w:pPr>
        <w:ind w:left="720" w:hanging="360"/>
      </w:pPr>
      <w:rPr>
        <w:rFonts w:cs="Times New Roman"/>
        <w:b w:val="0"/>
        <w:sz w:val="22"/>
        <w:szCs w:val="22"/>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26">
    <w:nsid w:val="73722EB8"/>
    <w:multiLevelType w:val="hybridMultilevel"/>
    <w:tmpl w:val="1C449D1C"/>
    <w:lvl w:ilvl="0" w:tplc="0410000F">
      <w:start w:val="1"/>
      <w:numFmt w:val="bullet"/>
      <w:lvlText w:val=""/>
      <w:lvlJc w:val="left"/>
      <w:pPr>
        <w:tabs>
          <w:tab w:val="num" w:pos="2136"/>
        </w:tabs>
        <w:ind w:left="2136" w:hanging="360"/>
      </w:pPr>
      <w:rPr>
        <w:rFonts w:ascii="Symbol" w:hAnsi="Symbol"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27">
    <w:nsid w:val="739438C3"/>
    <w:multiLevelType w:val="hybridMultilevel"/>
    <w:tmpl w:val="83CE14AA"/>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28">
    <w:nsid w:val="73CF24E0"/>
    <w:multiLevelType w:val="hybridMultilevel"/>
    <w:tmpl w:val="DE7847A2"/>
    <w:lvl w:ilvl="0" w:tplc="9DE24D52">
      <w:start w:val="36"/>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9">
    <w:nsid w:val="750E7D74"/>
    <w:multiLevelType w:val="hybridMultilevel"/>
    <w:tmpl w:val="3A343C86"/>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30">
    <w:nsid w:val="756B6A01"/>
    <w:multiLevelType w:val="hybridMultilevel"/>
    <w:tmpl w:val="EF8C662C"/>
    <w:lvl w:ilvl="0" w:tplc="78E8F536">
      <w:start w:val="5"/>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1">
    <w:nsid w:val="75D2418E"/>
    <w:multiLevelType w:val="hybridMultilevel"/>
    <w:tmpl w:val="27FAF8AC"/>
    <w:lvl w:ilvl="0" w:tplc="04020001">
      <w:start w:val="1"/>
      <w:numFmt w:val="bullet"/>
      <w:lvlText w:val=""/>
      <w:lvlJc w:val="left"/>
      <w:pPr>
        <w:tabs>
          <w:tab w:val="num" w:pos="615"/>
        </w:tabs>
        <w:ind w:left="615" w:hanging="360"/>
      </w:pPr>
      <w:rPr>
        <w:rFonts w:ascii="Symbol" w:hAnsi="Symbol" w:hint="default"/>
      </w:rPr>
    </w:lvl>
    <w:lvl w:ilvl="1" w:tplc="04020003" w:tentative="1">
      <w:start w:val="1"/>
      <w:numFmt w:val="bullet"/>
      <w:lvlText w:val="o"/>
      <w:lvlJc w:val="left"/>
      <w:pPr>
        <w:tabs>
          <w:tab w:val="num" w:pos="1335"/>
        </w:tabs>
        <w:ind w:left="1335" w:hanging="360"/>
      </w:pPr>
      <w:rPr>
        <w:rFonts w:ascii="Courier New" w:hAnsi="Courier New" w:hint="default"/>
      </w:rPr>
    </w:lvl>
    <w:lvl w:ilvl="2" w:tplc="04020005" w:tentative="1">
      <w:start w:val="1"/>
      <w:numFmt w:val="bullet"/>
      <w:lvlText w:val=""/>
      <w:lvlJc w:val="left"/>
      <w:pPr>
        <w:tabs>
          <w:tab w:val="num" w:pos="2055"/>
        </w:tabs>
        <w:ind w:left="2055" w:hanging="360"/>
      </w:pPr>
      <w:rPr>
        <w:rFonts w:ascii="Wingdings" w:hAnsi="Wingdings" w:hint="default"/>
      </w:rPr>
    </w:lvl>
    <w:lvl w:ilvl="3" w:tplc="04020001" w:tentative="1">
      <w:start w:val="1"/>
      <w:numFmt w:val="bullet"/>
      <w:lvlText w:val=""/>
      <w:lvlJc w:val="left"/>
      <w:pPr>
        <w:tabs>
          <w:tab w:val="num" w:pos="2775"/>
        </w:tabs>
        <w:ind w:left="2775" w:hanging="360"/>
      </w:pPr>
      <w:rPr>
        <w:rFonts w:ascii="Symbol" w:hAnsi="Symbol" w:hint="default"/>
      </w:rPr>
    </w:lvl>
    <w:lvl w:ilvl="4" w:tplc="04020003" w:tentative="1">
      <w:start w:val="1"/>
      <w:numFmt w:val="bullet"/>
      <w:lvlText w:val="o"/>
      <w:lvlJc w:val="left"/>
      <w:pPr>
        <w:tabs>
          <w:tab w:val="num" w:pos="3495"/>
        </w:tabs>
        <w:ind w:left="3495" w:hanging="360"/>
      </w:pPr>
      <w:rPr>
        <w:rFonts w:ascii="Courier New" w:hAnsi="Courier New" w:hint="default"/>
      </w:rPr>
    </w:lvl>
    <w:lvl w:ilvl="5" w:tplc="04020005" w:tentative="1">
      <w:start w:val="1"/>
      <w:numFmt w:val="bullet"/>
      <w:lvlText w:val=""/>
      <w:lvlJc w:val="left"/>
      <w:pPr>
        <w:tabs>
          <w:tab w:val="num" w:pos="4215"/>
        </w:tabs>
        <w:ind w:left="4215" w:hanging="360"/>
      </w:pPr>
      <w:rPr>
        <w:rFonts w:ascii="Wingdings" w:hAnsi="Wingdings" w:hint="default"/>
      </w:rPr>
    </w:lvl>
    <w:lvl w:ilvl="6" w:tplc="04020001" w:tentative="1">
      <w:start w:val="1"/>
      <w:numFmt w:val="bullet"/>
      <w:lvlText w:val=""/>
      <w:lvlJc w:val="left"/>
      <w:pPr>
        <w:tabs>
          <w:tab w:val="num" w:pos="4935"/>
        </w:tabs>
        <w:ind w:left="4935" w:hanging="360"/>
      </w:pPr>
      <w:rPr>
        <w:rFonts w:ascii="Symbol" w:hAnsi="Symbol" w:hint="default"/>
      </w:rPr>
    </w:lvl>
    <w:lvl w:ilvl="7" w:tplc="04020003" w:tentative="1">
      <w:start w:val="1"/>
      <w:numFmt w:val="bullet"/>
      <w:lvlText w:val="o"/>
      <w:lvlJc w:val="left"/>
      <w:pPr>
        <w:tabs>
          <w:tab w:val="num" w:pos="5655"/>
        </w:tabs>
        <w:ind w:left="5655" w:hanging="360"/>
      </w:pPr>
      <w:rPr>
        <w:rFonts w:ascii="Courier New" w:hAnsi="Courier New" w:hint="default"/>
      </w:rPr>
    </w:lvl>
    <w:lvl w:ilvl="8" w:tplc="04020005" w:tentative="1">
      <w:start w:val="1"/>
      <w:numFmt w:val="bullet"/>
      <w:lvlText w:val=""/>
      <w:lvlJc w:val="left"/>
      <w:pPr>
        <w:tabs>
          <w:tab w:val="num" w:pos="6375"/>
        </w:tabs>
        <w:ind w:left="6375" w:hanging="360"/>
      </w:pPr>
      <w:rPr>
        <w:rFonts w:ascii="Wingdings" w:hAnsi="Wingdings" w:hint="default"/>
      </w:rPr>
    </w:lvl>
  </w:abstractNum>
  <w:abstractNum w:abstractNumId="232">
    <w:nsid w:val="75E93157"/>
    <w:multiLevelType w:val="hybridMultilevel"/>
    <w:tmpl w:val="8D907812"/>
    <w:lvl w:ilvl="0" w:tplc="0402000F">
      <w:start w:val="1"/>
      <w:numFmt w:val="decimal"/>
      <w:lvlText w:val="%1."/>
      <w:lvlJc w:val="left"/>
      <w:pPr>
        <w:tabs>
          <w:tab w:val="num" w:pos="900"/>
        </w:tabs>
        <w:ind w:left="900" w:hanging="360"/>
      </w:pPr>
      <w:rPr>
        <w:rFonts w:cs="Times New Roman"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33">
    <w:nsid w:val="76155594"/>
    <w:multiLevelType w:val="hybridMultilevel"/>
    <w:tmpl w:val="AF9EC596"/>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34">
    <w:nsid w:val="76265457"/>
    <w:multiLevelType w:val="hybridMultilevel"/>
    <w:tmpl w:val="9A9AB1DE"/>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5">
    <w:nsid w:val="76AC73B1"/>
    <w:multiLevelType w:val="hybridMultilevel"/>
    <w:tmpl w:val="4C9C5EC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36">
    <w:nsid w:val="7716479E"/>
    <w:multiLevelType w:val="singleLevel"/>
    <w:tmpl w:val="491630EA"/>
    <w:lvl w:ilvl="0">
      <w:start w:val="1"/>
      <w:numFmt w:val="decimal"/>
      <w:lvlText w:val="%1."/>
      <w:legacy w:legacy="1" w:legacySpace="0" w:legacyIndent="355"/>
      <w:lvlJc w:val="left"/>
      <w:rPr>
        <w:rFonts w:ascii="Times New Roman" w:hAnsi="Times New Roman" w:cs="Times New Roman" w:hint="default"/>
      </w:rPr>
    </w:lvl>
  </w:abstractNum>
  <w:abstractNum w:abstractNumId="237">
    <w:nsid w:val="77A018BC"/>
    <w:multiLevelType w:val="singleLevel"/>
    <w:tmpl w:val="6F5ED6D4"/>
    <w:lvl w:ilvl="0">
      <w:start w:val="1"/>
      <w:numFmt w:val="decimal"/>
      <w:lvlText w:val="%1."/>
      <w:legacy w:legacy="1" w:legacySpace="0" w:legacyIndent="221"/>
      <w:lvlJc w:val="left"/>
      <w:rPr>
        <w:rFonts w:ascii="Times New Roman" w:hAnsi="Times New Roman" w:cs="Times New Roman" w:hint="default"/>
      </w:rPr>
    </w:lvl>
  </w:abstractNum>
  <w:abstractNum w:abstractNumId="238">
    <w:nsid w:val="780704B8"/>
    <w:multiLevelType w:val="hybridMultilevel"/>
    <w:tmpl w:val="6FC09E5A"/>
    <w:lvl w:ilvl="0" w:tplc="04020001">
      <w:start w:val="1"/>
      <w:numFmt w:val="bullet"/>
      <w:lvlText w:val=""/>
      <w:lvlJc w:val="left"/>
      <w:pPr>
        <w:tabs>
          <w:tab w:val="num" w:pos="870"/>
        </w:tabs>
        <w:ind w:left="870" w:hanging="360"/>
      </w:pPr>
      <w:rPr>
        <w:rFonts w:ascii="Symbol" w:hAnsi="Symbol" w:hint="default"/>
      </w:rPr>
    </w:lvl>
    <w:lvl w:ilvl="1" w:tplc="04020019" w:tentative="1">
      <w:start w:val="1"/>
      <w:numFmt w:val="lowerLetter"/>
      <w:lvlText w:val="%2."/>
      <w:lvlJc w:val="left"/>
      <w:pPr>
        <w:tabs>
          <w:tab w:val="num" w:pos="1590"/>
        </w:tabs>
        <w:ind w:left="1590" w:hanging="360"/>
      </w:pPr>
      <w:rPr>
        <w:rFonts w:cs="Times New Roman"/>
      </w:rPr>
    </w:lvl>
    <w:lvl w:ilvl="2" w:tplc="0402001B" w:tentative="1">
      <w:start w:val="1"/>
      <w:numFmt w:val="lowerRoman"/>
      <w:lvlText w:val="%3."/>
      <w:lvlJc w:val="right"/>
      <w:pPr>
        <w:tabs>
          <w:tab w:val="num" w:pos="2310"/>
        </w:tabs>
        <w:ind w:left="2310" w:hanging="180"/>
      </w:pPr>
      <w:rPr>
        <w:rFonts w:cs="Times New Roman"/>
      </w:rPr>
    </w:lvl>
    <w:lvl w:ilvl="3" w:tplc="0402000F" w:tentative="1">
      <w:start w:val="1"/>
      <w:numFmt w:val="decimal"/>
      <w:lvlText w:val="%4."/>
      <w:lvlJc w:val="left"/>
      <w:pPr>
        <w:tabs>
          <w:tab w:val="num" w:pos="3030"/>
        </w:tabs>
        <w:ind w:left="3030" w:hanging="360"/>
      </w:pPr>
      <w:rPr>
        <w:rFonts w:cs="Times New Roman"/>
      </w:rPr>
    </w:lvl>
    <w:lvl w:ilvl="4" w:tplc="04020019" w:tentative="1">
      <w:start w:val="1"/>
      <w:numFmt w:val="lowerLetter"/>
      <w:lvlText w:val="%5."/>
      <w:lvlJc w:val="left"/>
      <w:pPr>
        <w:tabs>
          <w:tab w:val="num" w:pos="3750"/>
        </w:tabs>
        <w:ind w:left="3750" w:hanging="360"/>
      </w:pPr>
      <w:rPr>
        <w:rFonts w:cs="Times New Roman"/>
      </w:rPr>
    </w:lvl>
    <w:lvl w:ilvl="5" w:tplc="0402001B" w:tentative="1">
      <w:start w:val="1"/>
      <w:numFmt w:val="lowerRoman"/>
      <w:lvlText w:val="%6."/>
      <w:lvlJc w:val="right"/>
      <w:pPr>
        <w:tabs>
          <w:tab w:val="num" w:pos="4470"/>
        </w:tabs>
        <w:ind w:left="4470" w:hanging="180"/>
      </w:pPr>
      <w:rPr>
        <w:rFonts w:cs="Times New Roman"/>
      </w:rPr>
    </w:lvl>
    <w:lvl w:ilvl="6" w:tplc="0402000F" w:tentative="1">
      <w:start w:val="1"/>
      <w:numFmt w:val="decimal"/>
      <w:lvlText w:val="%7."/>
      <w:lvlJc w:val="left"/>
      <w:pPr>
        <w:tabs>
          <w:tab w:val="num" w:pos="5190"/>
        </w:tabs>
        <w:ind w:left="5190" w:hanging="360"/>
      </w:pPr>
      <w:rPr>
        <w:rFonts w:cs="Times New Roman"/>
      </w:rPr>
    </w:lvl>
    <w:lvl w:ilvl="7" w:tplc="04020019" w:tentative="1">
      <w:start w:val="1"/>
      <w:numFmt w:val="lowerLetter"/>
      <w:lvlText w:val="%8."/>
      <w:lvlJc w:val="left"/>
      <w:pPr>
        <w:tabs>
          <w:tab w:val="num" w:pos="5910"/>
        </w:tabs>
        <w:ind w:left="5910" w:hanging="360"/>
      </w:pPr>
      <w:rPr>
        <w:rFonts w:cs="Times New Roman"/>
      </w:rPr>
    </w:lvl>
    <w:lvl w:ilvl="8" w:tplc="0402001B" w:tentative="1">
      <w:start w:val="1"/>
      <w:numFmt w:val="lowerRoman"/>
      <w:lvlText w:val="%9."/>
      <w:lvlJc w:val="right"/>
      <w:pPr>
        <w:tabs>
          <w:tab w:val="num" w:pos="6630"/>
        </w:tabs>
        <w:ind w:left="6630" w:hanging="180"/>
      </w:pPr>
      <w:rPr>
        <w:rFonts w:cs="Times New Roman"/>
      </w:rPr>
    </w:lvl>
  </w:abstractNum>
  <w:abstractNum w:abstractNumId="239">
    <w:nsid w:val="79D9503C"/>
    <w:multiLevelType w:val="hybridMultilevel"/>
    <w:tmpl w:val="8FC28D9E"/>
    <w:lvl w:ilvl="0" w:tplc="F884AA5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0">
    <w:nsid w:val="79E64295"/>
    <w:multiLevelType w:val="hybridMultilevel"/>
    <w:tmpl w:val="01C67B2A"/>
    <w:lvl w:ilvl="0" w:tplc="0402000F">
      <w:start w:val="1"/>
      <w:numFmt w:val="decimal"/>
      <w:lvlText w:val="%1."/>
      <w:lvlJc w:val="left"/>
      <w:pPr>
        <w:ind w:left="720" w:hanging="360"/>
      </w:pPr>
      <w:rPr>
        <w:rFonts w:cs="Times New Roman"/>
      </w:rPr>
    </w:lvl>
    <w:lvl w:ilvl="1" w:tplc="0402000F">
      <w:start w:val="1"/>
      <w:numFmt w:val="decimal"/>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41">
    <w:nsid w:val="7AC40611"/>
    <w:multiLevelType w:val="hybridMultilevel"/>
    <w:tmpl w:val="BF00193C"/>
    <w:lvl w:ilvl="0" w:tplc="E1BA5B5C">
      <w:start w:val="1"/>
      <w:numFmt w:val="decimal"/>
      <w:lvlText w:val="%1."/>
      <w:lvlJc w:val="left"/>
      <w:pPr>
        <w:ind w:left="720" w:hanging="360"/>
      </w:pPr>
      <w:rPr>
        <w:rFonts w:cs="Times New Roman"/>
        <w:b w:val="0"/>
        <w:sz w:val="22"/>
        <w:szCs w:val="22"/>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42">
    <w:nsid w:val="7AE91D48"/>
    <w:multiLevelType w:val="hybridMultilevel"/>
    <w:tmpl w:val="3112085A"/>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43">
    <w:nsid w:val="7BD74C28"/>
    <w:multiLevelType w:val="hybridMultilevel"/>
    <w:tmpl w:val="A202CFC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4">
    <w:nsid w:val="7C67430E"/>
    <w:multiLevelType w:val="hybridMultilevel"/>
    <w:tmpl w:val="239EBCC8"/>
    <w:lvl w:ilvl="0" w:tplc="527CF498">
      <w:start w:val="1"/>
      <w:numFmt w:val="bullet"/>
      <w:lvlText w:val="-"/>
      <w:lvlJc w:val="left"/>
      <w:pPr>
        <w:tabs>
          <w:tab w:val="num" w:pos="1767"/>
        </w:tabs>
        <w:ind w:left="1767" w:hanging="360"/>
      </w:pPr>
      <w:rPr>
        <w:rFonts w:ascii="Times New Roman" w:eastAsia="Times New Roman" w:hAnsi="Times New Roman" w:hint="default"/>
      </w:rPr>
    </w:lvl>
    <w:lvl w:ilvl="1" w:tplc="04020003" w:tentative="1">
      <w:start w:val="1"/>
      <w:numFmt w:val="bullet"/>
      <w:lvlText w:val="o"/>
      <w:lvlJc w:val="left"/>
      <w:pPr>
        <w:tabs>
          <w:tab w:val="num" w:pos="2487"/>
        </w:tabs>
        <w:ind w:left="2487" w:hanging="360"/>
      </w:pPr>
      <w:rPr>
        <w:rFonts w:ascii="Courier New" w:hAnsi="Courier New" w:hint="default"/>
      </w:rPr>
    </w:lvl>
    <w:lvl w:ilvl="2" w:tplc="04020005" w:tentative="1">
      <w:start w:val="1"/>
      <w:numFmt w:val="bullet"/>
      <w:lvlText w:val=""/>
      <w:lvlJc w:val="left"/>
      <w:pPr>
        <w:tabs>
          <w:tab w:val="num" w:pos="3207"/>
        </w:tabs>
        <w:ind w:left="3207" w:hanging="360"/>
      </w:pPr>
      <w:rPr>
        <w:rFonts w:ascii="Wingdings" w:hAnsi="Wingdings" w:hint="default"/>
      </w:rPr>
    </w:lvl>
    <w:lvl w:ilvl="3" w:tplc="04020001" w:tentative="1">
      <w:start w:val="1"/>
      <w:numFmt w:val="bullet"/>
      <w:lvlText w:val=""/>
      <w:lvlJc w:val="left"/>
      <w:pPr>
        <w:tabs>
          <w:tab w:val="num" w:pos="3927"/>
        </w:tabs>
        <w:ind w:left="3927" w:hanging="360"/>
      </w:pPr>
      <w:rPr>
        <w:rFonts w:ascii="Symbol" w:hAnsi="Symbol" w:hint="default"/>
      </w:rPr>
    </w:lvl>
    <w:lvl w:ilvl="4" w:tplc="04020003" w:tentative="1">
      <w:start w:val="1"/>
      <w:numFmt w:val="bullet"/>
      <w:lvlText w:val="o"/>
      <w:lvlJc w:val="left"/>
      <w:pPr>
        <w:tabs>
          <w:tab w:val="num" w:pos="4647"/>
        </w:tabs>
        <w:ind w:left="4647" w:hanging="360"/>
      </w:pPr>
      <w:rPr>
        <w:rFonts w:ascii="Courier New" w:hAnsi="Courier New" w:hint="default"/>
      </w:rPr>
    </w:lvl>
    <w:lvl w:ilvl="5" w:tplc="04020005" w:tentative="1">
      <w:start w:val="1"/>
      <w:numFmt w:val="bullet"/>
      <w:lvlText w:val=""/>
      <w:lvlJc w:val="left"/>
      <w:pPr>
        <w:tabs>
          <w:tab w:val="num" w:pos="5367"/>
        </w:tabs>
        <w:ind w:left="5367" w:hanging="360"/>
      </w:pPr>
      <w:rPr>
        <w:rFonts w:ascii="Wingdings" w:hAnsi="Wingdings" w:hint="default"/>
      </w:rPr>
    </w:lvl>
    <w:lvl w:ilvl="6" w:tplc="04020001" w:tentative="1">
      <w:start w:val="1"/>
      <w:numFmt w:val="bullet"/>
      <w:lvlText w:val=""/>
      <w:lvlJc w:val="left"/>
      <w:pPr>
        <w:tabs>
          <w:tab w:val="num" w:pos="6087"/>
        </w:tabs>
        <w:ind w:left="6087" w:hanging="360"/>
      </w:pPr>
      <w:rPr>
        <w:rFonts w:ascii="Symbol" w:hAnsi="Symbol" w:hint="default"/>
      </w:rPr>
    </w:lvl>
    <w:lvl w:ilvl="7" w:tplc="04020003" w:tentative="1">
      <w:start w:val="1"/>
      <w:numFmt w:val="bullet"/>
      <w:lvlText w:val="o"/>
      <w:lvlJc w:val="left"/>
      <w:pPr>
        <w:tabs>
          <w:tab w:val="num" w:pos="6807"/>
        </w:tabs>
        <w:ind w:left="6807" w:hanging="360"/>
      </w:pPr>
      <w:rPr>
        <w:rFonts w:ascii="Courier New" w:hAnsi="Courier New" w:hint="default"/>
      </w:rPr>
    </w:lvl>
    <w:lvl w:ilvl="8" w:tplc="04020005" w:tentative="1">
      <w:start w:val="1"/>
      <w:numFmt w:val="bullet"/>
      <w:lvlText w:val=""/>
      <w:lvlJc w:val="left"/>
      <w:pPr>
        <w:tabs>
          <w:tab w:val="num" w:pos="7527"/>
        </w:tabs>
        <w:ind w:left="7527" w:hanging="360"/>
      </w:pPr>
      <w:rPr>
        <w:rFonts w:ascii="Wingdings" w:hAnsi="Wingdings" w:hint="default"/>
      </w:rPr>
    </w:lvl>
  </w:abstractNum>
  <w:abstractNum w:abstractNumId="245">
    <w:nsid w:val="7DD517B1"/>
    <w:multiLevelType w:val="hybridMultilevel"/>
    <w:tmpl w:val="651C6858"/>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6">
    <w:nsid w:val="7E09740D"/>
    <w:multiLevelType w:val="hybridMultilevel"/>
    <w:tmpl w:val="A5762F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7">
    <w:nsid w:val="7E537EE7"/>
    <w:multiLevelType w:val="hybridMultilevel"/>
    <w:tmpl w:val="70DE89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8">
    <w:nsid w:val="7E6D61E4"/>
    <w:multiLevelType w:val="hybridMultilevel"/>
    <w:tmpl w:val="7602B2E6"/>
    <w:lvl w:ilvl="0" w:tplc="04020001">
      <w:start w:val="1"/>
      <w:numFmt w:val="bullet"/>
      <w:lvlText w:val=""/>
      <w:lvlJc w:val="left"/>
      <w:pPr>
        <w:ind w:left="720" w:hanging="360"/>
      </w:pPr>
      <w:rPr>
        <w:rFonts w:ascii="Symbol" w:hAnsi="Symbol" w:hint="default"/>
        <w:color w:val="343F05"/>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9">
    <w:nsid w:val="7E863B8C"/>
    <w:multiLevelType w:val="hybridMultilevel"/>
    <w:tmpl w:val="7292AAC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0">
    <w:nsid w:val="7E990AF8"/>
    <w:multiLevelType w:val="hybridMultilevel"/>
    <w:tmpl w:val="A7C4A9B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1">
    <w:nsid w:val="7EBA7DA5"/>
    <w:multiLevelType w:val="singleLevel"/>
    <w:tmpl w:val="688C47BA"/>
    <w:lvl w:ilvl="0">
      <w:start w:val="1"/>
      <w:numFmt w:val="decimal"/>
      <w:lvlText w:val="%1."/>
      <w:lvlJc w:val="left"/>
      <w:pPr>
        <w:tabs>
          <w:tab w:val="num" w:pos="1080"/>
        </w:tabs>
        <w:ind w:left="1080" w:hanging="360"/>
      </w:pPr>
      <w:rPr>
        <w:rFonts w:cs="Times New Roman" w:hint="default"/>
      </w:rPr>
    </w:lvl>
  </w:abstractNum>
  <w:abstractNum w:abstractNumId="252">
    <w:nsid w:val="7F2A41D8"/>
    <w:multiLevelType w:val="hybridMultilevel"/>
    <w:tmpl w:val="1DC46D38"/>
    <w:lvl w:ilvl="0" w:tplc="65A4CD86">
      <w:start w:val="1"/>
      <w:numFmt w:val="decimal"/>
      <w:lvlText w:val="%1."/>
      <w:lvlJc w:val="left"/>
      <w:pPr>
        <w:tabs>
          <w:tab w:val="num" w:pos="1125"/>
        </w:tabs>
        <w:ind w:left="1125" w:hanging="420"/>
      </w:pPr>
      <w:rPr>
        <w:rFonts w:cs="Times New Roman" w:hint="default"/>
      </w:rPr>
    </w:lvl>
    <w:lvl w:ilvl="1" w:tplc="22160EE2">
      <w:numFmt w:val="none"/>
      <w:lvlText w:val=""/>
      <w:lvlJc w:val="left"/>
      <w:pPr>
        <w:tabs>
          <w:tab w:val="num" w:pos="360"/>
        </w:tabs>
      </w:pPr>
      <w:rPr>
        <w:rFonts w:cs="Times New Roman"/>
      </w:rPr>
    </w:lvl>
    <w:lvl w:ilvl="2" w:tplc="62444FE8">
      <w:numFmt w:val="none"/>
      <w:lvlText w:val=""/>
      <w:lvlJc w:val="left"/>
      <w:pPr>
        <w:tabs>
          <w:tab w:val="num" w:pos="360"/>
        </w:tabs>
      </w:pPr>
      <w:rPr>
        <w:rFonts w:cs="Times New Roman"/>
      </w:rPr>
    </w:lvl>
    <w:lvl w:ilvl="3" w:tplc="DAB848D6">
      <w:numFmt w:val="none"/>
      <w:lvlText w:val=""/>
      <w:lvlJc w:val="left"/>
      <w:pPr>
        <w:tabs>
          <w:tab w:val="num" w:pos="360"/>
        </w:tabs>
      </w:pPr>
      <w:rPr>
        <w:rFonts w:cs="Times New Roman"/>
      </w:rPr>
    </w:lvl>
    <w:lvl w:ilvl="4" w:tplc="C8D06E66">
      <w:numFmt w:val="none"/>
      <w:lvlText w:val=""/>
      <w:lvlJc w:val="left"/>
      <w:pPr>
        <w:tabs>
          <w:tab w:val="num" w:pos="360"/>
        </w:tabs>
      </w:pPr>
      <w:rPr>
        <w:rFonts w:cs="Times New Roman"/>
      </w:rPr>
    </w:lvl>
    <w:lvl w:ilvl="5" w:tplc="ABC89C6A">
      <w:numFmt w:val="none"/>
      <w:lvlText w:val=""/>
      <w:lvlJc w:val="left"/>
      <w:pPr>
        <w:tabs>
          <w:tab w:val="num" w:pos="360"/>
        </w:tabs>
      </w:pPr>
      <w:rPr>
        <w:rFonts w:cs="Times New Roman"/>
      </w:rPr>
    </w:lvl>
    <w:lvl w:ilvl="6" w:tplc="32A0B5AC">
      <w:numFmt w:val="none"/>
      <w:lvlText w:val=""/>
      <w:lvlJc w:val="left"/>
      <w:pPr>
        <w:tabs>
          <w:tab w:val="num" w:pos="360"/>
        </w:tabs>
      </w:pPr>
      <w:rPr>
        <w:rFonts w:cs="Times New Roman"/>
      </w:rPr>
    </w:lvl>
    <w:lvl w:ilvl="7" w:tplc="378AF00C">
      <w:numFmt w:val="none"/>
      <w:lvlText w:val=""/>
      <w:lvlJc w:val="left"/>
      <w:pPr>
        <w:tabs>
          <w:tab w:val="num" w:pos="360"/>
        </w:tabs>
      </w:pPr>
      <w:rPr>
        <w:rFonts w:cs="Times New Roman"/>
      </w:rPr>
    </w:lvl>
    <w:lvl w:ilvl="8" w:tplc="B4B2A410">
      <w:numFmt w:val="none"/>
      <w:lvlText w:val=""/>
      <w:lvlJc w:val="left"/>
      <w:pPr>
        <w:tabs>
          <w:tab w:val="num" w:pos="360"/>
        </w:tabs>
      </w:pPr>
      <w:rPr>
        <w:rFonts w:cs="Times New Roman"/>
      </w:rPr>
    </w:lvl>
  </w:abstractNum>
  <w:abstractNum w:abstractNumId="253">
    <w:nsid w:val="7F4D0BF5"/>
    <w:multiLevelType w:val="hybridMultilevel"/>
    <w:tmpl w:val="E6CCAF0C"/>
    <w:lvl w:ilvl="0" w:tplc="0402000F">
      <w:start w:val="1"/>
      <w:numFmt w:val="decimal"/>
      <w:lvlText w:val="%1."/>
      <w:lvlJc w:val="left"/>
      <w:pPr>
        <w:ind w:left="2340" w:hanging="360"/>
      </w:pPr>
      <w:rPr>
        <w:rFonts w:cs="Times New Roman"/>
      </w:rPr>
    </w:lvl>
    <w:lvl w:ilvl="1" w:tplc="04020019" w:tentative="1">
      <w:start w:val="1"/>
      <w:numFmt w:val="lowerLetter"/>
      <w:lvlText w:val="%2."/>
      <w:lvlJc w:val="left"/>
      <w:pPr>
        <w:ind w:left="3060" w:hanging="360"/>
      </w:pPr>
      <w:rPr>
        <w:rFonts w:cs="Times New Roman"/>
      </w:rPr>
    </w:lvl>
    <w:lvl w:ilvl="2" w:tplc="0402001B" w:tentative="1">
      <w:start w:val="1"/>
      <w:numFmt w:val="lowerRoman"/>
      <w:lvlText w:val="%3."/>
      <w:lvlJc w:val="right"/>
      <w:pPr>
        <w:ind w:left="3780" w:hanging="180"/>
      </w:pPr>
      <w:rPr>
        <w:rFonts w:cs="Times New Roman"/>
      </w:rPr>
    </w:lvl>
    <w:lvl w:ilvl="3" w:tplc="0402000F" w:tentative="1">
      <w:start w:val="1"/>
      <w:numFmt w:val="decimal"/>
      <w:lvlText w:val="%4."/>
      <w:lvlJc w:val="left"/>
      <w:pPr>
        <w:ind w:left="4500" w:hanging="360"/>
      </w:pPr>
      <w:rPr>
        <w:rFonts w:cs="Times New Roman"/>
      </w:rPr>
    </w:lvl>
    <w:lvl w:ilvl="4" w:tplc="04020019" w:tentative="1">
      <w:start w:val="1"/>
      <w:numFmt w:val="lowerLetter"/>
      <w:lvlText w:val="%5."/>
      <w:lvlJc w:val="left"/>
      <w:pPr>
        <w:ind w:left="5220" w:hanging="360"/>
      </w:pPr>
      <w:rPr>
        <w:rFonts w:cs="Times New Roman"/>
      </w:rPr>
    </w:lvl>
    <w:lvl w:ilvl="5" w:tplc="0402001B" w:tentative="1">
      <w:start w:val="1"/>
      <w:numFmt w:val="lowerRoman"/>
      <w:lvlText w:val="%6."/>
      <w:lvlJc w:val="right"/>
      <w:pPr>
        <w:ind w:left="5940" w:hanging="180"/>
      </w:pPr>
      <w:rPr>
        <w:rFonts w:cs="Times New Roman"/>
      </w:rPr>
    </w:lvl>
    <w:lvl w:ilvl="6" w:tplc="0402000F" w:tentative="1">
      <w:start w:val="1"/>
      <w:numFmt w:val="decimal"/>
      <w:lvlText w:val="%7."/>
      <w:lvlJc w:val="left"/>
      <w:pPr>
        <w:ind w:left="6660" w:hanging="360"/>
      </w:pPr>
      <w:rPr>
        <w:rFonts w:cs="Times New Roman"/>
      </w:rPr>
    </w:lvl>
    <w:lvl w:ilvl="7" w:tplc="04020019" w:tentative="1">
      <w:start w:val="1"/>
      <w:numFmt w:val="lowerLetter"/>
      <w:lvlText w:val="%8."/>
      <w:lvlJc w:val="left"/>
      <w:pPr>
        <w:ind w:left="7380" w:hanging="360"/>
      </w:pPr>
      <w:rPr>
        <w:rFonts w:cs="Times New Roman"/>
      </w:rPr>
    </w:lvl>
    <w:lvl w:ilvl="8" w:tplc="0402001B" w:tentative="1">
      <w:start w:val="1"/>
      <w:numFmt w:val="lowerRoman"/>
      <w:lvlText w:val="%9."/>
      <w:lvlJc w:val="right"/>
      <w:pPr>
        <w:ind w:left="8100" w:hanging="180"/>
      </w:pPr>
      <w:rPr>
        <w:rFonts w:cs="Times New Roman"/>
      </w:rPr>
    </w:lvl>
  </w:abstractNum>
  <w:abstractNum w:abstractNumId="254">
    <w:nsid w:val="7F647098"/>
    <w:multiLevelType w:val="hybridMultilevel"/>
    <w:tmpl w:val="3CBE8FFA"/>
    <w:lvl w:ilvl="0" w:tplc="FFFFFFFF">
      <w:start w:val="1"/>
      <w:numFmt w:val="decimal"/>
      <w:lvlText w:val="%1."/>
      <w:lvlJc w:val="left"/>
      <w:pPr>
        <w:tabs>
          <w:tab w:val="num" w:pos="1080"/>
        </w:tabs>
        <w:ind w:left="1080" w:hanging="360"/>
      </w:pPr>
      <w:rPr>
        <w:rFonts w:cs="Times New Roman" w:hint="default"/>
      </w:rPr>
    </w:lvl>
    <w:lvl w:ilvl="1" w:tplc="FFFFFFFF">
      <w:start w:val="1"/>
      <w:numFmt w:val="decimal"/>
      <w:lvlText w:val="(%2)"/>
      <w:lvlJc w:val="left"/>
      <w:pPr>
        <w:tabs>
          <w:tab w:val="num" w:pos="1845"/>
        </w:tabs>
        <w:ind w:left="1845" w:hanging="405"/>
      </w:pPr>
      <w:rPr>
        <w:rFonts w:cs="Times New Roman" w:hint="default"/>
      </w:rPr>
    </w:lvl>
    <w:lvl w:ilvl="2" w:tplc="FFFFFFFF">
      <w:start w:val="10"/>
      <w:numFmt w:val="decimal"/>
      <w:lvlText w:val="(%3)"/>
      <w:lvlJc w:val="left"/>
      <w:pPr>
        <w:tabs>
          <w:tab w:val="num" w:pos="3060"/>
        </w:tabs>
        <w:ind w:left="3060" w:hanging="720"/>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2"/>
  </w:num>
  <w:num w:numId="2">
    <w:abstractNumId w:val="3"/>
  </w:num>
  <w:num w:numId="3">
    <w:abstractNumId w:val="46"/>
  </w:num>
  <w:num w:numId="4">
    <w:abstractNumId w:val="91"/>
  </w:num>
  <w:num w:numId="5">
    <w:abstractNumId w:val="131"/>
  </w:num>
  <w:num w:numId="6">
    <w:abstractNumId w:val="92"/>
  </w:num>
  <w:num w:numId="7">
    <w:abstractNumId w:val="181"/>
  </w:num>
  <w:num w:numId="8">
    <w:abstractNumId w:val="53"/>
  </w:num>
  <w:num w:numId="9">
    <w:abstractNumId w:val="51"/>
  </w:num>
  <w:num w:numId="10">
    <w:abstractNumId w:val="57"/>
  </w:num>
  <w:num w:numId="11">
    <w:abstractNumId w:val="120"/>
  </w:num>
  <w:num w:numId="12">
    <w:abstractNumId w:val="77"/>
  </w:num>
  <w:num w:numId="13">
    <w:abstractNumId w:val="32"/>
  </w:num>
  <w:num w:numId="14">
    <w:abstractNumId w:val="151"/>
  </w:num>
  <w:num w:numId="15">
    <w:abstractNumId w:val="151"/>
    <w:lvlOverride w:ilvl="0">
      <w:lvl w:ilvl="0">
        <w:start w:val="5"/>
        <w:numFmt w:val="decimal"/>
        <w:lvlText w:val="%1."/>
        <w:legacy w:legacy="1" w:legacySpace="0" w:legacyIndent="341"/>
        <w:lvlJc w:val="left"/>
        <w:rPr>
          <w:rFonts w:ascii="Times New Roman" w:hAnsi="Times New Roman" w:cs="Times New Roman" w:hint="default"/>
        </w:rPr>
      </w:lvl>
    </w:lvlOverride>
  </w:num>
  <w:num w:numId="16">
    <w:abstractNumId w:val="160"/>
  </w:num>
  <w:num w:numId="17">
    <w:abstractNumId w:val="161"/>
  </w:num>
  <w:num w:numId="18">
    <w:abstractNumId w:val="236"/>
  </w:num>
  <w:num w:numId="19">
    <w:abstractNumId w:val="166"/>
  </w:num>
  <w:num w:numId="20">
    <w:abstractNumId w:val="102"/>
  </w:num>
  <w:num w:numId="21">
    <w:abstractNumId w:val="129"/>
  </w:num>
  <w:num w:numId="22">
    <w:abstractNumId w:val="122"/>
  </w:num>
  <w:num w:numId="23">
    <w:abstractNumId w:val="178"/>
  </w:num>
  <w:num w:numId="24">
    <w:abstractNumId w:val="152"/>
  </w:num>
  <w:num w:numId="25">
    <w:abstractNumId w:val="130"/>
  </w:num>
  <w:num w:numId="26">
    <w:abstractNumId w:val="48"/>
  </w:num>
  <w:num w:numId="27">
    <w:abstractNumId w:val="220"/>
  </w:num>
  <w:num w:numId="28">
    <w:abstractNumId w:val="87"/>
  </w:num>
  <w:num w:numId="29">
    <w:abstractNumId w:val="126"/>
  </w:num>
  <w:num w:numId="30">
    <w:abstractNumId w:val="203"/>
  </w:num>
  <w:num w:numId="31">
    <w:abstractNumId w:val="1"/>
    <w:lvlOverride w:ilvl="0">
      <w:lvl w:ilvl="0">
        <w:numFmt w:val="bullet"/>
        <w:lvlText w:val="•"/>
        <w:legacy w:legacy="1" w:legacySpace="0" w:legacyIndent="346"/>
        <w:lvlJc w:val="left"/>
        <w:rPr>
          <w:rFonts w:ascii="Times New Roman" w:hAnsi="Times New Roman" w:hint="default"/>
        </w:rPr>
      </w:lvl>
    </w:lvlOverride>
  </w:num>
  <w:num w:numId="32">
    <w:abstractNumId w:val="47"/>
  </w:num>
  <w:num w:numId="33">
    <w:abstractNumId w:val="232"/>
  </w:num>
  <w:num w:numId="34">
    <w:abstractNumId w:val="249"/>
  </w:num>
  <w:num w:numId="35">
    <w:abstractNumId w:val="58"/>
  </w:num>
  <w:num w:numId="36">
    <w:abstractNumId w:val="59"/>
  </w:num>
  <w:num w:numId="37">
    <w:abstractNumId w:val="54"/>
  </w:num>
  <w:num w:numId="38">
    <w:abstractNumId w:val="142"/>
    <w:lvlOverride w:ilvl="0">
      <w:startOverride w:val="5"/>
    </w:lvlOverride>
  </w:num>
  <w:num w:numId="39">
    <w:abstractNumId w:val="29"/>
  </w:num>
  <w:num w:numId="40">
    <w:abstractNumId w:val="190"/>
  </w:num>
  <w:num w:numId="41">
    <w:abstractNumId w:val="221"/>
  </w:num>
  <w:num w:numId="42">
    <w:abstractNumId w:val="116"/>
  </w:num>
  <w:num w:numId="43">
    <w:abstractNumId w:val="229"/>
  </w:num>
  <w:num w:numId="44">
    <w:abstractNumId w:val="208"/>
  </w:num>
  <w:num w:numId="45">
    <w:abstractNumId w:val="235"/>
  </w:num>
  <w:num w:numId="46">
    <w:abstractNumId w:val="164"/>
  </w:num>
  <w:num w:numId="47">
    <w:abstractNumId w:val="139"/>
  </w:num>
  <w:num w:numId="48">
    <w:abstractNumId w:val="225"/>
  </w:num>
  <w:num w:numId="49">
    <w:abstractNumId w:val="241"/>
  </w:num>
  <w:num w:numId="50">
    <w:abstractNumId w:val="134"/>
  </w:num>
  <w:num w:numId="51">
    <w:abstractNumId w:val="123"/>
  </w:num>
  <w:num w:numId="52">
    <w:abstractNumId w:val="99"/>
  </w:num>
  <w:num w:numId="53">
    <w:abstractNumId w:val="96"/>
  </w:num>
  <w:num w:numId="54">
    <w:abstractNumId w:val="202"/>
  </w:num>
  <w:num w:numId="55">
    <w:abstractNumId w:val="199"/>
  </w:num>
  <w:num w:numId="56">
    <w:abstractNumId w:val="157"/>
  </w:num>
  <w:num w:numId="57">
    <w:abstractNumId w:val="254"/>
  </w:num>
  <w:num w:numId="58">
    <w:abstractNumId w:val="71"/>
  </w:num>
  <w:num w:numId="59">
    <w:abstractNumId w:val="228"/>
  </w:num>
  <w:num w:numId="60">
    <w:abstractNumId w:val="115"/>
  </w:num>
  <w:num w:numId="61">
    <w:abstractNumId w:val="110"/>
  </w:num>
  <w:num w:numId="62">
    <w:abstractNumId w:val="55"/>
  </w:num>
  <w:num w:numId="63">
    <w:abstractNumId w:val="246"/>
  </w:num>
  <w:num w:numId="64">
    <w:abstractNumId w:val="39"/>
  </w:num>
  <w:num w:numId="65">
    <w:abstractNumId w:val="105"/>
  </w:num>
  <w:num w:numId="66">
    <w:abstractNumId w:val="187"/>
  </w:num>
  <w:num w:numId="67">
    <w:abstractNumId w:val="144"/>
  </w:num>
  <w:num w:numId="68">
    <w:abstractNumId w:val="247"/>
  </w:num>
  <w:num w:numId="69">
    <w:abstractNumId w:val="125"/>
  </w:num>
  <w:num w:numId="70">
    <w:abstractNumId w:val="138"/>
  </w:num>
  <w:num w:numId="71">
    <w:abstractNumId w:val="76"/>
  </w:num>
  <w:num w:numId="72">
    <w:abstractNumId w:val="250"/>
  </w:num>
  <w:num w:numId="73">
    <w:abstractNumId w:val="113"/>
  </w:num>
  <w:num w:numId="74">
    <w:abstractNumId w:val="56"/>
  </w:num>
  <w:num w:numId="75">
    <w:abstractNumId w:val="1"/>
    <w:lvlOverride w:ilvl="0">
      <w:lvl w:ilvl="0">
        <w:numFmt w:val="bullet"/>
        <w:lvlText w:val="-"/>
        <w:legacy w:legacy="1" w:legacySpace="0" w:legacyIndent="355"/>
        <w:lvlJc w:val="left"/>
        <w:rPr>
          <w:rFonts w:ascii="Times New Roman" w:hAnsi="Times New Roman" w:hint="default"/>
        </w:rPr>
      </w:lvl>
    </w:lvlOverride>
  </w:num>
  <w:num w:numId="76">
    <w:abstractNumId w:val="1"/>
    <w:lvlOverride w:ilvl="0">
      <w:lvl w:ilvl="0">
        <w:numFmt w:val="bullet"/>
        <w:lvlText w:val="-"/>
        <w:legacy w:legacy="1" w:legacySpace="0" w:legacyIndent="356"/>
        <w:lvlJc w:val="left"/>
        <w:rPr>
          <w:rFonts w:ascii="Times New Roman" w:hAnsi="Times New Roman" w:hint="default"/>
        </w:rPr>
      </w:lvl>
    </w:lvlOverride>
  </w:num>
  <w:num w:numId="77">
    <w:abstractNumId w:val="177"/>
  </w:num>
  <w:num w:numId="78">
    <w:abstractNumId w:val="186"/>
  </w:num>
  <w:num w:numId="79">
    <w:abstractNumId w:val="179"/>
  </w:num>
  <w:num w:numId="80">
    <w:abstractNumId w:val="80"/>
  </w:num>
  <w:num w:numId="81">
    <w:abstractNumId w:val="75"/>
  </w:num>
  <w:num w:numId="82">
    <w:abstractNumId w:val="50"/>
  </w:num>
  <w:num w:numId="83">
    <w:abstractNumId w:val="72"/>
  </w:num>
  <w:num w:numId="84">
    <w:abstractNumId w:val="209"/>
  </w:num>
  <w:num w:numId="85">
    <w:abstractNumId w:val="194"/>
  </w:num>
  <w:num w:numId="86">
    <w:abstractNumId w:val="168"/>
  </w:num>
  <w:num w:numId="87">
    <w:abstractNumId w:val="98"/>
  </w:num>
  <w:num w:numId="88">
    <w:abstractNumId w:val="27"/>
  </w:num>
  <w:num w:numId="89">
    <w:abstractNumId w:val="184"/>
  </w:num>
  <w:num w:numId="90">
    <w:abstractNumId w:val="162"/>
  </w:num>
  <w:num w:numId="91">
    <w:abstractNumId w:val="197"/>
  </w:num>
  <w:num w:numId="92">
    <w:abstractNumId w:val="36"/>
  </w:num>
  <w:num w:numId="93">
    <w:abstractNumId w:val="174"/>
  </w:num>
  <w:num w:numId="94">
    <w:abstractNumId w:val="148"/>
  </w:num>
  <w:num w:numId="95">
    <w:abstractNumId w:val="210"/>
  </w:num>
  <w:num w:numId="96">
    <w:abstractNumId w:val="223"/>
  </w:num>
  <w:num w:numId="97">
    <w:abstractNumId w:val="136"/>
  </w:num>
  <w:num w:numId="98">
    <w:abstractNumId w:val="37"/>
  </w:num>
  <w:num w:numId="99">
    <w:abstractNumId w:val="167"/>
  </w:num>
  <w:num w:numId="100">
    <w:abstractNumId w:val="193"/>
  </w:num>
  <w:num w:numId="101">
    <w:abstractNumId w:val="251"/>
  </w:num>
  <w:num w:numId="102">
    <w:abstractNumId w:val="239"/>
  </w:num>
  <w:num w:numId="103">
    <w:abstractNumId w:val="95"/>
  </w:num>
  <w:num w:numId="104">
    <w:abstractNumId w:val="4"/>
  </w:num>
  <w:num w:numId="105">
    <w:abstractNumId w:val="23"/>
  </w:num>
  <w:num w:numId="106">
    <w:abstractNumId w:val="24"/>
  </w:num>
  <w:num w:numId="107">
    <w:abstractNumId w:val="201"/>
  </w:num>
  <w:num w:numId="108">
    <w:abstractNumId w:val="88"/>
  </w:num>
  <w:num w:numId="109">
    <w:abstractNumId w:val="191"/>
  </w:num>
  <w:num w:numId="110">
    <w:abstractNumId w:val="244"/>
  </w:num>
  <w:num w:numId="111">
    <w:abstractNumId w:val="60"/>
  </w:num>
  <w:num w:numId="112">
    <w:abstractNumId w:val="198"/>
  </w:num>
  <w:num w:numId="113">
    <w:abstractNumId w:val="252"/>
  </w:num>
  <w:num w:numId="114">
    <w:abstractNumId w:val="100"/>
  </w:num>
  <w:num w:numId="115">
    <w:abstractNumId w:val="85"/>
  </w:num>
  <w:num w:numId="116">
    <w:abstractNumId w:val="22"/>
  </w:num>
  <w:num w:numId="117">
    <w:abstractNumId w:val="42"/>
  </w:num>
  <w:num w:numId="118">
    <w:abstractNumId w:val="5"/>
  </w:num>
  <w:num w:numId="119">
    <w:abstractNumId w:val="6"/>
  </w:num>
  <w:num w:numId="120">
    <w:abstractNumId w:val="7"/>
  </w:num>
  <w:num w:numId="121">
    <w:abstractNumId w:val="8"/>
  </w:num>
  <w:num w:numId="122">
    <w:abstractNumId w:val="9"/>
  </w:num>
  <w:num w:numId="123">
    <w:abstractNumId w:val="10"/>
  </w:num>
  <w:num w:numId="124">
    <w:abstractNumId w:val="11"/>
  </w:num>
  <w:num w:numId="125">
    <w:abstractNumId w:val="12"/>
  </w:num>
  <w:num w:numId="126">
    <w:abstractNumId w:val="13"/>
  </w:num>
  <w:num w:numId="127">
    <w:abstractNumId w:val="14"/>
  </w:num>
  <w:num w:numId="128">
    <w:abstractNumId w:val="15"/>
  </w:num>
  <w:num w:numId="129">
    <w:abstractNumId w:val="16"/>
  </w:num>
  <w:num w:numId="130">
    <w:abstractNumId w:val="17"/>
  </w:num>
  <w:num w:numId="131">
    <w:abstractNumId w:val="18"/>
  </w:num>
  <w:num w:numId="132">
    <w:abstractNumId w:val="19"/>
  </w:num>
  <w:num w:numId="133">
    <w:abstractNumId w:val="20"/>
  </w:num>
  <w:num w:numId="134">
    <w:abstractNumId w:val="21"/>
  </w:num>
  <w:num w:numId="135">
    <w:abstractNumId w:val="234"/>
  </w:num>
  <w:num w:numId="136">
    <w:abstractNumId w:val="218"/>
  </w:num>
  <w:num w:numId="137">
    <w:abstractNumId w:val="155"/>
  </w:num>
  <w:num w:numId="138">
    <w:abstractNumId w:val="245"/>
  </w:num>
  <w:num w:numId="139">
    <w:abstractNumId w:val="2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8"/>
  </w:num>
  <w:num w:numId="144">
    <w:abstractNumId w:val="204"/>
  </w:num>
  <w:num w:numId="145">
    <w:abstractNumId w:val="111"/>
  </w:num>
  <w:num w:numId="146">
    <w:abstractNumId w:val="82"/>
  </w:num>
  <w:num w:numId="147">
    <w:abstractNumId w:val="222"/>
  </w:num>
  <w:num w:numId="148">
    <w:abstractNumId w:val="146"/>
  </w:num>
  <w:num w:numId="149">
    <w:abstractNumId w:val="124"/>
  </w:num>
  <w:num w:numId="150">
    <w:abstractNumId w:val="65"/>
  </w:num>
  <w:num w:numId="151">
    <w:abstractNumId w:val="93"/>
  </w:num>
  <w:num w:numId="152">
    <w:abstractNumId w:val="94"/>
  </w:num>
  <w:num w:numId="153">
    <w:abstractNumId w:val="196"/>
  </w:num>
  <w:num w:numId="154">
    <w:abstractNumId w:val="104"/>
  </w:num>
  <w:num w:numId="155">
    <w:abstractNumId w:val="62"/>
  </w:num>
  <w:num w:numId="156">
    <w:abstractNumId w:val="237"/>
  </w:num>
  <w:num w:numId="157">
    <w:abstractNumId w:val="118"/>
  </w:num>
  <w:num w:numId="158">
    <w:abstractNumId w:val="69"/>
  </w:num>
  <w:num w:numId="159">
    <w:abstractNumId w:val="68"/>
  </w:num>
  <w:num w:numId="160">
    <w:abstractNumId w:val="230"/>
  </w:num>
  <w:num w:numId="161">
    <w:abstractNumId w:val="45"/>
  </w:num>
  <w:num w:numId="162">
    <w:abstractNumId w:val="31"/>
  </w:num>
  <w:num w:numId="163">
    <w:abstractNumId w:val="216"/>
  </w:num>
  <w:num w:numId="164">
    <w:abstractNumId w:val="73"/>
  </w:num>
  <w:num w:numId="165">
    <w:abstractNumId w:val="74"/>
  </w:num>
  <w:num w:numId="166">
    <w:abstractNumId w:val="28"/>
  </w:num>
  <w:num w:numId="167">
    <w:abstractNumId w:val="25"/>
  </w:num>
  <w:num w:numId="168">
    <w:abstractNumId w:val="154"/>
  </w:num>
  <w:num w:numId="169">
    <w:abstractNumId w:val="163"/>
  </w:num>
  <w:num w:numId="170">
    <w:abstractNumId w:val="1"/>
    <w:lvlOverride w:ilvl="0">
      <w:lvl w:ilvl="0">
        <w:numFmt w:val="bullet"/>
        <w:lvlText w:val="-"/>
        <w:legacy w:legacy="1" w:legacySpace="0" w:legacyIndent="149"/>
        <w:lvlJc w:val="left"/>
        <w:rPr>
          <w:rFonts w:ascii="Arial" w:hAnsi="Arial" w:hint="default"/>
        </w:rPr>
      </w:lvl>
    </w:lvlOverride>
  </w:num>
  <w:num w:numId="171">
    <w:abstractNumId w:val="1"/>
    <w:lvlOverride w:ilvl="0">
      <w:lvl w:ilvl="0">
        <w:numFmt w:val="bullet"/>
        <w:lvlText w:val="-"/>
        <w:legacy w:legacy="1" w:legacySpace="0" w:legacyIndent="134"/>
        <w:lvlJc w:val="left"/>
        <w:rPr>
          <w:rFonts w:ascii="Arial" w:hAnsi="Arial" w:hint="default"/>
        </w:rPr>
      </w:lvl>
    </w:lvlOverride>
  </w:num>
  <w:num w:numId="172">
    <w:abstractNumId w:val="106"/>
  </w:num>
  <w:num w:numId="173">
    <w:abstractNumId w:val="1"/>
    <w:lvlOverride w:ilvl="0">
      <w:lvl w:ilvl="0">
        <w:numFmt w:val="bullet"/>
        <w:lvlText w:val="-"/>
        <w:legacy w:legacy="1" w:legacySpace="0" w:legacyIndent="163"/>
        <w:lvlJc w:val="left"/>
        <w:rPr>
          <w:rFonts w:ascii="Arial" w:hAnsi="Arial" w:hint="default"/>
        </w:rPr>
      </w:lvl>
    </w:lvlOverride>
  </w:num>
  <w:num w:numId="174">
    <w:abstractNumId w:val="119"/>
  </w:num>
  <w:num w:numId="175">
    <w:abstractNumId w:val="33"/>
  </w:num>
  <w:num w:numId="176">
    <w:abstractNumId w:val="231"/>
  </w:num>
  <w:num w:numId="177">
    <w:abstractNumId w:val="183"/>
  </w:num>
  <w:num w:numId="178">
    <w:abstractNumId w:val="165"/>
  </w:num>
  <w:num w:numId="179">
    <w:abstractNumId w:val="132"/>
  </w:num>
  <w:num w:numId="180">
    <w:abstractNumId w:val="117"/>
  </w:num>
  <w:num w:numId="181">
    <w:abstractNumId w:val="140"/>
  </w:num>
  <w:num w:numId="182">
    <w:abstractNumId w:val="83"/>
  </w:num>
  <w:num w:numId="183">
    <w:abstractNumId w:val="233"/>
  </w:num>
  <w:num w:numId="184">
    <w:abstractNumId w:val="219"/>
  </w:num>
  <w:num w:numId="185">
    <w:abstractNumId w:val="205"/>
  </w:num>
  <w:num w:numId="186">
    <w:abstractNumId w:val="192"/>
  </w:num>
  <w:num w:numId="187">
    <w:abstractNumId w:val="242"/>
  </w:num>
  <w:num w:numId="188">
    <w:abstractNumId w:val="86"/>
  </w:num>
  <w:num w:numId="189">
    <w:abstractNumId w:val="128"/>
  </w:num>
  <w:num w:numId="190">
    <w:abstractNumId w:val="200"/>
  </w:num>
  <w:num w:numId="191">
    <w:abstractNumId w:val="171"/>
  </w:num>
  <w:num w:numId="192">
    <w:abstractNumId w:val="112"/>
  </w:num>
  <w:num w:numId="193">
    <w:abstractNumId w:val="70"/>
  </w:num>
  <w:num w:numId="194">
    <w:abstractNumId w:val="145"/>
  </w:num>
  <w:num w:numId="195">
    <w:abstractNumId w:val="109"/>
  </w:num>
  <w:num w:numId="196">
    <w:abstractNumId w:val="188"/>
  </w:num>
  <w:num w:numId="197">
    <w:abstractNumId w:val="38"/>
  </w:num>
  <w:num w:numId="198">
    <w:abstractNumId w:val="35"/>
  </w:num>
  <w:num w:numId="199">
    <w:abstractNumId w:val="81"/>
  </w:num>
  <w:num w:numId="200">
    <w:abstractNumId w:val="66"/>
  </w:num>
  <w:num w:numId="201">
    <w:abstractNumId w:val="137"/>
  </w:num>
  <w:num w:numId="202">
    <w:abstractNumId w:val="143"/>
  </w:num>
  <w:num w:numId="203">
    <w:abstractNumId w:val="133"/>
  </w:num>
  <w:num w:numId="204">
    <w:abstractNumId w:val="103"/>
  </w:num>
  <w:num w:numId="205">
    <w:abstractNumId w:val="156"/>
  </w:num>
  <w:num w:numId="206">
    <w:abstractNumId w:val="189"/>
  </w:num>
  <w:num w:numId="207">
    <w:abstractNumId w:val="79"/>
  </w:num>
  <w:num w:numId="208">
    <w:abstractNumId w:val="63"/>
  </w:num>
  <w:num w:numId="209">
    <w:abstractNumId w:val="147"/>
  </w:num>
  <w:num w:numId="210">
    <w:abstractNumId w:val="169"/>
  </w:num>
  <w:num w:numId="211">
    <w:abstractNumId w:val="185"/>
  </w:num>
  <w:num w:numId="212">
    <w:abstractNumId w:val="107"/>
  </w:num>
  <w:num w:numId="213">
    <w:abstractNumId w:val="61"/>
  </w:num>
  <w:num w:numId="214">
    <w:abstractNumId w:val="26"/>
  </w:num>
  <w:num w:numId="215">
    <w:abstractNumId w:val="159"/>
  </w:num>
  <w:num w:numId="216">
    <w:abstractNumId w:val="224"/>
  </w:num>
  <w:num w:numId="217">
    <w:abstractNumId w:val="149"/>
  </w:num>
  <w:num w:numId="218">
    <w:abstractNumId w:val="227"/>
  </w:num>
  <w:num w:numId="219">
    <w:abstractNumId w:val="173"/>
  </w:num>
  <w:num w:numId="220">
    <w:abstractNumId w:val="158"/>
  </w:num>
  <w:num w:numId="221">
    <w:abstractNumId w:val="180"/>
  </w:num>
  <w:num w:numId="222">
    <w:abstractNumId w:val="41"/>
  </w:num>
  <w:num w:numId="223">
    <w:abstractNumId w:val="135"/>
  </w:num>
  <w:num w:numId="224">
    <w:abstractNumId w:val="195"/>
  </w:num>
  <w:num w:numId="225">
    <w:abstractNumId w:val="238"/>
  </w:num>
  <w:num w:numId="226">
    <w:abstractNumId w:val="243"/>
  </w:num>
  <w:num w:numId="227">
    <w:abstractNumId w:val="150"/>
  </w:num>
  <w:num w:numId="228">
    <w:abstractNumId w:val="172"/>
  </w:num>
  <w:num w:numId="229">
    <w:abstractNumId w:val="217"/>
  </w:num>
  <w:num w:numId="230">
    <w:abstractNumId w:val="97"/>
  </w:num>
  <w:num w:numId="231">
    <w:abstractNumId w:val="215"/>
  </w:num>
  <w:num w:numId="232">
    <w:abstractNumId w:val="175"/>
  </w:num>
  <w:num w:numId="233">
    <w:abstractNumId w:val="211"/>
  </w:num>
  <w:num w:numId="234">
    <w:abstractNumId w:val="49"/>
  </w:num>
  <w:num w:numId="235">
    <w:abstractNumId w:val="2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41"/>
  </w:num>
  <w:num w:numId="238">
    <w:abstractNumId w:val="153"/>
  </w:num>
  <w:num w:numId="239">
    <w:abstractNumId w:val="170"/>
  </w:num>
  <w:num w:numId="240">
    <w:abstractNumId w:val="43"/>
  </w:num>
  <w:num w:numId="241">
    <w:abstractNumId w:val="84"/>
  </w:num>
  <w:num w:numId="242">
    <w:abstractNumId w:val="40"/>
  </w:num>
  <w:num w:numId="243">
    <w:abstractNumId w:val="207"/>
  </w:num>
  <w:num w:numId="244">
    <w:abstractNumId w:val="30"/>
  </w:num>
  <w:num w:numId="245">
    <w:abstractNumId w:val="114"/>
  </w:num>
  <w:num w:numId="246">
    <w:abstractNumId w:val="127"/>
  </w:num>
  <w:num w:numId="247">
    <w:abstractNumId w:val="101"/>
  </w:num>
  <w:num w:numId="248">
    <w:abstractNumId w:val="253"/>
  </w:num>
  <w:num w:numId="249">
    <w:abstractNumId w:val="44"/>
  </w:num>
  <w:num w:numId="250">
    <w:abstractNumId w:val="248"/>
  </w:num>
  <w:num w:numId="251">
    <w:abstractNumId w:val="64"/>
  </w:num>
  <w:num w:numId="252">
    <w:abstractNumId w:val="34"/>
  </w:num>
  <w:num w:numId="253">
    <w:abstractNumId w:val="67"/>
  </w:num>
  <w:num w:numId="254">
    <w:abstractNumId w:val="108"/>
  </w:num>
  <w:num w:numId="255">
    <w:abstractNumId w:val="182"/>
  </w:num>
  <w:num w:numId="256">
    <w:abstractNumId w:val="206"/>
  </w:num>
  <w:num w:numId="257">
    <w:abstractNumId w:val="240"/>
  </w:num>
  <w:num w:numId="258">
    <w:abstractNumId w:val="121"/>
  </w:num>
  <w:num w:numId="259">
    <w:abstractNumId w:val="214"/>
  </w:num>
  <w:num w:numId="260">
    <w:abstractNumId w:val="89"/>
  </w:num>
  <w:num w:numId="261">
    <w:abstractNumId w:val="0"/>
  </w:num>
  <w:numIdMacAtCleanup w:val="2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7C"/>
    <w:rsid w:val="00000A9F"/>
    <w:rsid w:val="000313BE"/>
    <w:rsid w:val="00032B93"/>
    <w:rsid w:val="00033794"/>
    <w:rsid w:val="000434A2"/>
    <w:rsid w:val="00044BB2"/>
    <w:rsid w:val="0004538E"/>
    <w:rsid w:val="000462D0"/>
    <w:rsid w:val="00055A4D"/>
    <w:rsid w:val="000637CD"/>
    <w:rsid w:val="00076EC0"/>
    <w:rsid w:val="000814EF"/>
    <w:rsid w:val="000822A6"/>
    <w:rsid w:val="000940B6"/>
    <w:rsid w:val="000B63E8"/>
    <w:rsid w:val="000C258D"/>
    <w:rsid w:val="000C58B8"/>
    <w:rsid w:val="000C7491"/>
    <w:rsid w:val="000C7B40"/>
    <w:rsid w:val="000D1844"/>
    <w:rsid w:val="000D61C1"/>
    <w:rsid w:val="000E1AF6"/>
    <w:rsid w:val="000E605C"/>
    <w:rsid w:val="000E7F76"/>
    <w:rsid w:val="000F76BB"/>
    <w:rsid w:val="00102628"/>
    <w:rsid w:val="00125D59"/>
    <w:rsid w:val="0013116D"/>
    <w:rsid w:val="00136B19"/>
    <w:rsid w:val="00137C28"/>
    <w:rsid w:val="001403B4"/>
    <w:rsid w:val="00140A7C"/>
    <w:rsid w:val="00143EF2"/>
    <w:rsid w:val="00165052"/>
    <w:rsid w:val="0018437C"/>
    <w:rsid w:val="00193D22"/>
    <w:rsid w:val="00195DB8"/>
    <w:rsid w:val="001A76FA"/>
    <w:rsid w:val="001B03BB"/>
    <w:rsid w:val="001B2780"/>
    <w:rsid w:val="001C14B4"/>
    <w:rsid w:val="001D4099"/>
    <w:rsid w:val="001E023A"/>
    <w:rsid w:val="001F1AFA"/>
    <w:rsid w:val="0021703A"/>
    <w:rsid w:val="002224D7"/>
    <w:rsid w:val="002265C7"/>
    <w:rsid w:val="00227201"/>
    <w:rsid w:val="00242347"/>
    <w:rsid w:val="00252F58"/>
    <w:rsid w:val="002723BA"/>
    <w:rsid w:val="00291423"/>
    <w:rsid w:val="00297346"/>
    <w:rsid w:val="002A048E"/>
    <w:rsid w:val="002A1CB0"/>
    <w:rsid w:val="002C3278"/>
    <w:rsid w:val="002C3DBB"/>
    <w:rsid w:val="002C7EE4"/>
    <w:rsid w:val="002D228E"/>
    <w:rsid w:val="002E537C"/>
    <w:rsid w:val="0030466C"/>
    <w:rsid w:val="003101BF"/>
    <w:rsid w:val="00311457"/>
    <w:rsid w:val="003140F6"/>
    <w:rsid w:val="00337AE7"/>
    <w:rsid w:val="00340F0A"/>
    <w:rsid w:val="00344A93"/>
    <w:rsid w:val="00352A9A"/>
    <w:rsid w:val="00356D4C"/>
    <w:rsid w:val="00365B99"/>
    <w:rsid w:val="00371CC3"/>
    <w:rsid w:val="003740C8"/>
    <w:rsid w:val="00391FB1"/>
    <w:rsid w:val="003A398C"/>
    <w:rsid w:val="003C45E4"/>
    <w:rsid w:val="003C472D"/>
    <w:rsid w:val="003D6C3C"/>
    <w:rsid w:val="003E63FD"/>
    <w:rsid w:val="003F4322"/>
    <w:rsid w:val="00420273"/>
    <w:rsid w:val="004215D1"/>
    <w:rsid w:val="00425290"/>
    <w:rsid w:val="00426AD1"/>
    <w:rsid w:val="00432535"/>
    <w:rsid w:val="00437A7D"/>
    <w:rsid w:val="00437E43"/>
    <w:rsid w:val="00462799"/>
    <w:rsid w:val="004642A7"/>
    <w:rsid w:val="0047159E"/>
    <w:rsid w:val="0047554E"/>
    <w:rsid w:val="00485C02"/>
    <w:rsid w:val="00486863"/>
    <w:rsid w:val="0049013C"/>
    <w:rsid w:val="004905D8"/>
    <w:rsid w:val="004927FA"/>
    <w:rsid w:val="004A5D60"/>
    <w:rsid w:val="004A660F"/>
    <w:rsid w:val="004A7118"/>
    <w:rsid w:val="004B3584"/>
    <w:rsid w:val="004C1A52"/>
    <w:rsid w:val="004C56AF"/>
    <w:rsid w:val="004E1EAA"/>
    <w:rsid w:val="004F4252"/>
    <w:rsid w:val="004F6A78"/>
    <w:rsid w:val="00503166"/>
    <w:rsid w:val="00504D66"/>
    <w:rsid w:val="00507F7C"/>
    <w:rsid w:val="0051767F"/>
    <w:rsid w:val="00524A17"/>
    <w:rsid w:val="005414EF"/>
    <w:rsid w:val="00546A9A"/>
    <w:rsid w:val="00546E40"/>
    <w:rsid w:val="00553B99"/>
    <w:rsid w:val="0056253D"/>
    <w:rsid w:val="0056671F"/>
    <w:rsid w:val="00571A40"/>
    <w:rsid w:val="005861FD"/>
    <w:rsid w:val="00590FD2"/>
    <w:rsid w:val="0059116B"/>
    <w:rsid w:val="005B6FF2"/>
    <w:rsid w:val="005C7338"/>
    <w:rsid w:val="005F3413"/>
    <w:rsid w:val="006075F4"/>
    <w:rsid w:val="006138E7"/>
    <w:rsid w:val="00626774"/>
    <w:rsid w:val="00630305"/>
    <w:rsid w:val="00630689"/>
    <w:rsid w:val="00630D4A"/>
    <w:rsid w:val="006368A8"/>
    <w:rsid w:val="006402D8"/>
    <w:rsid w:val="00640C26"/>
    <w:rsid w:val="00655B82"/>
    <w:rsid w:val="0067661E"/>
    <w:rsid w:val="00694FC2"/>
    <w:rsid w:val="006A584D"/>
    <w:rsid w:val="006B5D06"/>
    <w:rsid w:val="006C617E"/>
    <w:rsid w:val="006C70A9"/>
    <w:rsid w:val="006D08AB"/>
    <w:rsid w:val="006D29D2"/>
    <w:rsid w:val="006D62BD"/>
    <w:rsid w:val="006E69C8"/>
    <w:rsid w:val="006F65E0"/>
    <w:rsid w:val="006F73FE"/>
    <w:rsid w:val="006F7764"/>
    <w:rsid w:val="006F787E"/>
    <w:rsid w:val="0070796C"/>
    <w:rsid w:val="007111D7"/>
    <w:rsid w:val="0071314D"/>
    <w:rsid w:val="007174FB"/>
    <w:rsid w:val="007225B6"/>
    <w:rsid w:val="00727627"/>
    <w:rsid w:val="007309D8"/>
    <w:rsid w:val="00732E5E"/>
    <w:rsid w:val="0074269E"/>
    <w:rsid w:val="00757CFB"/>
    <w:rsid w:val="007751DB"/>
    <w:rsid w:val="00786AFA"/>
    <w:rsid w:val="007A03B1"/>
    <w:rsid w:val="007B7377"/>
    <w:rsid w:val="007C3555"/>
    <w:rsid w:val="007E5158"/>
    <w:rsid w:val="007F150C"/>
    <w:rsid w:val="007F18C7"/>
    <w:rsid w:val="007F42EB"/>
    <w:rsid w:val="007F4388"/>
    <w:rsid w:val="007F4545"/>
    <w:rsid w:val="007F5820"/>
    <w:rsid w:val="00803DEF"/>
    <w:rsid w:val="00820C02"/>
    <w:rsid w:val="008210B9"/>
    <w:rsid w:val="0082620E"/>
    <w:rsid w:val="0084775B"/>
    <w:rsid w:val="00857F5B"/>
    <w:rsid w:val="0086077F"/>
    <w:rsid w:val="00861A98"/>
    <w:rsid w:val="00867109"/>
    <w:rsid w:val="00867914"/>
    <w:rsid w:val="00870613"/>
    <w:rsid w:val="0087292E"/>
    <w:rsid w:val="00873A73"/>
    <w:rsid w:val="00892D32"/>
    <w:rsid w:val="008A007D"/>
    <w:rsid w:val="008A094A"/>
    <w:rsid w:val="008A4E43"/>
    <w:rsid w:val="008B37E2"/>
    <w:rsid w:val="008B3F42"/>
    <w:rsid w:val="008B69F9"/>
    <w:rsid w:val="008C10D4"/>
    <w:rsid w:val="008D4207"/>
    <w:rsid w:val="008D53DA"/>
    <w:rsid w:val="008F798E"/>
    <w:rsid w:val="00906445"/>
    <w:rsid w:val="0092259F"/>
    <w:rsid w:val="00923D8A"/>
    <w:rsid w:val="00942CB4"/>
    <w:rsid w:val="00947D64"/>
    <w:rsid w:val="0095126D"/>
    <w:rsid w:val="00951421"/>
    <w:rsid w:val="009635B9"/>
    <w:rsid w:val="00966B27"/>
    <w:rsid w:val="009911D8"/>
    <w:rsid w:val="009966BF"/>
    <w:rsid w:val="009A2C6F"/>
    <w:rsid w:val="009C520A"/>
    <w:rsid w:val="009C7009"/>
    <w:rsid w:val="009D2F0F"/>
    <w:rsid w:val="009F2026"/>
    <w:rsid w:val="009F7470"/>
    <w:rsid w:val="00A0173D"/>
    <w:rsid w:val="00A13B24"/>
    <w:rsid w:val="00A15C4F"/>
    <w:rsid w:val="00A17E75"/>
    <w:rsid w:val="00A20134"/>
    <w:rsid w:val="00A20AA8"/>
    <w:rsid w:val="00A34C0F"/>
    <w:rsid w:val="00A36ECD"/>
    <w:rsid w:val="00A405F8"/>
    <w:rsid w:val="00A570C7"/>
    <w:rsid w:val="00A62A18"/>
    <w:rsid w:val="00A8077B"/>
    <w:rsid w:val="00AA261D"/>
    <w:rsid w:val="00AA381F"/>
    <w:rsid w:val="00AA5DD6"/>
    <w:rsid w:val="00AC5738"/>
    <w:rsid w:val="00AC6032"/>
    <w:rsid w:val="00AD02EF"/>
    <w:rsid w:val="00AD5547"/>
    <w:rsid w:val="00AD7EF7"/>
    <w:rsid w:val="00AE2CEB"/>
    <w:rsid w:val="00AE3D23"/>
    <w:rsid w:val="00B217A2"/>
    <w:rsid w:val="00B3418A"/>
    <w:rsid w:val="00B4261F"/>
    <w:rsid w:val="00B43767"/>
    <w:rsid w:val="00B45765"/>
    <w:rsid w:val="00B45C5E"/>
    <w:rsid w:val="00B63643"/>
    <w:rsid w:val="00B91637"/>
    <w:rsid w:val="00B95680"/>
    <w:rsid w:val="00BA125A"/>
    <w:rsid w:val="00BA434A"/>
    <w:rsid w:val="00BC7255"/>
    <w:rsid w:val="00BE294F"/>
    <w:rsid w:val="00BE3AEC"/>
    <w:rsid w:val="00BE649A"/>
    <w:rsid w:val="00BE6670"/>
    <w:rsid w:val="00BF23A0"/>
    <w:rsid w:val="00C01F65"/>
    <w:rsid w:val="00C022FD"/>
    <w:rsid w:val="00C14307"/>
    <w:rsid w:val="00C573ED"/>
    <w:rsid w:val="00C66B73"/>
    <w:rsid w:val="00C84253"/>
    <w:rsid w:val="00C85B04"/>
    <w:rsid w:val="00CA029A"/>
    <w:rsid w:val="00CA4D11"/>
    <w:rsid w:val="00CB0207"/>
    <w:rsid w:val="00CB58B3"/>
    <w:rsid w:val="00CC2401"/>
    <w:rsid w:val="00CC29AB"/>
    <w:rsid w:val="00CC440E"/>
    <w:rsid w:val="00CE7668"/>
    <w:rsid w:val="00CE784A"/>
    <w:rsid w:val="00CF01AC"/>
    <w:rsid w:val="00CF60A8"/>
    <w:rsid w:val="00D01ECD"/>
    <w:rsid w:val="00D05405"/>
    <w:rsid w:val="00D445FA"/>
    <w:rsid w:val="00D526CE"/>
    <w:rsid w:val="00D5666C"/>
    <w:rsid w:val="00D62AF8"/>
    <w:rsid w:val="00D638E3"/>
    <w:rsid w:val="00D65FF9"/>
    <w:rsid w:val="00D7414D"/>
    <w:rsid w:val="00DA0AE3"/>
    <w:rsid w:val="00DA1132"/>
    <w:rsid w:val="00DC05BB"/>
    <w:rsid w:val="00DC5F17"/>
    <w:rsid w:val="00DE4E28"/>
    <w:rsid w:val="00DE4EE3"/>
    <w:rsid w:val="00DF379B"/>
    <w:rsid w:val="00E02FD0"/>
    <w:rsid w:val="00E06A86"/>
    <w:rsid w:val="00E100BD"/>
    <w:rsid w:val="00E12B7A"/>
    <w:rsid w:val="00E23DAB"/>
    <w:rsid w:val="00E32FA2"/>
    <w:rsid w:val="00E34D17"/>
    <w:rsid w:val="00E3700D"/>
    <w:rsid w:val="00E52796"/>
    <w:rsid w:val="00E61A74"/>
    <w:rsid w:val="00E71031"/>
    <w:rsid w:val="00E72527"/>
    <w:rsid w:val="00E838CA"/>
    <w:rsid w:val="00E9230E"/>
    <w:rsid w:val="00E949F7"/>
    <w:rsid w:val="00EA5B2E"/>
    <w:rsid w:val="00EA6D2E"/>
    <w:rsid w:val="00EB4E27"/>
    <w:rsid w:val="00EC5001"/>
    <w:rsid w:val="00ED12B2"/>
    <w:rsid w:val="00F00565"/>
    <w:rsid w:val="00F0605D"/>
    <w:rsid w:val="00F1598C"/>
    <w:rsid w:val="00F32770"/>
    <w:rsid w:val="00F34C85"/>
    <w:rsid w:val="00F3695B"/>
    <w:rsid w:val="00F60DF1"/>
    <w:rsid w:val="00F77B22"/>
    <w:rsid w:val="00F9404E"/>
    <w:rsid w:val="00FC751E"/>
    <w:rsid w:val="00FD422E"/>
    <w:rsid w:val="00FE111B"/>
    <w:rsid w:val="00FE1B7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CC29AB"/>
    <w:pPr>
      <w:spacing w:after="200" w:line="276" w:lineRule="auto"/>
    </w:pPr>
    <w:rPr>
      <w:sz w:val="22"/>
      <w:szCs w:val="22"/>
      <w:lang w:eastAsia="en-US"/>
    </w:rPr>
  </w:style>
  <w:style w:type="paragraph" w:styleId="1">
    <w:name w:val="heading 1"/>
    <w:basedOn w:val="a"/>
    <w:next w:val="a"/>
    <w:link w:val="10"/>
    <w:uiPriority w:val="99"/>
    <w:qFormat/>
    <w:rsid w:val="004A5D60"/>
    <w:pPr>
      <w:keepNext/>
      <w:spacing w:before="240" w:after="60"/>
      <w:outlineLvl w:val="0"/>
    </w:pPr>
    <w:rPr>
      <w:rFonts w:ascii="Cambria" w:eastAsia="Times New Roman" w:hAnsi="Cambria"/>
      <w:b/>
      <w:bCs/>
      <w:kern w:val="32"/>
      <w:sz w:val="32"/>
      <w:szCs w:val="32"/>
    </w:rPr>
  </w:style>
  <w:style w:type="paragraph" w:styleId="2">
    <w:name w:val="heading 2"/>
    <w:basedOn w:val="Heading"/>
    <w:next w:val="a0"/>
    <w:link w:val="20"/>
    <w:uiPriority w:val="99"/>
    <w:qFormat/>
    <w:rsid w:val="004A5D60"/>
    <w:pPr>
      <w:numPr>
        <w:ilvl w:val="1"/>
        <w:numId w:val="1"/>
      </w:numPr>
      <w:spacing w:before="200"/>
      <w:outlineLvl w:val="1"/>
    </w:pPr>
    <w:rPr>
      <w:b/>
      <w:bCs/>
      <w:sz w:val="32"/>
      <w:szCs w:val="32"/>
    </w:rPr>
  </w:style>
  <w:style w:type="paragraph" w:styleId="3">
    <w:name w:val="heading 3"/>
    <w:basedOn w:val="Heading"/>
    <w:next w:val="a0"/>
    <w:link w:val="30"/>
    <w:uiPriority w:val="99"/>
    <w:qFormat/>
    <w:rsid w:val="004A5D60"/>
    <w:pPr>
      <w:numPr>
        <w:ilvl w:val="2"/>
        <w:numId w:val="1"/>
      </w:numPr>
      <w:spacing w:before="140"/>
      <w:outlineLvl w:val="2"/>
    </w:pPr>
    <w:rPr>
      <w:b/>
      <w:bCs/>
    </w:rPr>
  </w:style>
  <w:style w:type="paragraph" w:styleId="4">
    <w:name w:val="heading 4"/>
    <w:basedOn w:val="a"/>
    <w:next w:val="a"/>
    <w:link w:val="40"/>
    <w:uiPriority w:val="99"/>
    <w:qFormat/>
    <w:rsid w:val="004A5D60"/>
    <w:pPr>
      <w:keepNext/>
      <w:widowControl w:val="0"/>
      <w:suppressAutoHyphens/>
      <w:spacing w:before="240" w:after="60" w:line="240" w:lineRule="auto"/>
      <w:outlineLvl w:val="3"/>
    </w:pPr>
    <w:rPr>
      <w:rFonts w:ascii="Times New Roman" w:eastAsia="SimSun" w:hAnsi="Times New Roman"/>
      <w:b/>
      <w:bCs/>
      <w:kern w:val="1"/>
      <w:sz w:val="28"/>
      <w:szCs w:val="28"/>
      <w:lang w:val="en-US" w:eastAsia="zh-CN" w:bidi="hi-IN"/>
    </w:rPr>
  </w:style>
  <w:style w:type="paragraph" w:styleId="5">
    <w:name w:val="heading 5"/>
    <w:basedOn w:val="a"/>
    <w:next w:val="a"/>
    <w:link w:val="50"/>
    <w:uiPriority w:val="99"/>
    <w:qFormat/>
    <w:rsid w:val="004A5D60"/>
    <w:pPr>
      <w:widowControl w:val="0"/>
      <w:suppressAutoHyphens/>
      <w:spacing w:before="240" w:after="60" w:line="240" w:lineRule="auto"/>
      <w:outlineLvl w:val="4"/>
    </w:pPr>
    <w:rPr>
      <w:rFonts w:ascii="Liberation Serif" w:eastAsia="SimSun" w:hAnsi="Liberation Serif" w:cs="Mangal"/>
      <w:b/>
      <w:bCs/>
      <w:i/>
      <w:iCs/>
      <w:kern w:val="1"/>
      <w:sz w:val="26"/>
      <w:szCs w:val="26"/>
      <w:lang w:val="en-US" w:eastAsia="zh-CN" w:bidi="hi-IN"/>
    </w:rPr>
  </w:style>
  <w:style w:type="paragraph" w:styleId="6">
    <w:name w:val="heading 6"/>
    <w:basedOn w:val="a"/>
    <w:next w:val="a"/>
    <w:link w:val="60"/>
    <w:uiPriority w:val="99"/>
    <w:qFormat/>
    <w:rsid w:val="00942CB4"/>
    <w:pPr>
      <w:spacing w:before="240" w:after="60"/>
      <w:outlineLvl w:val="5"/>
    </w:pPr>
    <w:rPr>
      <w:rFonts w:eastAsia="Times New Roman"/>
      <w:b/>
      <w:bCs/>
    </w:rPr>
  </w:style>
  <w:style w:type="paragraph" w:styleId="8">
    <w:name w:val="heading 8"/>
    <w:basedOn w:val="a"/>
    <w:next w:val="a"/>
    <w:link w:val="80"/>
    <w:uiPriority w:val="99"/>
    <w:qFormat/>
    <w:rsid w:val="00942CB4"/>
    <w:pPr>
      <w:spacing w:before="240" w:after="60" w:line="240" w:lineRule="auto"/>
      <w:outlineLvl w:val="7"/>
    </w:pPr>
    <w:rPr>
      <w:i/>
      <w:sz w:val="24"/>
      <w:szCs w:val="20"/>
      <w:lang w:eastAsia="bg-BG"/>
    </w:rPr>
  </w:style>
  <w:style w:type="paragraph" w:styleId="9">
    <w:name w:val="heading 9"/>
    <w:basedOn w:val="a"/>
    <w:next w:val="a"/>
    <w:link w:val="90"/>
    <w:uiPriority w:val="99"/>
    <w:qFormat/>
    <w:rsid w:val="00942CB4"/>
    <w:pPr>
      <w:spacing w:before="240" w:after="60" w:line="240" w:lineRule="auto"/>
      <w:outlineLvl w:val="8"/>
    </w:pPr>
    <w:rPr>
      <w:rFonts w:ascii="Cambria" w:hAnsi="Cambria"/>
      <w:szCs w:val="20"/>
      <w:lan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9"/>
    <w:locked/>
    <w:rsid w:val="004A5D60"/>
    <w:rPr>
      <w:rFonts w:ascii="Cambria" w:hAnsi="Cambria" w:cs="Times New Roman"/>
      <w:b/>
      <w:bCs/>
      <w:kern w:val="32"/>
      <w:sz w:val="32"/>
      <w:szCs w:val="32"/>
      <w:lang w:eastAsia="en-US"/>
    </w:rPr>
  </w:style>
  <w:style w:type="character" w:customStyle="1" w:styleId="20">
    <w:name w:val="Заглавие 2 Знак"/>
    <w:link w:val="2"/>
    <w:uiPriority w:val="99"/>
    <w:locked/>
    <w:rsid w:val="004A5D60"/>
    <w:rPr>
      <w:rFonts w:ascii="Liberation Sans" w:eastAsia="Microsoft YaHei" w:hAnsi="Liberation Sans" w:cs="Mangal"/>
      <w:b/>
      <w:bCs/>
      <w:kern w:val="1"/>
      <w:sz w:val="32"/>
      <w:szCs w:val="32"/>
      <w:lang w:val="en-US" w:eastAsia="zh-CN" w:bidi="hi-IN"/>
    </w:rPr>
  </w:style>
  <w:style w:type="character" w:customStyle="1" w:styleId="30">
    <w:name w:val="Заглавие 3 Знак"/>
    <w:link w:val="3"/>
    <w:uiPriority w:val="99"/>
    <w:locked/>
    <w:rsid w:val="004A5D60"/>
    <w:rPr>
      <w:rFonts w:ascii="Liberation Sans" w:eastAsia="Microsoft YaHei" w:hAnsi="Liberation Sans" w:cs="Mangal"/>
      <w:b/>
      <w:bCs/>
      <w:kern w:val="1"/>
      <w:sz w:val="28"/>
      <w:szCs w:val="28"/>
      <w:lang w:val="en-US" w:eastAsia="zh-CN" w:bidi="hi-IN"/>
    </w:rPr>
  </w:style>
  <w:style w:type="character" w:customStyle="1" w:styleId="40">
    <w:name w:val="Заглавие 4 Знак"/>
    <w:link w:val="4"/>
    <w:uiPriority w:val="99"/>
    <w:locked/>
    <w:rsid w:val="004A5D60"/>
    <w:rPr>
      <w:rFonts w:ascii="Times New Roman" w:eastAsia="SimSun" w:hAnsi="Times New Roman" w:cs="Times New Roman"/>
      <w:b/>
      <w:bCs/>
      <w:kern w:val="1"/>
      <w:sz w:val="28"/>
      <w:szCs w:val="28"/>
      <w:lang w:val="en-US" w:eastAsia="zh-CN" w:bidi="hi-IN"/>
    </w:rPr>
  </w:style>
  <w:style w:type="character" w:customStyle="1" w:styleId="50">
    <w:name w:val="Заглавие 5 Знак"/>
    <w:link w:val="5"/>
    <w:uiPriority w:val="99"/>
    <w:locked/>
    <w:rsid w:val="004A5D60"/>
    <w:rPr>
      <w:rFonts w:ascii="Liberation Serif" w:eastAsia="SimSun" w:hAnsi="Liberation Serif" w:cs="Mangal"/>
      <w:b/>
      <w:bCs/>
      <w:i/>
      <w:iCs/>
      <w:kern w:val="1"/>
      <w:sz w:val="26"/>
      <w:szCs w:val="26"/>
      <w:lang w:val="en-US" w:eastAsia="zh-CN" w:bidi="hi-IN"/>
    </w:rPr>
  </w:style>
  <w:style w:type="character" w:customStyle="1" w:styleId="60">
    <w:name w:val="Заглавие 6 Знак"/>
    <w:link w:val="6"/>
    <w:uiPriority w:val="99"/>
    <w:locked/>
    <w:rsid w:val="00942CB4"/>
    <w:rPr>
      <w:rFonts w:ascii="Calibri" w:hAnsi="Calibri" w:cs="Times New Roman"/>
      <w:b/>
      <w:bCs/>
      <w:sz w:val="22"/>
      <w:szCs w:val="22"/>
      <w:lang w:eastAsia="en-US"/>
    </w:rPr>
  </w:style>
  <w:style w:type="character" w:customStyle="1" w:styleId="Heading8Char">
    <w:name w:val="Heading 8 Char"/>
    <w:uiPriority w:val="99"/>
    <w:semiHidden/>
    <w:rsid w:val="00942CB4"/>
    <w:rPr>
      <w:rFonts w:ascii="Cambria" w:hAnsi="Cambria" w:cs="Times New Roman"/>
      <w:color w:val="404040"/>
      <w:lang w:eastAsia="en-US"/>
    </w:rPr>
  </w:style>
  <w:style w:type="character" w:customStyle="1" w:styleId="Heading9Char">
    <w:name w:val="Heading 9 Char"/>
    <w:uiPriority w:val="99"/>
    <w:semiHidden/>
    <w:rsid w:val="00942CB4"/>
    <w:rPr>
      <w:rFonts w:ascii="Cambria" w:hAnsi="Cambria" w:cs="Times New Roman"/>
      <w:i/>
      <w:iCs/>
      <w:color w:val="404040"/>
      <w:lang w:eastAsia="en-US"/>
    </w:rPr>
  </w:style>
  <w:style w:type="character" w:customStyle="1" w:styleId="WW8Num1z0">
    <w:name w:val="WW8Num1z0"/>
    <w:uiPriority w:val="99"/>
    <w:rsid w:val="004A5D60"/>
  </w:style>
  <w:style w:type="character" w:customStyle="1" w:styleId="WW8Num1z1">
    <w:name w:val="WW8Num1z1"/>
    <w:uiPriority w:val="99"/>
    <w:rsid w:val="004A5D60"/>
  </w:style>
  <w:style w:type="character" w:customStyle="1" w:styleId="WW8Num1z2">
    <w:name w:val="WW8Num1z2"/>
    <w:uiPriority w:val="99"/>
    <w:rsid w:val="004A5D60"/>
  </w:style>
  <w:style w:type="character" w:customStyle="1" w:styleId="WW8Num1z3">
    <w:name w:val="WW8Num1z3"/>
    <w:uiPriority w:val="99"/>
    <w:rsid w:val="004A5D60"/>
  </w:style>
  <w:style w:type="character" w:customStyle="1" w:styleId="WW8Num1z4">
    <w:name w:val="WW8Num1z4"/>
    <w:uiPriority w:val="99"/>
    <w:rsid w:val="004A5D60"/>
  </w:style>
  <w:style w:type="character" w:customStyle="1" w:styleId="WW8Num1z5">
    <w:name w:val="WW8Num1z5"/>
    <w:uiPriority w:val="99"/>
    <w:rsid w:val="004A5D60"/>
  </w:style>
  <w:style w:type="character" w:customStyle="1" w:styleId="WW8Num1z6">
    <w:name w:val="WW8Num1z6"/>
    <w:uiPriority w:val="99"/>
    <w:rsid w:val="004A5D60"/>
  </w:style>
  <w:style w:type="character" w:customStyle="1" w:styleId="WW8Num1z7">
    <w:name w:val="WW8Num1z7"/>
    <w:uiPriority w:val="99"/>
    <w:rsid w:val="004A5D60"/>
  </w:style>
  <w:style w:type="character" w:customStyle="1" w:styleId="WW8Num1z8">
    <w:name w:val="WW8Num1z8"/>
    <w:uiPriority w:val="99"/>
    <w:rsid w:val="004A5D60"/>
  </w:style>
  <w:style w:type="character" w:customStyle="1" w:styleId="WW8Num2z0">
    <w:name w:val="WW8Num2z0"/>
    <w:uiPriority w:val="99"/>
    <w:rsid w:val="004A5D60"/>
    <w:rPr>
      <w:rFonts w:ascii="Libereation serif" w:hAnsi="Libereation serif"/>
    </w:rPr>
  </w:style>
  <w:style w:type="character" w:customStyle="1" w:styleId="WW8Num2z1">
    <w:name w:val="WW8Num2z1"/>
    <w:uiPriority w:val="99"/>
    <w:rsid w:val="004A5D60"/>
  </w:style>
  <w:style w:type="character" w:customStyle="1" w:styleId="WW8Num2z2">
    <w:name w:val="WW8Num2z2"/>
    <w:uiPriority w:val="99"/>
    <w:rsid w:val="004A5D60"/>
  </w:style>
  <w:style w:type="character" w:customStyle="1" w:styleId="WW8Num2z3">
    <w:name w:val="WW8Num2z3"/>
    <w:uiPriority w:val="99"/>
    <w:rsid w:val="004A5D60"/>
  </w:style>
  <w:style w:type="character" w:customStyle="1" w:styleId="WW8Num2z4">
    <w:name w:val="WW8Num2z4"/>
    <w:uiPriority w:val="99"/>
    <w:rsid w:val="004A5D60"/>
  </w:style>
  <w:style w:type="character" w:customStyle="1" w:styleId="WW8Num2z5">
    <w:name w:val="WW8Num2z5"/>
    <w:uiPriority w:val="99"/>
    <w:rsid w:val="004A5D60"/>
  </w:style>
  <w:style w:type="character" w:customStyle="1" w:styleId="WW8Num2z6">
    <w:name w:val="WW8Num2z6"/>
    <w:uiPriority w:val="99"/>
    <w:rsid w:val="004A5D60"/>
  </w:style>
  <w:style w:type="character" w:customStyle="1" w:styleId="WW8Num2z7">
    <w:name w:val="WW8Num2z7"/>
    <w:uiPriority w:val="99"/>
    <w:rsid w:val="004A5D60"/>
  </w:style>
  <w:style w:type="character" w:customStyle="1" w:styleId="WW8Num2z8">
    <w:name w:val="WW8Num2z8"/>
    <w:uiPriority w:val="99"/>
    <w:rsid w:val="004A5D60"/>
  </w:style>
  <w:style w:type="character" w:customStyle="1" w:styleId="WW8Num3z0">
    <w:name w:val="WW8Num3z0"/>
    <w:uiPriority w:val="99"/>
    <w:rsid w:val="004A5D60"/>
    <w:rPr>
      <w:rFonts w:ascii="Libereation serif" w:hAnsi="Libereation serif"/>
    </w:rPr>
  </w:style>
  <w:style w:type="character" w:customStyle="1" w:styleId="WW8Num4z0">
    <w:name w:val="WW8Num4z0"/>
    <w:uiPriority w:val="99"/>
    <w:rsid w:val="004A5D60"/>
    <w:rPr>
      <w:rFonts w:ascii="Symbol" w:hAnsi="Symbol"/>
      <w:lang w:val="bg-BG"/>
    </w:rPr>
  </w:style>
  <w:style w:type="character" w:customStyle="1" w:styleId="WW8Num4z1">
    <w:name w:val="WW8Num4z1"/>
    <w:uiPriority w:val="99"/>
    <w:rsid w:val="004A5D60"/>
  </w:style>
  <w:style w:type="character" w:customStyle="1" w:styleId="WW8Num4z2">
    <w:name w:val="WW8Num4z2"/>
    <w:uiPriority w:val="99"/>
    <w:rsid w:val="004A5D60"/>
  </w:style>
  <w:style w:type="character" w:customStyle="1" w:styleId="WW8Num4z3">
    <w:name w:val="WW8Num4z3"/>
    <w:uiPriority w:val="99"/>
    <w:rsid w:val="004A5D60"/>
  </w:style>
  <w:style w:type="character" w:customStyle="1" w:styleId="WW8Num4z4">
    <w:name w:val="WW8Num4z4"/>
    <w:uiPriority w:val="99"/>
    <w:rsid w:val="004A5D60"/>
  </w:style>
  <w:style w:type="character" w:customStyle="1" w:styleId="WW8Num4z5">
    <w:name w:val="WW8Num4z5"/>
    <w:uiPriority w:val="99"/>
    <w:rsid w:val="004A5D60"/>
  </w:style>
  <w:style w:type="character" w:customStyle="1" w:styleId="WW8Num4z6">
    <w:name w:val="WW8Num4z6"/>
    <w:uiPriority w:val="99"/>
    <w:rsid w:val="004A5D60"/>
  </w:style>
  <w:style w:type="character" w:customStyle="1" w:styleId="WW8Num4z7">
    <w:name w:val="WW8Num4z7"/>
    <w:uiPriority w:val="99"/>
    <w:rsid w:val="004A5D60"/>
  </w:style>
  <w:style w:type="character" w:customStyle="1" w:styleId="WW8Num4z8">
    <w:name w:val="WW8Num4z8"/>
    <w:uiPriority w:val="99"/>
    <w:rsid w:val="004A5D60"/>
  </w:style>
  <w:style w:type="character" w:customStyle="1" w:styleId="WW8Num5z0">
    <w:name w:val="WW8Num5z0"/>
    <w:uiPriority w:val="99"/>
    <w:rsid w:val="004A5D60"/>
  </w:style>
  <w:style w:type="character" w:customStyle="1" w:styleId="WW8Num6z0">
    <w:name w:val="WW8Num6z0"/>
    <w:uiPriority w:val="99"/>
    <w:rsid w:val="004A5D60"/>
    <w:rPr>
      <w:rFonts w:ascii="Symbol" w:hAnsi="Symbol"/>
      <w:lang w:val="bg-BG"/>
    </w:rPr>
  </w:style>
  <w:style w:type="character" w:customStyle="1" w:styleId="WW8Num6z1">
    <w:name w:val="WW8Num6z1"/>
    <w:uiPriority w:val="99"/>
    <w:rsid w:val="004A5D60"/>
  </w:style>
  <w:style w:type="character" w:customStyle="1" w:styleId="WW8Num6z2">
    <w:name w:val="WW8Num6z2"/>
    <w:uiPriority w:val="99"/>
    <w:rsid w:val="004A5D60"/>
  </w:style>
  <w:style w:type="character" w:customStyle="1" w:styleId="WW8Num6z3">
    <w:name w:val="WW8Num6z3"/>
    <w:uiPriority w:val="99"/>
    <w:rsid w:val="004A5D60"/>
  </w:style>
  <w:style w:type="character" w:customStyle="1" w:styleId="WW8Num6z4">
    <w:name w:val="WW8Num6z4"/>
    <w:uiPriority w:val="99"/>
    <w:rsid w:val="004A5D60"/>
  </w:style>
  <w:style w:type="character" w:customStyle="1" w:styleId="WW8Num6z5">
    <w:name w:val="WW8Num6z5"/>
    <w:uiPriority w:val="99"/>
    <w:rsid w:val="004A5D60"/>
  </w:style>
  <w:style w:type="character" w:customStyle="1" w:styleId="WW8Num6z6">
    <w:name w:val="WW8Num6z6"/>
    <w:uiPriority w:val="99"/>
    <w:rsid w:val="004A5D60"/>
  </w:style>
  <w:style w:type="character" w:customStyle="1" w:styleId="WW8Num6z7">
    <w:name w:val="WW8Num6z7"/>
    <w:uiPriority w:val="99"/>
    <w:rsid w:val="004A5D60"/>
  </w:style>
  <w:style w:type="character" w:customStyle="1" w:styleId="WW8Num6z8">
    <w:name w:val="WW8Num6z8"/>
    <w:uiPriority w:val="99"/>
    <w:rsid w:val="004A5D60"/>
  </w:style>
  <w:style w:type="character" w:customStyle="1" w:styleId="WW8Num3z1">
    <w:name w:val="WW8Num3z1"/>
    <w:uiPriority w:val="99"/>
    <w:rsid w:val="004A5D60"/>
    <w:rPr>
      <w:rFonts w:ascii="Courier New" w:hAnsi="Courier New"/>
    </w:rPr>
  </w:style>
  <w:style w:type="character" w:customStyle="1" w:styleId="WW8Num3z2">
    <w:name w:val="WW8Num3z2"/>
    <w:uiPriority w:val="99"/>
    <w:rsid w:val="004A5D60"/>
    <w:rPr>
      <w:rFonts w:ascii="Wingdings" w:hAnsi="Wingdings"/>
    </w:rPr>
  </w:style>
  <w:style w:type="character" w:customStyle="1" w:styleId="WW8Num3z3">
    <w:name w:val="WW8Num3z3"/>
    <w:uiPriority w:val="99"/>
    <w:rsid w:val="004A5D60"/>
    <w:rPr>
      <w:rFonts w:ascii="Symbol" w:hAnsi="Symbol"/>
    </w:rPr>
  </w:style>
  <w:style w:type="character" w:customStyle="1" w:styleId="WW8Num5z1">
    <w:name w:val="WW8Num5z1"/>
    <w:uiPriority w:val="99"/>
    <w:rsid w:val="004A5D60"/>
    <w:rPr>
      <w:rFonts w:ascii="Courier New" w:hAnsi="Courier New"/>
    </w:rPr>
  </w:style>
  <w:style w:type="character" w:customStyle="1" w:styleId="WW8Num5z2">
    <w:name w:val="WW8Num5z2"/>
    <w:uiPriority w:val="99"/>
    <w:rsid w:val="004A5D60"/>
    <w:rPr>
      <w:rFonts w:ascii="Wingdings" w:hAnsi="Wingdings"/>
    </w:rPr>
  </w:style>
  <w:style w:type="character" w:customStyle="1" w:styleId="WW8Num5z3">
    <w:name w:val="WW8Num5z3"/>
    <w:uiPriority w:val="99"/>
    <w:rsid w:val="004A5D60"/>
    <w:rPr>
      <w:rFonts w:ascii="Symbol" w:hAnsi="Symbol"/>
    </w:rPr>
  </w:style>
  <w:style w:type="character" w:customStyle="1" w:styleId="WW8Num7z0">
    <w:name w:val="WW8Num7z0"/>
    <w:uiPriority w:val="99"/>
    <w:rsid w:val="004A5D60"/>
    <w:rPr>
      <w:rFonts w:ascii="Liberation Serif" w:eastAsia="SimSun" w:hAnsi="Liberation Serif"/>
    </w:rPr>
  </w:style>
  <w:style w:type="character" w:customStyle="1" w:styleId="WW8Num7z1">
    <w:name w:val="WW8Num7z1"/>
    <w:uiPriority w:val="99"/>
    <w:rsid w:val="004A5D60"/>
    <w:rPr>
      <w:rFonts w:ascii="Courier New" w:hAnsi="Courier New"/>
    </w:rPr>
  </w:style>
  <w:style w:type="character" w:customStyle="1" w:styleId="WW8Num7z2">
    <w:name w:val="WW8Num7z2"/>
    <w:uiPriority w:val="99"/>
    <w:rsid w:val="004A5D60"/>
    <w:rPr>
      <w:rFonts w:ascii="Wingdings" w:hAnsi="Wingdings"/>
    </w:rPr>
  </w:style>
  <w:style w:type="character" w:customStyle="1" w:styleId="WW8Num7z3">
    <w:name w:val="WW8Num7z3"/>
    <w:uiPriority w:val="99"/>
    <w:rsid w:val="004A5D60"/>
    <w:rPr>
      <w:rFonts w:ascii="Symbol" w:hAnsi="Symbol"/>
    </w:rPr>
  </w:style>
  <w:style w:type="character" w:customStyle="1" w:styleId="WW8Num8z0">
    <w:name w:val="WW8Num8z0"/>
    <w:uiPriority w:val="99"/>
    <w:rsid w:val="004A5D60"/>
    <w:rPr>
      <w:b/>
      <w:lang w:val="bg-BG"/>
    </w:rPr>
  </w:style>
  <w:style w:type="character" w:customStyle="1" w:styleId="WW8Num8z1">
    <w:name w:val="WW8Num8z1"/>
    <w:uiPriority w:val="99"/>
    <w:rsid w:val="004A5D60"/>
  </w:style>
  <w:style w:type="character" w:customStyle="1" w:styleId="WW8Num8z2">
    <w:name w:val="WW8Num8z2"/>
    <w:uiPriority w:val="99"/>
    <w:rsid w:val="004A5D60"/>
  </w:style>
  <w:style w:type="character" w:customStyle="1" w:styleId="WW8Num8z3">
    <w:name w:val="WW8Num8z3"/>
    <w:uiPriority w:val="99"/>
    <w:rsid w:val="004A5D60"/>
  </w:style>
  <w:style w:type="character" w:customStyle="1" w:styleId="WW8Num8z4">
    <w:name w:val="WW8Num8z4"/>
    <w:uiPriority w:val="99"/>
    <w:rsid w:val="004A5D60"/>
  </w:style>
  <w:style w:type="character" w:customStyle="1" w:styleId="WW8Num8z5">
    <w:name w:val="WW8Num8z5"/>
    <w:uiPriority w:val="99"/>
    <w:rsid w:val="004A5D60"/>
  </w:style>
  <w:style w:type="character" w:customStyle="1" w:styleId="WW8Num8z6">
    <w:name w:val="WW8Num8z6"/>
    <w:uiPriority w:val="99"/>
    <w:rsid w:val="004A5D60"/>
  </w:style>
  <w:style w:type="character" w:customStyle="1" w:styleId="WW8Num8z7">
    <w:name w:val="WW8Num8z7"/>
    <w:uiPriority w:val="99"/>
    <w:rsid w:val="004A5D60"/>
  </w:style>
  <w:style w:type="character" w:customStyle="1" w:styleId="WW8Num8z8">
    <w:name w:val="WW8Num8z8"/>
    <w:uiPriority w:val="99"/>
    <w:rsid w:val="004A5D60"/>
  </w:style>
  <w:style w:type="character" w:customStyle="1" w:styleId="WW8Num9z0">
    <w:name w:val="WW8Num9z0"/>
    <w:uiPriority w:val="99"/>
    <w:rsid w:val="004A5D60"/>
    <w:rPr>
      <w:rFonts w:ascii="Libereation serif" w:eastAsia="SimSun" w:hAnsi="Libereation serif"/>
    </w:rPr>
  </w:style>
  <w:style w:type="character" w:customStyle="1" w:styleId="WW8Num9z1">
    <w:name w:val="WW8Num9z1"/>
    <w:uiPriority w:val="99"/>
    <w:rsid w:val="004A5D60"/>
    <w:rPr>
      <w:rFonts w:ascii="Courier New" w:hAnsi="Courier New"/>
    </w:rPr>
  </w:style>
  <w:style w:type="character" w:customStyle="1" w:styleId="WW8Num9z2">
    <w:name w:val="WW8Num9z2"/>
    <w:uiPriority w:val="99"/>
    <w:rsid w:val="004A5D60"/>
    <w:rPr>
      <w:rFonts w:ascii="Wingdings" w:hAnsi="Wingdings"/>
    </w:rPr>
  </w:style>
  <w:style w:type="character" w:customStyle="1" w:styleId="WW8Num9z3">
    <w:name w:val="WW8Num9z3"/>
    <w:uiPriority w:val="99"/>
    <w:rsid w:val="004A5D60"/>
    <w:rPr>
      <w:rFonts w:ascii="Symbol" w:hAnsi="Symbol"/>
    </w:rPr>
  </w:style>
  <w:style w:type="character" w:customStyle="1" w:styleId="WW8Num10z0">
    <w:name w:val="WW8Num10z0"/>
    <w:uiPriority w:val="99"/>
    <w:rsid w:val="004A5D60"/>
  </w:style>
  <w:style w:type="character" w:customStyle="1" w:styleId="WW8Num10z1">
    <w:name w:val="WW8Num10z1"/>
    <w:uiPriority w:val="99"/>
    <w:rsid w:val="004A5D60"/>
  </w:style>
  <w:style w:type="character" w:customStyle="1" w:styleId="WW8Num10z2">
    <w:name w:val="WW8Num10z2"/>
    <w:uiPriority w:val="99"/>
    <w:rsid w:val="004A5D60"/>
  </w:style>
  <w:style w:type="character" w:customStyle="1" w:styleId="WW8Num10z3">
    <w:name w:val="WW8Num10z3"/>
    <w:uiPriority w:val="99"/>
    <w:rsid w:val="004A5D60"/>
  </w:style>
  <w:style w:type="character" w:customStyle="1" w:styleId="WW8Num10z4">
    <w:name w:val="WW8Num10z4"/>
    <w:uiPriority w:val="99"/>
    <w:rsid w:val="004A5D60"/>
  </w:style>
  <w:style w:type="character" w:customStyle="1" w:styleId="WW8Num10z5">
    <w:name w:val="WW8Num10z5"/>
    <w:uiPriority w:val="99"/>
    <w:rsid w:val="004A5D60"/>
  </w:style>
  <w:style w:type="character" w:customStyle="1" w:styleId="WW8Num10z6">
    <w:name w:val="WW8Num10z6"/>
    <w:uiPriority w:val="99"/>
    <w:rsid w:val="004A5D60"/>
  </w:style>
  <w:style w:type="character" w:customStyle="1" w:styleId="WW8Num10z7">
    <w:name w:val="WW8Num10z7"/>
    <w:uiPriority w:val="99"/>
    <w:rsid w:val="004A5D60"/>
  </w:style>
  <w:style w:type="character" w:customStyle="1" w:styleId="WW8Num10z8">
    <w:name w:val="WW8Num10z8"/>
    <w:uiPriority w:val="99"/>
    <w:rsid w:val="004A5D60"/>
  </w:style>
  <w:style w:type="character" w:customStyle="1" w:styleId="WW8Num11z0">
    <w:name w:val="WW8Num11z0"/>
    <w:uiPriority w:val="99"/>
    <w:rsid w:val="004A5D60"/>
  </w:style>
  <w:style w:type="character" w:customStyle="1" w:styleId="WW8Num11z1">
    <w:name w:val="WW8Num11z1"/>
    <w:uiPriority w:val="99"/>
    <w:rsid w:val="004A5D60"/>
  </w:style>
  <w:style w:type="character" w:customStyle="1" w:styleId="WW8Num11z2">
    <w:name w:val="WW8Num11z2"/>
    <w:uiPriority w:val="99"/>
    <w:rsid w:val="004A5D60"/>
  </w:style>
  <w:style w:type="character" w:customStyle="1" w:styleId="WW8Num11z3">
    <w:name w:val="WW8Num11z3"/>
    <w:uiPriority w:val="99"/>
    <w:rsid w:val="004A5D60"/>
  </w:style>
  <w:style w:type="character" w:customStyle="1" w:styleId="WW8Num11z4">
    <w:name w:val="WW8Num11z4"/>
    <w:uiPriority w:val="99"/>
    <w:rsid w:val="004A5D60"/>
  </w:style>
  <w:style w:type="character" w:customStyle="1" w:styleId="WW8Num11z5">
    <w:name w:val="WW8Num11z5"/>
    <w:uiPriority w:val="99"/>
    <w:rsid w:val="004A5D60"/>
  </w:style>
  <w:style w:type="character" w:customStyle="1" w:styleId="WW8Num11z6">
    <w:name w:val="WW8Num11z6"/>
    <w:uiPriority w:val="99"/>
    <w:rsid w:val="004A5D60"/>
  </w:style>
  <w:style w:type="character" w:customStyle="1" w:styleId="WW8Num11z7">
    <w:name w:val="WW8Num11z7"/>
    <w:uiPriority w:val="99"/>
    <w:rsid w:val="004A5D60"/>
  </w:style>
  <w:style w:type="character" w:customStyle="1" w:styleId="WW8Num11z8">
    <w:name w:val="WW8Num11z8"/>
    <w:uiPriority w:val="99"/>
    <w:rsid w:val="004A5D60"/>
  </w:style>
  <w:style w:type="character" w:customStyle="1" w:styleId="WW8Num12z0">
    <w:name w:val="WW8Num12z0"/>
    <w:uiPriority w:val="99"/>
    <w:rsid w:val="004A5D60"/>
    <w:rPr>
      <w:rFonts w:ascii="Liberation Serif" w:eastAsia="SimSun" w:hAnsi="Liberation Serif"/>
      <w:shd w:val="clear" w:color="auto" w:fill="FFFF00"/>
      <w:lang w:val="bg-BG"/>
    </w:rPr>
  </w:style>
  <w:style w:type="character" w:customStyle="1" w:styleId="WW8Num12z1">
    <w:name w:val="WW8Num12z1"/>
    <w:uiPriority w:val="99"/>
    <w:rsid w:val="004A5D60"/>
    <w:rPr>
      <w:rFonts w:ascii="Courier New" w:hAnsi="Courier New"/>
    </w:rPr>
  </w:style>
  <w:style w:type="character" w:customStyle="1" w:styleId="WW8Num12z2">
    <w:name w:val="WW8Num12z2"/>
    <w:uiPriority w:val="99"/>
    <w:rsid w:val="004A5D60"/>
    <w:rPr>
      <w:rFonts w:ascii="Wingdings" w:hAnsi="Wingdings"/>
    </w:rPr>
  </w:style>
  <w:style w:type="character" w:customStyle="1" w:styleId="WW8Num12z3">
    <w:name w:val="WW8Num12z3"/>
    <w:uiPriority w:val="99"/>
    <w:rsid w:val="004A5D60"/>
    <w:rPr>
      <w:rFonts w:ascii="Symbol" w:hAnsi="Symbol"/>
    </w:rPr>
  </w:style>
  <w:style w:type="character" w:customStyle="1" w:styleId="WW8Num13z0">
    <w:name w:val="WW8Num13z0"/>
    <w:uiPriority w:val="99"/>
    <w:rsid w:val="004A5D60"/>
  </w:style>
  <w:style w:type="character" w:customStyle="1" w:styleId="WW8Num13z1">
    <w:name w:val="WW8Num13z1"/>
    <w:uiPriority w:val="99"/>
    <w:rsid w:val="004A5D60"/>
  </w:style>
  <w:style w:type="character" w:customStyle="1" w:styleId="WW8Num13z2">
    <w:name w:val="WW8Num13z2"/>
    <w:uiPriority w:val="99"/>
    <w:rsid w:val="004A5D60"/>
  </w:style>
  <w:style w:type="character" w:customStyle="1" w:styleId="WW8Num13z3">
    <w:name w:val="WW8Num13z3"/>
    <w:uiPriority w:val="99"/>
    <w:rsid w:val="004A5D60"/>
  </w:style>
  <w:style w:type="character" w:customStyle="1" w:styleId="WW8Num13z4">
    <w:name w:val="WW8Num13z4"/>
    <w:uiPriority w:val="99"/>
    <w:rsid w:val="004A5D60"/>
  </w:style>
  <w:style w:type="character" w:customStyle="1" w:styleId="WW8Num13z5">
    <w:name w:val="WW8Num13z5"/>
    <w:uiPriority w:val="99"/>
    <w:rsid w:val="004A5D60"/>
  </w:style>
  <w:style w:type="character" w:customStyle="1" w:styleId="WW8Num13z6">
    <w:name w:val="WW8Num13z6"/>
    <w:uiPriority w:val="99"/>
    <w:rsid w:val="004A5D60"/>
  </w:style>
  <w:style w:type="character" w:customStyle="1" w:styleId="WW8Num13z7">
    <w:name w:val="WW8Num13z7"/>
    <w:uiPriority w:val="99"/>
    <w:rsid w:val="004A5D60"/>
  </w:style>
  <w:style w:type="character" w:customStyle="1" w:styleId="WW8Num13z8">
    <w:name w:val="WW8Num13z8"/>
    <w:uiPriority w:val="99"/>
    <w:rsid w:val="004A5D60"/>
  </w:style>
  <w:style w:type="character" w:customStyle="1" w:styleId="WW8Num14z0">
    <w:name w:val="WW8Num14z0"/>
    <w:uiPriority w:val="99"/>
    <w:rsid w:val="004A5D60"/>
    <w:rPr>
      <w:rFonts w:ascii="Liberation Serif" w:eastAsia="SimSun" w:hAnsi="Liberation Serif"/>
    </w:rPr>
  </w:style>
  <w:style w:type="character" w:customStyle="1" w:styleId="WW8Num14z1">
    <w:name w:val="WW8Num14z1"/>
    <w:uiPriority w:val="99"/>
    <w:rsid w:val="004A5D60"/>
    <w:rPr>
      <w:rFonts w:ascii="Courier New" w:hAnsi="Courier New"/>
    </w:rPr>
  </w:style>
  <w:style w:type="character" w:customStyle="1" w:styleId="WW8Num14z2">
    <w:name w:val="WW8Num14z2"/>
    <w:uiPriority w:val="99"/>
    <w:rsid w:val="004A5D60"/>
    <w:rPr>
      <w:rFonts w:ascii="Wingdings" w:hAnsi="Wingdings"/>
    </w:rPr>
  </w:style>
  <w:style w:type="character" w:customStyle="1" w:styleId="WW8Num14z3">
    <w:name w:val="WW8Num14z3"/>
    <w:uiPriority w:val="99"/>
    <w:rsid w:val="004A5D60"/>
    <w:rPr>
      <w:rFonts w:ascii="Symbol" w:hAnsi="Symbol"/>
    </w:rPr>
  </w:style>
  <w:style w:type="character" w:customStyle="1" w:styleId="WW8Num15z0">
    <w:name w:val="WW8Num15z0"/>
    <w:uiPriority w:val="99"/>
    <w:rsid w:val="004A5D60"/>
    <w:rPr>
      <w:rFonts w:ascii="Symbol" w:eastAsia="SimSun" w:hAnsi="Symbol"/>
      <w:lang w:val="bg-BG"/>
    </w:rPr>
  </w:style>
  <w:style w:type="character" w:customStyle="1" w:styleId="WW8Num15z1">
    <w:name w:val="WW8Num15z1"/>
    <w:uiPriority w:val="99"/>
    <w:rsid w:val="004A5D60"/>
    <w:rPr>
      <w:rFonts w:ascii="Courier New" w:hAnsi="Courier New"/>
    </w:rPr>
  </w:style>
  <w:style w:type="character" w:customStyle="1" w:styleId="WW8Num15z2">
    <w:name w:val="WW8Num15z2"/>
    <w:uiPriority w:val="99"/>
    <w:rsid w:val="004A5D60"/>
    <w:rPr>
      <w:rFonts w:ascii="Wingdings" w:hAnsi="Wingdings"/>
    </w:rPr>
  </w:style>
  <w:style w:type="character" w:customStyle="1" w:styleId="WW8Num15z3">
    <w:name w:val="WW8Num15z3"/>
    <w:uiPriority w:val="99"/>
    <w:rsid w:val="004A5D60"/>
    <w:rPr>
      <w:rFonts w:ascii="Symbol" w:hAnsi="Symbol"/>
    </w:rPr>
  </w:style>
  <w:style w:type="character" w:styleId="a4">
    <w:name w:val="Hyperlink"/>
    <w:uiPriority w:val="99"/>
    <w:rsid w:val="004A5D60"/>
    <w:rPr>
      <w:rFonts w:cs="Times New Roman"/>
      <w:color w:val="000080"/>
      <w:u w:val="single"/>
    </w:rPr>
  </w:style>
  <w:style w:type="character" w:styleId="a5">
    <w:name w:val="Strong"/>
    <w:uiPriority w:val="99"/>
    <w:qFormat/>
    <w:rsid w:val="004A5D60"/>
    <w:rPr>
      <w:rFonts w:cs="Times New Roman"/>
      <w:b/>
    </w:rPr>
  </w:style>
  <w:style w:type="character" w:customStyle="1" w:styleId="NumberingSymbols">
    <w:name w:val="Numbering Symbols"/>
    <w:uiPriority w:val="99"/>
    <w:rsid w:val="004A5D60"/>
  </w:style>
  <w:style w:type="character" w:customStyle="1" w:styleId="legaldocreference">
    <w:name w:val="legaldocreference"/>
    <w:uiPriority w:val="99"/>
    <w:rsid w:val="004A5D60"/>
  </w:style>
  <w:style w:type="character" w:customStyle="1" w:styleId="newdocreference">
    <w:name w:val="newdocreference"/>
    <w:uiPriority w:val="99"/>
    <w:rsid w:val="004A5D60"/>
  </w:style>
  <w:style w:type="character" w:customStyle="1" w:styleId="samedocreference">
    <w:name w:val="samedocreference"/>
    <w:uiPriority w:val="99"/>
    <w:rsid w:val="004A5D60"/>
  </w:style>
  <w:style w:type="character" w:customStyle="1" w:styleId="HeaderChar">
    <w:name w:val="Header Char"/>
    <w:uiPriority w:val="99"/>
    <w:rsid w:val="004A5D60"/>
    <w:rPr>
      <w:rFonts w:ascii="Liberation Serif" w:hAnsi="Liberation Serif"/>
      <w:kern w:val="1"/>
      <w:sz w:val="21"/>
      <w:lang w:eastAsia="zh-CN"/>
    </w:rPr>
  </w:style>
  <w:style w:type="character" w:customStyle="1" w:styleId="a6">
    <w:name w:val="Водачи"/>
    <w:uiPriority w:val="99"/>
    <w:rsid w:val="004A5D60"/>
    <w:rPr>
      <w:rFonts w:ascii="OpenSymbol" w:eastAsia="Times New Roman" w:hAnsi="OpenSymbol"/>
    </w:rPr>
  </w:style>
  <w:style w:type="paragraph" w:customStyle="1" w:styleId="11">
    <w:name w:val="Заглавие1"/>
    <w:basedOn w:val="Heading"/>
    <w:next w:val="a0"/>
    <w:uiPriority w:val="99"/>
    <w:rsid w:val="004A5D60"/>
    <w:pPr>
      <w:jc w:val="center"/>
    </w:pPr>
    <w:rPr>
      <w:b/>
      <w:bCs/>
      <w:sz w:val="56"/>
      <w:szCs w:val="56"/>
    </w:rPr>
  </w:style>
  <w:style w:type="paragraph" w:styleId="a0">
    <w:name w:val="Body Text"/>
    <w:basedOn w:val="a"/>
    <w:link w:val="a7"/>
    <w:uiPriority w:val="99"/>
    <w:rsid w:val="004A5D60"/>
    <w:pPr>
      <w:widowControl w:val="0"/>
      <w:suppressAutoHyphens/>
      <w:spacing w:after="140" w:line="288" w:lineRule="auto"/>
    </w:pPr>
    <w:rPr>
      <w:rFonts w:ascii="Liberation Serif" w:eastAsia="SimSun" w:hAnsi="Liberation Serif" w:cs="Mangal"/>
      <w:kern w:val="1"/>
      <w:sz w:val="24"/>
      <w:szCs w:val="24"/>
      <w:lang w:val="en-US" w:eastAsia="zh-CN" w:bidi="hi-IN"/>
    </w:rPr>
  </w:style>
  <w:style w:type="character" w:customStyle="1" w:styleId="a7">
    <w:name w:val="Основен текст Знак"/>
    <w:link w:val="a0"/>
    <w:uiPriority w:val="99"/>
    <w:locked/>
    <w:rsid w:val="004A5D60"/>
    <w:rPr>
      <w:rFonts w:ascii="Liberation Serif" w:eastAsia="SimSun" w:hAnsi="Liberation Serif" w:cs="Mangal"/>
      <w:kern w:val="1"/>
      <w:sz w:val="24"/>
      <w:szCs w:val="24"/>
      <w:lang w:val="en-US" w:eastAsia="zh-CN" w:bidi="hi-IN"/>
    </w:rPr>
  </w:style>
  <w:style w:type="paragraph" w:styleId="a8">
    <w:name w:val="List"/>
    <w:basedOn w:val="a0"/>
    <w:uiPriority w:val="99"/>
    <w:rsid w:val="004A5D60"/>
  </w:style>
  <w:style w:type="paragraph" w:styleId="a9">
    <w:name w:val="caption"/>
    <w:basedOn w:val="a"/>
    <w:uiPriority w:val="99"/>
    <w:qFormat/>
    <w:rsid w:val="004A5D60"/>
    <w:pPr>
      <w:widowControl w:val="0"/>
      <w:suppressLineNumbers/>
      <w:suppressAutoHyphens/>
      <w:spacing w:before="120" w:after="120" w:line="240" w:lineRule="auto"/>
    </w:pPr>
    <w:rPr>
      <w:rFonts w:ascii="Liberation Serif" w:eastAsia="SimSun" w:hAnsi="Liberation Serif" w:cs="Mangal"/>
      <w:i/>
      <w:iCs/>
      <w:kern w:val="1"/>
      <w:sz w:val="24"/>
      <w:szCs w:val="24"/>
      <w:lang w:val="en-US" w:eastAsia="zh-CN" w:bidi="hi-IN"/>
    </w:rPr>
  </w:style>
  <w:style w:type="paragraph" w:customStyle="1" w:styleId="aa">
    <w:name w:val="Указател"/>
    <w:basedOn w:val="a"/>
    <w:uiPriority w:val="99"/>
    <w:rsid w:val="004A5D60"/>
    <w:pPr>
      <w:widowControl w:val="0"/>
      <w:suppressLineNumbers/>
      <w:suppressAutoHyphens/>
      <w:spacing w:after="0" w:line="240" w:lineRule="auto"/>
    </w:pPr>
    <w:rPr>
      <w:rFonts w:ascii="Liberation Serif" w:eastAsia="SimSun" w:hAnsi="Liberation Serif" w:cs="Mangal"/>
      <w:kern w:val="1"/>
      <w:sz w:val="24"/>
      <w:szCs w:val="24"/>
      <w:lang w:val="en-US" w:eastAsia="zh-CN" w:bidi="hi-IN"/>
    </w:rPr>
  </w:style>
  <w:style w:type="paragraph" w:customStyle="1" w:styleId="Heading">
    <w:name w:val="Heading"/>
    <w:basedOn w:val="a"/>
    <w:next w:val="a0"/>
    <w:uiPriority w:val="99"/>
    <w:rsid w:val="004A5D60"/>
    <w:pPr>
      <w:keepNext/>
      <w:widowControl w:val="0"/>
      <w:suppressAutoHyphens/>
      <w:spacing w:before="240" w:after="120" w:line="240" w:lineRule="auto"/>
    </w:pPr>
    <w:rPr>
      <w:rFonts w:ascii="Liberation Sans" w:eastAsia="Microsoft YaHei" w:hAnsi="Liberation Sans" w:cs="Mangal"/>
      <w:kern w:val="1"/>
      <w:sz w:val="28"/>
      <w:szCs w:val="28"/>
      <w:lang w:val="en-US" w:eastAsia="zh-CN" w:bidi="hi-IN"/>
    </w:rPr>
  </w:style>
  <w:style w:type="paragraph" w:customStyle="1" w:styleId="Index">
    <w:name w:val="Index"/>
    <w:basedOn w:val="a"/>
    <w:uiPriority w:val="99"/>
    <w:rsid w:val="004A5D60"/>
    <w:pPr>
      <w:widowControl w:val="0"/>
      <w:suppressLineNumbers/>
      <w:suppressAutoHyphens/>
      <w:spacing w:after="0" w:line="240" w:lineRule="auto"/>
    </w:pPr>
    <w:rPr>
      <w:rFonts w:ascii="Liberation Serif" w:eastAsia="SimSun" w:hAnsi="Liberation Serif" w:cs="Mangal"/>
      <w:kern w:val="1"/>
      <w:sz w:val="24"/>
      <w:szCs w:val="24"/>
      <w:lang w:val="en-US" w:eastAsia="zh-CN" w:bidi="hi-IN"/>
    </w:rPr>
  </w:style>
  <w:style w:type="paragraph" w:customStyle="1" w:styleId="Quotations">
    <w:name w:val="Quotations"/>
    <w:basedOn w:val="a"/>
    <w:uiPriority w:val="99"/>
    <w:rsid w:val="004A5D60"/>
    <w:pPr>
      <w:widowControl w:val="0"/>
      <w:suppressAutoHyphens/>
      <w:spacing w:after="283" w:line="240" w:lineRule="auto"/>
      <w:ind w:left="567" w:right="567"/>
    </w:pPr>
    <w:rPr>
      <w:rFonts w:ascii="Liberation Serif" w:eastAsia="SimSun" w:hAnsi="Liberation Serif" w:cs="Mangal"/>
      <w:kern w:val="1"/>
      <w:sz w:val="24"/>
      <w:szCs w:val="24"/>
      <w:lang w:val="en-US" w:eastAsia="zh-CN" w:bidi="hi-IN"/>
    </w:rPr>
  </w:style>
  <w:style w:type="paragraph" w:styleId="ab">
    <w:name w:val="Subtitle"/>
    <w:basedOn w:val="Heading"/>
    <w:next w:val="a0"/>
    <w:link w:val="ac"/>
    <w:uiPriority w:val="99"/>
    <w:qFormat/>
    <w:rsid w:val="004A5D60"/>
    <w:pPr>
      <w:spacing w:before="60"/>
      <w:jc w:val="center"/>
    </w:pPr>
    <w:rPr>
      <w:sz w:val="36"/>
      <w:szCs w:val="36"/>
    </w:rPr>
  </w:style>
  <w:style w:type="character" w:customStyle="1" w:styleId="ac">
    <w:name w:val="Подзаглавие Знак"/>
    <w:link w:val="ab"/>
    <w:uiPriority w:val="99"/>
    <w:locked/>
    <w:rsid w:val="004A5D60"/>
    <w:rPr>
      <w:rFonts w:ascii="Liberation Sans" w:eastAsia="Microsoft YaHei" w:hAnsi="Liberation Sans" w:cs="Mangal"/>
      <w:kern w:val="1"/>
      <w:sz w:val="36"/>
      <w:szCs w:val="36"/>
      <w:lang w:val="en-US" w:eastAsia="zh-CN" w:bidi="hi-IN"/>
    </w:rPr>
  </w:style>
  <w:style w:type="paragraph" w:styleId="ad">
    <w:name w:val="footer"/>
    <w:basedOn w:val="a"/>
    <w:link w:val="ae"/>
    <w:uiPriority w:val="99"/>
    <w:rsid w:val="004A5D60"/>
    <w:pPr>
      <w:widowControl w:val="0"/>
      <w:suppressLineNumbers/>
      <w:tabs>
        <w:tab w:val="center" w:pos="4819"/>
        <w:tab w:val="right" w:pos="9638"/>
      </w:tabs>
      <w:suppressAutoHyphens/>
      <w:spacing w:after="0" w:line="240" w:lineRule="auto"/>
    </w:pPr>
    <w:rPr>
      <w:rFonts w:ascii="Liberation Serif" w:eastAsia="SimSun" w:hAnsi="Liberation Serif" w:cs="Mangal"/>
      <w:kern w:val="1"/>
      <w:sz w:val="24"/>
      <w:szCs w:val="24"/>
      <w:lang w:val="en-US" w:eastAsia="zh-CN" w:bidi="hi-IN"/>
    </w:rPr>
  </w:style>
  <w:style w:type="character" w:customStyle="1" w:styleId="ae">
    <w:name w:val="Долен колонтитул Знак"/>
    <w:link w:val="ad"/>
    <w:uiPriority w:val="99"/>
    <w:locked/>
    <w:rsid w:val="004A5D60"/>
    <w:rPr>
      <w:rFonts w:ascii="Liberation Serif" w:eastAsia="SimSun" w:hAnsi="Liberation Serif" w:cs="Mangal"/>
      <w:kern w:val="1"/>
      <w:sz w:val="24"/>
      <w:szCs w:val="24"/>
      <w:lang w:val="en-US" w:eastAsia="zh-CN" w:bidi="hi-IN"/>
    </w:rPr>
  </w:style>
  <w:style w:type="paragraph" w:styleId="af">
    <w:name w:val="List Paragraph"/>
    <w:basedOn w:val="a"/>
    <w:uiPriority w:val="99"/>
    <w:qFormat/>
    <w:rsid w:val="004A5D60"/>
    <w:pPr>
      <w:spacing w:before="100" w:after="100" w:line="240" w:lineRule="auto"/>
    </w:pPr>
    <w:rPr>
      <w:rFonts w:ascii="Times New Roman" w:eastAsia="Times New Roman" w:hAnsi="Times New Roman"/>
      <w:kern w:val="1"/>
      <w:sz w:val="24"/>
      <w:szCs w:val="24"/>
      <w:lang w:val="en-US" w:eastAsia="zh-CN"/>
    </w:rPr>
  </w:style>
  <w:style w:type="paragraph" w:styleId="af0">
    <w:name w:val="header"/>
    <w:basedOn w:val="a"/>
    <w:link w:val="af1"/>
    <w:uiPriority w:val="99"/>
    <w:rsid w:val="004A5D60"/>
    <w:pPr>
      <w:widowControl w:val="0"/>
      <w:tabs>
        <w:tab w:val="center" w:pos="4680"/>
        <w:tab w:val="right" w:pos="9360"/>
      </w:tabs>
      <w:suppressAutoHyphens/>
      <w:spacing w:after="0" w:line="240" w:lineRule="auto"/>
    </w:pPr>
    <w:rPr>
      <w:rFonts w:ascii="Liberation Serif" w:eastAsia="SimSun" w:hAnsi="Liberation Serif" w:cs="Mangal"/>
      <w:kern w:val="1"/>
      <w:sz w:val="24"/>
      <w:szCs w:val="21"/>
      <w:lang w:val="en-US" w:eastAsia="zh-CN" w:bidi="hi-IN"/>
    </w:rPr>
  </w:style>
  <w:style w:type="character" w:customStyle="1" w:styleId="af1">
    <w:name w:val="Горен колонтитул Знак"/>
    <w:link w:val="af0"/>
    <w:uiPriority w:val="99"/>
    <w:locked/>
    <w:rsid w:val="004A5D60"/>
    <w:rPr>
      <w:rFonts w:ascii="Liberation Serif" w:eastAsia="SimSun" w:hAnsi="Liberation Serif" w:cs="Mangal"/>
      <w:kern w:val="1"/>
      <w:sz w:val="21"/>
      <w:szCs w:val="21"/>
      <w:lang w:val="en-US" w:eastAsia="zh-CN" w:bidi="hi-IN"/>
    </w:rPr>
  </w:style>
  <w:style w:type="paragraph" w:customStyle="1" w:styleId="TableContents">
    <w:name w:val="Table Contents"/>
    <w:basedOn w:val="a"/>
    <w:uiPriority w:val="99"/>
    <w:rsid w:val="004A5D60"/>
    <w:pPr>
      <w:widowControl w:val="0"/>
      <w:suppressLineNumbers/>
      <w:suppressAutoHyphens/>
      <w:spacing w:after="0" w:line="240" w:lineRule="auto"/>
    </w:pPr>
    <w:rPr>
      <w:rFonts w:ascii="Liberation Serif" w:eastAsia="SimSun" w:hAnsi="Liberation Serif" w:cs="Mangal"/>
      <w:kern w:val="1"/>
      <w:sz w:val="24"/>
      <w:szCs w:val="24"/>
      <w:lang w:val="en-US" w:eastAsia="zh-CN" w:bidi="hi-IN"/>
    </w:rPr>
  </w:style>
  <w:style w:type="paragraph" w:customStyle="1" w:styleId="TableHeading">
    <w:name w:val="Table Heading"/>
    <w:basedOn w:val="TableContents"/>
    <w:uiPriority w:val="99"/>
    <w:rsid w:val="004A5D60"/>
    <w:pPr>
      <w:jc w:val="center"/>
    </w:pPr>
    <w:rPr>
      <w:b/>
      <w:bCs/>
    </w:rPr>
  </w:style>
  <w:style w:type="paragraph" w:styleId="af2">
    <w:name w:val="Title"/>
    <w:basedOn w:val="Heading"/>
    <w:next w:val="a0"/>
    <w:link w:val="af3"/>
    <w:uiPriority w:val="99"/>
    <w:qFormat/>
    <w:rsid w:val="004A5D60"/>
    <w:pPr>
      <w:jc w:val="center"/>
    </w:pPr>
    <w:rPr>
      <w:b/>
      <w:bCs/>
      <w:sz w:val="56"/>
      <w:szCs w:val="56"/>
    </w:rPr>
  </w:style>
  <w:style w:type="character" w:customStyle="1" w:styleId="af3">
    <w:name w:val="Заглавие Знак"/>
    <w:link w:val="af2"/>
    <w:uiPriority w:val="99"/>
    <w:locked/>
    <w:rsid w:val="004A5D60"/>
    <w:rPr>
      <w:rFonts w:ascii="Liberation Sans" w:eastAsia="Microsoft YaHei" w:hAnsi="Liberation Sans" w:cs="Mangal"/>
      <w:b/>
      <w:bCs/>
      <w:kern w:val="1"/>
      <w:sz w:val="56"/>
      <w:szCs w:val="56"/>
      <w:lang w:val="en-US" w:eastAsia="zh-CN" w:bidi="hi-IN"/>
    </w:rPr>
  </w:style>
  <w:style w:type="character" w:styleId="af4">
    <w:name w:val="page number"/>
    <w:uiPriority w:val="99"/>
    <w:rsid w:val="004A5D60"/>
    <w:rPr>
      <w:rFonts w:cs="Times New Roman"/>
    </w:rPr>
  </w:style>
  <w:style w:type="paragraph" w:customStyle="1" w:styleId="style0">
    <w:name w:val="style0"/>
    <w:basedOn w:val="a"/>
    <w:uiPriority w:val="99"/>
    <w:rsid w:val="004A5D60"/>
    <w:pPr>
      <w:spacing w:after="0" w:line="240" w:lineRule="auto"/>
      <w:ind w:firstLine="1200"/>
      <w:jc w:val="both"/>
    </w:pPr>
    <w:rPr>
      <w:rFonts w:ascii="Times New Roman" w:eastAsia="Times New Roman" w:hAnsi="Times New Roman"/>
      <w:color w:val="000000"/>
      <w:sz w:val="16"/>
      <w:szCs w:val="16"/>
      <w:lang w:val="en-US"/>
    </w:rPr>
  </w:style>
  <w:style w:type="paragraph" w:customStyle="1" w:styleId="style1">
    <w:name w:val="style1"/>
    <w:basedOn w:val="a"/>
    <w:uiPriority w:val="99"/>
    <w:rsid w:val="004A5D60"/>
    <w:pPr>
      <w:spacing w:after="0" w:line="240" w:lineRule="auto"/>
      <w:jc w:val="center"/>
    </w:pPr>
    <w:rPr>
      <w:rFonts w:ascii="Times New Roman" w:eastAsia="Times New Roman" w:hAnsi="Times New Roman"/>
      <w:b/>
      <w:bCs/>
      <w:color w:val="000000"/>
      <w:sz w:val="20"/>
      <w:szCs w:val="20"/>
      <w:lang w:val="en-US"/>
    </w:rPr>
  </w:style>
  <w:style w:type="paragraph" w:styleId="af5">
    <w:name w:val="Body Text Indent"/>
    <w:basedOn w:val="a"/>
    <w:link w:val="af6"/>
    <w:uiPriority w:val="99"/>
    <w:rsid w:val="004A5D60"/>
    <w:pPr>
      <w:widowControl w:val="0"/>
      <w:suppressAutoHyphens/>
      <w:spacing w:after="120" w:line="240" w:lineRule="auto"/>
      <w:ind w:left="283"/>
    </w:pPr>
    <w:rPr>
      <w:rFonts w:ascii="Liberation Serif" w:eastAsia="SimSun" w:hAnsi="Liberation Serif" w:cs="Mangal"/>
      <w:kern w:val="1"/>
      <w:sz w:val="24"/>
      <w:szCs w:val="24"/>
      <w:lang w:val="en-US" w:eastAsia="zh-CN" w:bidi="hi-IN"/>
    </w:rPr>
  </w:style>
  <w:style w:type="character" w:customStyle="1" w:styleId="af6">
    <w:name w:val="Основен текст с отстъп Знак"/>
    <w:link w:val="af5"/>
    <w:uiPriority w:val="99"/>
    <w:locked/>
    <w:rsid w:val="004A5D60"/>
    <w:rPr>
      <w:rFonts w:ascii="Liberation Serif" w:eastAsia="SimSun" w:hAnsi="Liberation Serif" w:cs="Mangal"/>
      <w:kern w:val="1"/>
      <w:sz w:val="24"/>
      <w:szCs w:val="24"/>
      <w:lang w:val="en-US" w:eastAsia="zh-CN" w:bidi="hi-IN"/>
    </w:rPr>
  </w:style>
  <w:style w:type="paragraph" w:styleId="21">
    <w:name w:val="Body Text 2"/>
    <w:basedOn w:val="a"/>
    <w:link w:val="22"/>
    <w:uiPriority w:val="99"/>
    <w:rsid w:val="004A5D60"/>
    <w:pPr>
      <w:widowControl w:val="0"/>
      <w:suppressAutoHyphens/>
      <w:spacing w:after="120" w:line="480" w:lineRule="auto"/>
    </w:pPr>
    <w:rPr>
      <w:rFonts w:ascii="Liberation Serif" w:eastAsia="SimSun" w:hAnsi="Liberation Serif" w:cs="Mangal"/>
      <w:kern w:val="1"/>
      <w:sz w:val="24"/>
      <w:szCs w:val="24"/>
      <w:lang w:val="en-US" w:eastAsia="zh-CN" w:bidi="hi-IN"/>
    </w:rPr>
  </w:style>
  <w:style w:type="character" w:customStyle="1" w:styleId="22">
    <w:name w:val="Основен текст 2 Знак"/>
    <w:link w:val="21"/>
    <w:uiPriority w:val="99"/>
    <w:locked/>
    <w:rsid w:val="004A5D60"/>
    <w:rPr>
      <w:rFonts w:ascii="Liberation Serif" w:eastAsia="SimSun" w:hAnsi="Liberation Serif" w:cs="Mangal"/>
      <w:kern w:val="1"/>
      <w:sz w:val="24"/>
      <w:szCs w:val="24"/>
      <w:lang w:val="en-US" w:eastAsia="zh-CN" w:bidi="hi-IN"/>
    </w:rPr>
  </w:style>
  <w:style w:type="paragraph" w:customStyle="1" w:styleId="Style10">
    <w:name w:val="Style1"/>
    <w:basedOn w:val="a"/>
    <w:uiPriority w:val="99"/>
    <w:rsid w:val="009D2F0F"/>
    <w:pPr>
      <w:widowControl w:val="0"/>
      <w:autoSpaceDE w:val="0"/>
      <w:autoSpaceDN w:val="0"/>
      <w:adjustRightInd w:val="0"/>
      <w:spacing w:after="0" w:line="240" w:lineRule="auto"/>
      <w:jc w:val="right"/>
    </w:pPr>
    <w:rPr>
      <w:rFonts w:ascii="Times New Roman" w:eastAsia="Times New Roman" w:hAnsi="Times New Roman"/>
      <w:sz w:val="24"/>
      <w:szCs w:val="24"/>
      <w:lang w:eastAsia="bg-BG"/>
    </w:rPr>
  </w:style>
  <w:style w:type="paragraph" w:customStyle="1" w:styleId="Style2">
    <w:name w:val="Style2"/>
    <w:basedOn w:val="a"/>
    <w:uiPriority w:val="99"/>
    <w:rsid w:val="009D2F0F"/>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3">
    <w:name w:val="Style3"/>
    <w:basedOn w:val="a"/>
    <w:uiPriority w:val="99"/>
    <w:rsid w:val="009D2F0F"/>
    <w:pPr>
      <w:widowControl w:val="0"/>
      <w:autoSpaceDE w:val="0"/>
      <w:autoSpaceDN w:val="0"/>
      <w:adjustRightInd w:val="0"/>
      <w:spacing w:after="0" w:line="240" w:lineRule="auto"/>
      <w:jc w:val="right"/>
    </w:pPr>
    <w:rPr>
      <w:rFonts w:ascii="Times New Roman" w:eastAsia="Times New Roman" w:hAnsi="Times New Roman"/>
      <w:sz w:val="24"/>
      <w:szCs w:val="24"/>
      <w:lang w:eastAsia="bg-BG"/>
    </w:rPr>
  </w:style>
  <w:style w:type="paragraph" w:customStyle="1" w:styleId="Style4">
    <w:name w:val="Style4"/>
    <w:basedOn w:val="a"/>
    <w:uiPriority w:val="99"/>
    <w:rsid w:val="009D2F0F"/>
    <w:pPr>
      <w:widowControl w:val="0"/>
      <w:autoSpaceDE w:val="0"/>
      <w:autoSpaceDN w:val="0"/>
      <w:adjustRightInd w:val="0"/>
      <w:spacing w:after="0" w:line="240" w:lineRule="auto"/>
      <w:jc w:val="center"/>
    </w:pPr>
    <w:rPr>
      <w:rFonts w:ascii="Times New Roman" w:eastAsia="Times New Roman" w:hAnsi="Times New Roman"/>
      <w:sz w:val="24"/>
      <w:szCs w:val="24"/>
      <w:lang w:eastAsia="bg-BG"/>
    </w:rPr>
  </w:style>
  <w:style w:type="paragraph" w:customStyle="1" w:styleId="Style5">
    <w:name w:val="Style5"/>
    <w:basedOn w:val="a"/>
    <w:uiPriority w:val="99"/>
    <w:rsid w:val="009D2F0F"/>
    <w:pPr>
      <w:widowControl w:val="0"/>
      <w:autoSpaceDE w:val="0"/>
      <w:autoSpaceDN w:val="0"/>
      <w:adjustRightInd w:val="0"/>
      <w:spacing w:after="0" w:line="466" w:lineRule="exact"/>
      <w:ind w:firstLine="936"/>
    </w:pPr>
    <w:rPr>
      <w:rFonts w:ascii="Times New Roman" w:eastAsia="Times New Roman" w:hAnsi="Times New Roman"/>
      <w:sz w:val="24"/>
      <w:szCs w:val="24"/>
      <w:lang w:eastAsia="bg-BG"/>
    </w:rPr>
  </w:style>
  <w:style w:type="paragraph" w:customStyle="1" w:styleId="Style6">
    <w:name w:val="Style6"/>
    <w:basedOn w:val="a"/>
    <w:uiPriority w:val="99"/>
    <w:rsid w:val="009D2F0F"/>
    <w:pPr>
      <w:widowControl w:val="0"/>
      <w:autoSpaceDE w:val="0"/>
      <w:autoSpaceDN w:val="0"/>
      <w:adjustRightInd w:val="0"/>
      <w:spacing w:after="0" w:line="403" w:lineRule="exact"/>
      <w:ind w:firstLine="686"/>
      <w:jc w:val="both"/>
    </w:pPr>
    <w:rPr>
      <w:rFonts w:ascii="Times New Roman" w:eastAsia="Times New Roman" w:hAnsi="Times New Roman"/>
      <w:sz w:val="24"/>
      <w:szCs w:val="24"/>
      <w:lang w:eastAsia="bg-BG"/>
    </w:rPr>
  </w:style>
  <w:style w:type="paragraph" w:customStyle="1" w:styleId="Style7">
    <w:name w:val="Style7"/>
    <w:basedOn w:val="a"/>
    <w:uiPriority w:val="99"/>
    <w:rsid w:val="009D2F0F"/>
    <w:pPr>
      <w:widowControl w:val="0"/>
      <w:autoSpaceDE w:val="0"/>
      <w:autoSpaceDN w:val="0"/>
      <w:adjustRightInd w:val="0"/>
      <w:spacing w:after="0" w:line="406" w:lineRule="exact"/>
      <w:ind w:firstLine="706"/>
    </w:pPr>
    <w:rPr>
      <w:rFonts w:ascii="Times New Roman" w:eastAsia="Times New Roman" w:hAnsi="Times New Roman"/>
      <w:sz w:val="24"/>
      <w:szCs w:val="24"/>
      <w:lang w:eastAsia="bg-BG"/>
    </w:rPr>
  </w:style>
  <w:style w:type="paragraph" w:customStyle="1" w:styleId="Style8">
    <w:name w:val="Style8"/>
    <w:basedOn w:val="a"/>
    <w:uiPriority w:val="99"/>
    <w:rsid w:val="009D2F0F"/>
    <w:pPr>
      <w:widowControl w:val="0"/>
      <w:autoSpaceDE w:val="0"/>
      <w:autoSpaceDN w:val="0"/>
      <w:adjustRightInd w:val="0"/>
      <w:spacing w:after="0" w:line="408" w:lineRule="exact"/>
      <w:ind w:firstLine="350"/>
      <w:jc w:val="both"/>
    </w:pPr>
    <w:rPr>
      <w:rFonts w:ascii="Times New Roman" w:eastAsia="Times New Roman" w:hAnsi="Times New Roman"/>
      <w:sz w:val="24"/>
      <w:szCs w:val="24"/>
      <w:lang w:eastAsia="bg-BG"/>
    </w:rPr>
  </w:style>
  <w:style w:type="paragraph" w:customStyle="1" w:styleId="Style9">
    <w:name w:val="Style9"/>
    <w:basedOn w:val="a"/>
    <w:uiPriority w:val="99"/>
    <w:rsid w:val="009D2F0F"/>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100">
    <w:name w:val="Style10"/>
    <w:basedOn w:val="a"/>
    <w:uiPriority w:val="99"/>
    <w:rsid w:val="009D2F0F"/>
    <w:pPr>
      <w:widowControl w:val="0"/>
      <w:autoSpaceDE w:val="0"/>
      <w:autoSpaceDN w:val="0"/>
      <w:adjustRightInd w:val="0"/>
      <w:spacing w:after="0" w:line="403" w:lineRule="exact"/>
      <w:ind w:hanging="341"/>
    </w:pPr>
    <w:rPr>
      <w:rFonts w:ascii="Times New Roman" w:eastAsia="Times New Roman" w:hAnsi="Times New Roman"/>
      <w:sz w:val="24"/>
      <w:szCs w:val="24"/>
      <w:lang w:eastAsia="bg-BG"/>
    </w:rPr>
  </w:style>
  <w:style w:type="paragraph" w:customStyle="1" w:styleId="Style11">
    <w:name w:val="Style11"/>
    <w:basedOn w:val="a"/>
    <w:uiPriority w:val="99"/>
    <w:rsid w:val="009D2F0F"/>
    <w:pPr>
      <w:widowControl w:val="0"/>
      <w:autoSpaceDE w:val="0"/>
      <w:autoSpaceDN w:val="0"/>
      <w:adjustRightInd w:val="0"/>
      <w:spacing w:after="0" w:line="470" w:lineRule="exact"/>
      <w:ind w:firstLine="1320"/>
    </w:pPr>
    <w:rPr>
      <w:rFonts w:ascii="Times New Roman" w:eastAsia="Times New Roman" w:hAnsi="Times New Roman"/>
      <w:sz w:val="24"/>
      <w:szCs w:val="24"/>
      <w:lang w:eastAsia="bg-BG"/>
    </w:rPr>
  </w:style>
  <w:style w:type="paragraph" w:customStyle="1" w:styleId="Style12">
    <w:name w:val="Style12"/>
    <w:basedOn w:val="a"/>
    <w:uiPriority w:val="99"/>
    <w:rsid w:val="009D2F0F"/>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13">
    <w:name w:val="Style13"/>
    <w:basedOn w:val="a"/>
    <w:uiPriority w:val="99"/>
    <w:rsid w:val="009D2F0F"/>
    <w:pPr>
      <w:widowControl w:val="0"/>
      <w:autoSpaceDE w:val="0"/>
      <w:autoSpaceDN w:val="0"/>
      <w:adjustRightInd w:val="0"/>
      <w:spacing w:after="0" w:line="403" w:lineRule="exact"/>
      <w:ind w:firstLine="763"/>
    </w:pPr>
    <w:rPr>
      <w:rFonts w:ascii="Times New Roman" w:eastAsia="Times New Roman" w:hAnsi="Times New Roman"/>
      <w:sz w:val="24"/>
      <w:szCs w:val="24"/>
      <w:lang w:eastAsia="bg-BG"/>
    </w:rPr>
  </w:style>
  <w:style w:type="paragraph" w:customStyle="1" w:styleId="Style14">
    <w:name w:val="Style14"/>
    <w:basedOn w:val="a"/>
    <w:uiPriority w:val="99"/>
    <w:rsid w:val="009D2F0F"/>
    <w:pPr>
      <w:widowControl w:val="0"/>
      <w:autoSpaceDE w:val="0"/>
      <w:autoSpaceDN w:val="0"/>
      <w:adjustRightInd w:val="0"/>
      <w:spacing w:after="0" w:line="403" w:lineRule="exact"/>
      <w:ind w:firstLine="278"/>
      <w:jc w:val="both"/>
    </w:pPr>
    <w:rPr>
      <w:rFonts w:ascii="Times New Roman" w:eastAsia="Times New Roman" w:hAnsi="Times New Roman"/>
      <w:sz w:val="24"/>
      <w:szCs w:val="24"/>
      <w:lang w:eastAsia="bg-BG"/>
    </w:rPr>
  </w:style>
  <w:style w:type="paragraph" w:customStyle="1" w:styleId="Style15">
    <w:name w:val="Style15"/>
    <w:basedOn w:val="a"/>
    <w:uiPriority w:val="99"/>
    <w:rsid w:val="009D2F0F"/>
    <w:pPr>
      <w:widowControl w:val="0"/>
      <w:autoSpaceDE w:val="0"/>
      <w:autoSpaceDN w:val="0"/>
      <w:adjustRightInd w:val="0"/>
      <w:spacing w:after="0" w:line="264" w:lineRule="exact"/>
      <w:jc w:val="center"/>
    </w:pPr>
    <w:rPr>
      <w:rFonts w:ascii="Times New Roman" w:eastAsia="Times New Roman" w:hAnsi="Times New Roman"/>
      <w:sz w:val="24"/>
      <w:szCs w:val="24"/>
      <w:lang w:eastAsia="bg-BG"/>
    </w:rPr>
  </w:style>
  <w:style w:type="paragraph" w:customStyle="1" w:styleId="Style16">
    <w:name w:val="Style16"/>
    <w:basedOn w:val="a"/>
    <w:uiPriority w:val="99"/>
    <w:rsid w:val="009D2F0F"/>
    <w:pPr>
      <w:widowControl w:val="0"/>
      <w:autoSpaceDE w:val="0"/>
      <w:autoSpaceDN w:val="0"/>
      <w:adjustRightInd w:val="0"/>
      <w:spacing w:after="0" w:line="240" w:lineRule="auto"/>
      <w:jc w:val="both"/>
    </w:pPr>
    <w:rPr>
      <w:rFonts w:ascii="Times New Roman" w:eastAsia="Times New Roman" w:hAnsi="Times New Roman"/>
      <w:sz w:val="24"/>
      <w:szCs w:val="24"/>
      <w:lang w:eastAsia="bg-BG"/>
    </w:rPr>
  </w:style>
  <w:style w:type="paragraph" w:customStyle="1" w:styleId="Style17">
    <w:name w:val="Style17"/>
    <w:basedOn w:val="a"/>
    <w:uiPriority w:val="99"/>
    <w:rsid w:val="009D2F0F"/>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18">
    <w:name w:val="Style18"/>
    <w:basedOn w:val="a"/>
    <w:uiPriority w:val="99"/>
    <w:rsid w:val="009D2F0F"/>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19">
    <w:name w:val="Style19"/>
    <w:basedOn w:val="a"/>
    <w:uiPriority w:val="99"/>
    <w:rsid w:val="009D2F0F"/>
    <w:pPr>
      <w:widowControl w:val="0"/>
      <w:autoSpaceDE w:val="0"/>
      <w:autoSpaceDN w:val="0"/>
      <w:adjustRightInd w:val="0"/>
      <w:spacing w:after="0" w:line="268" w:lineRule="exact"/>
    </w:pPr>
    <w:rPr>
      <w:rFonts w:ascii="Times New Roman" w:eastAsia="Times New Roman" w:hAnsi="Times New Roman"/>
      <w:sz w:val="24"/>
      <w:szCs w:val="24"/>
      <w:lang w:eastAsia="bg-BG"/>
    </w:rPr>
  </w:style>
  <w:style w:type="paragraph" w:customStyle="1" w:styleId="Style20">
    <w:name w:val="Style20"/>
    <w:basedOn w:val="a"/>
    <w:uiPriority w:val="99"/>
    <w:rsid w:val="009D2F0F"/>
    <w:pPr>
      <w:widowControl w:val="0"/>
      <w:autoSpaceDE w:val="0"/>
      <w:autoSpaceDN w:val="0"/>
      <w:adjustRightInd w:val="0"/>
      <w:spacing w:after="0" w:line="398" w:lineRule="exact"/>
      <w:ind w:firstLine="278"/>
      <w:jc w:val="both"/>
    </w:pPr>
    <w:rPr>
      <w:rFonts w:ascii="Times New Roman" w:eastAsia="Times New Roman" w:hAnsi="Times New Roman"/>
      <w:sz w:val="24"/>
      <w:szCs w:val="24"/>
      <w:lang w:eastAsia="bg-BG"/>
    </w:rPr>
  </w:style>
  <w:style w:type="paragraph" w:customStyle="1" w:styleId="Style21">
    <w:name w:val="Style21"/>
    <w:basedOn w:val="a"/>
    <w:uiPriority w:val="99"/>
    <w:rsid w:val="009D2F0F"/>
    <w:pPr>
      <w:widowControl w:val="0"/>
      <w:autoSpaceDE w:val="0"/>
      <w:autoSpaceDN w:val="0"/>
      <w:adjustRightInd w:val="0"/>
      <w:spacing w:after="0" w:line="269" w:lineRule="exact"/>
    </w:pPr>
    <w:rPr>
      <w:rFonts w:ascii="Times New Roman" w:eastAsia="Times New Roman" w:hAnsi="Times New Roman"/>
      <w:sz w:val="24"/>
      <w:szCs w:val="24"/>
      <w:lang w:eastAsia="bg-BG"/>
    </w:rPr>
  </w:style>
  <w:style w:type="paragraph" w:customStyle="1" w:styleId="Style22">
    <w:name w:val="Style22"/>
    <w:basedOn w:val="a"/>
    <w:uiPriority w:val="99"/>
    <w:rsid w:val="009D2F0F"/>
    <w:pPr>
      <w:widowControl w:val="0"/>
      <w:autoSpaceDE w:val="0"/>
      <w:autoSpaceDN w:val="0"/>
      <w:adjustRightInd w:val="0"/>
      <w:spacing w:after="0" w:line="403" w:lineRule="exact"/>
      <w:ind w:firstLine="586"/>
      <w:jc w:val="both"/>
    </w:pPr>
    <w:rPr>
      <w:rFonts w:ascii="Times New Roman" w:eastAsia="Times New Roman" w:hAnsi="Times New Roman"/>
      <w:sz w:val="24"/>
      <w:szCs w:val="24"/>
      <w:lang w:eastAsia="bg-BG"/>
    </w:rPr>
  </w:style>
  <w:style w:type="paragraph" w:customStyle="1" w:styleId="Style23">
    <w:name w:val="Style23"/>
    <w:basedOn w:val="a"/>
    <w:uiPriority w:val="99"/>
    <w:rsid w:val="009D2F0F"/>
    <w:pPr>
      <w:widowControl w:val="0"/>
      <w:autoSpaceDE w:val="0"/>
      <w:autoSpaceDN w:val="0"/>
      <w:adjustRightInd w:val="0"/>
      <w:spacing w:after="0" w:line="240" w:lineRule="exact"/>
      <w:ind w:firstLine="110"/>
      <w:jc w:val="both"/>
    </w:pPr>
    <w:rPr>
      <w:rFonts w:ascii="Times New Roman" w:eastAsia="Times New Roman" w:hAnsi="Times New Roman"/>
      <w:sz w:val="24"/>
      <w:szCs w:val="24"/>
      <w:lang w:eastAsia="bg-BG"/>
    </w:rPr>
  </w:style>
  <w:style w:type="paragraph" w:customStyle="1" w:styleId="Style24">
    <w:name w:val="Style24"/>
    <w:basedOn w:val="a"/>
    <w:uiPriority w:val="99"/>
    <w:rsid w:val="009D2F0F"/>
    <w:pPr>
      <w:widowControl w:val="0"/>
      <w:autoSpaceDE w:val="0"/>
      <w:autoSpaceDN w:val="0"/>
      <w:adjustRightInd w:val="0"/>
      <w:spacing w:after="0" w:line="1882" w:lineRule="exact"/>
    </w:pPr>
    <w:rPr>
      <w:rFonts w:ascii="Times New Roman" w:eastAsia="Times New Roman" w:hAnsi="Times New Roman"/>
      <w:sz w:val="24"/>
      <w:szCs w:val="24"/>
      <w:lang w:eastAsia="bg-BG"/>
    </w:rPr>
  </w:style>
  <w:style w:type="paragraph" w:customStyle="1" w:styleId="Style25">
    <w:name w:val="Style25"/>
    <w:basedOn w:val="a"/>
    <w:uiPriority w:val="99"/>
    <w:rsid w:val="009D2F0F"/>
    <w:pPr>
      <w:widowControl w:val="0"/>
      <w:autoSpaceDE w:val="0"/>
      <w:autoSpaceDN w:val="0"/>
      <w:adjustRightInd w:val="0"/>
      <w:spacing w:after="0" w:line="278" w:lineRule="exact"/>
      <w:jc w:val="both"/>
    </w:pPr>
    <w:rPr>
      <w:rFonts w:ascii="Times New Roman" w:eastAsia="Times New Roman" w:hAnsi="Times New Roman"/>
      <w:sz w:val="24"/>
      <w:szCs w:val="24"/>
      <w:lang w:eastAsia="bg-BG"/>
    </w:rPr>
  </w:style>
  <w:style w:type="paragraph" w:customStyle="1" w:styleId="Style26">
    <w:name w:val="Style26"/>
    <w:basedOn w:val="a"/>
    <w:uiPriority w:val="99"/>
    <w:rsid w:val="009D2F0F"/>
    <w:pPr>
      <w:widowControl w:val="0"/>
      <w:autoSpaceDE w:val="0"/>
      <w:autoSpaceDN w:val="0"/>
      <w:adjustRightInd w:val="0"/>
      <w:spacing w:after="0" w:line="1613" w:lineRule="exact"/>
    </w:pPr>
    <w:rPr>
      <w:rFonts w:ascii="Times New Roman" w:eastAsia="Times New Roman" w:hAnsi="Times New Roman"/>
      <w:sz w:val="24"/>
      <w:szCs w:val="24"/>
      <w:lang w:eastAsia="bg-BG"/>
    </w:rPr>
  </w:style>
  <w:style w:type="paragraph" w:customStyle="1" w:styleId="Style27">
    <w:name w:val="Style27"/>
    <w:basedOn w:val="a"/>
    <w:uiPriority w:val="99"/>
    <w:rsid w:val="009D2F0F"/>
    <w:pPr>
      <w:widowControl w:val="0"/>
      <w:autoSpaceDE w:val="0"/>
      <w:autoSpaceDN w:val="0"/>
      <w:adjustRightInd w:val="0"/>
      <w:spacing w:after="0" w:line="403" w:lineRule="exact"/>
      <w:ind w:firstLine="427"/>
    </w:pPr>
    <w:rPr>
      <w:rFonts w:ascii="Times New Roman" w:eastAsia="Times New Roman" w:hAnsi="Times New Roman"/>
      <w:sz w:val="24"/>
      <w:szCs w:val="24"/>
      <w:lang w:eastAsia="bg-BG"/>
    </w:rPr>
  </w:style>
  <w:style w:type="paragraph" w:customStyle="1" w:styleId="Style28">
    <w:name w:val="Style28"/>
    <w:basedOn w:val="a"/>
    <w:uiPriority w:val="99"/>
    <w:rsid w:val="009D2F0F"/>
    <w:pPr>
      <w:widowControl w:val="0"/>
      <w:autoSpaceDE w:val="0"/>
      <w:autoSpaceDN w:val="0"/>
      <w:adjustRightInd w:val="0"/>
      <w:spacing w:after="0" w:line="240" w:lineRule="auto"/>
      <w:jc w:val="both"/>
    </w:pPr>
    <w:rPr>
      <w:rFonts w:ascii="Times New Roman" w:eastAsia="Times New Roman" w:hAnsi="Times New Roman"/>
      <w:sz w:val="24"/>
      <w:szCs w:val="24"/>
      <w:lang w:eastAsia="bg-BG"/>
    </w:rPr>
  </w:style>
  <w:style w:type="paragraph" w:customStyle="1" w:styleId="Style29">
    <w:name w:val="Style29"/>
    <w:basedOn w:val="a"/>
    <w:uiPriority w:val="99"/>
    <w:rsid w:val="009D2F0F"/>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30">
    <w:name w:val="Style30"/>
    <w:basedOn w:val="a"/>
    <w:uiPriority w:val="99"/>
    <w:rsid w:val="009D2F0F"/>
    <w:pPr>
      <w:widowControl w:val="0"/>
      <w:autoSpaceDE w:val="0"/>
      <w:autoSpaceDN w:val="0"/>
      <w:adjustRightInd w:val="0"/>
      <w:spacing w:after="0" w:line="307" w:lineRule="exact"/>
      <w:jc w:val="both"/>
    </w:pPr>
    <w:rPr>
      <w:rFonts w:ascii="Times New Roman" w:eastAsia="Times New Roman" w:hAnsi="Times New Roman"/>
      <w:sz w:val="24"/>
      <w:szCs w:val="24"/>
      <w:lang w:eastAsia="bg-BG"/>
    </w:rPr>
  </w:style>
  <w:style w:type="paragraph" w:customStyle="1" w:styleId="Style31">
    <w:name w:val="Style31"/>
    <w:basedOn w:val="a"/>
    <w:uiPriority w:val="99"/>
    <w:rsid w:val="009D2F0F"/>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customStyle="1" w:styleId="FontStyle33">
    <w:name w:val="Font Style33"/>
    <w:uiPriority w:val="99"/>
    <w:rsid w:val="009D2F0F"/>
    <w:rPr>
      <w:rFonts w:ascii="Times New Roman" w:hAnsi="Times New Roman" w:cs="Times New Roman"/>
      <w:b/>
      <w:bCs/>
      <w:sz w:val="26"/>
      <w:szCs w:val="26"/>
    </w:rPr>
  </w:style>
  <w:style w:type="character" w:customStyle="1" w:styleId="FontStyle34">
    <w:name w:val="Font Style34"/>
    <w:uiPriority w:val="99"/>
    <w:rsid w:val="009D2F0F"/>
    <w:rPr>
      <w:rFonts w:ascii="Times New Roman" w:hAnsi="Times New Roman" w:cs="Times New Roman"/>
      <w:sz w:val="22"/>
      <w:szCs w:val="22"/>
    </w:rPr>
  </w:style>
  <w:style w:type="character" w:customStyle="1" w:styleId="FontStyle35">
    <w:name w:val="Font Style35"/>
    <w:uiPriority w:val="99"/>
    <w:rsid w:val="009D2F0F"/>
    <w:rPr>
      <w:rFonts w:ascii="Times New Roman" w:hAnsi="Times New Roman" w:cs="Times New Roman"/>
      <w:sz w:val="22"/>
      <w:szCs w:val="22"/>
    </w:rPr>
  </w:style>
  <w:style w:type="character" w:customStyle="1" w:styleId="FontStyle36">
    <w:name w:val="Font Style36"/>
    <w:uiPriority w:val="99"/>
    <w:rsid w:val="009D2F0F"/>
    <w:rPr>
      <w:rFonts w:ascii="Times New Roman" w:hAnsi="Times New Roman" w:cs="Times New Roman"/>
      <w:b/>
      <w:bCs/>
      <w:sz w:val="22"/>
      <w:szCs w:val="22"/>
    </w:rPr>
  </w:style>
  <w:style w:type="character" w:customStyle="1" w:styleId="FontStyle37">
    <w:name w:val="Font Style37"/>
    <w:uiPriority w:val="99"/>
    <w:rsid w:val="009D2F0F"/>
    <w:rPr>
      <w:rFonts w:ascii="Times New Roman" w:hAnsi="Times New Roman" w:cs="Times New Roman"/>
      <w:b/>
      <w:bCs/>
      <w:sz w:val="22"/>
      <w:szCs w:val="22"/>
    </w:rPr>
  </w:style>
  <w:style w:type="character" w:customStyle="1" w:styleId="FontStyle38">
    <w:name w:val="Font Style38"/>
    <w:uiPriority w:val="99"/>
    <w:rsid w:val="009D2F0F"/>
    <w:rPr>
      <w:rFonts w:ascii="Times New Roman" w:hAnsi="Times New Roman" w:cs="Times New Roman"/>
      <w:i/>
      <w:iCs/>
      <w:sz w:val="22"/>
      <w:szCs w:val="22"/>
    </w:rPr>
  </w:style>
  <w:style w:type="character" w:customStyle="1" w:styleId="FontStyle39">
    <w:name w:val="Font Style39"/>
    <w:uiPriority w:val="99"/>
    <w:rsid w:val="009D2F0F"/>
    <w:rPr>
      <w:rFonts w:ascii="Calibri" w:hAnsi="Calibri" w:cs="Calibri"/>
      <w:sz w:val="18"/>
      <w:szCs w:val="18"/>
    </w:rPr>
  </w:style>
  <w:style w:type="character" w:customStyle="1" w:styleId="FontStyle40">
    <w:name w:val="Font Style40"/>
    <w:uiPriority w:val="99"/>
    <w:rsid w:val="009D2F0F"/>
    <w:rPr>
      <w:rFonts w:ascii="Times New Roman" w:hAnsi="Times New Roman" w:cs="Times New Roman"/>
      <w:b/>
      <w:bCs/>
      <w:sz w:val="18"/>
      <w:szCs w:val="18"/>
    </w:rPr>
  </w:style>
  <w:style w:type="table" w:styleId="af7">
    <w:name w:val="Table Grid"/>
    <w:basedOn w:val="a2"/>
    <w:uiPriority w:val="99"/>
    <w:rsid w:val="00000A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rsid w:val="00000A9F"/>
    <w:pPr>
      <w:spacing w:after="0" w:line="240" w:lineRule="auto"/>
    </w:pPr>
    <w:rPr>
      <w:rFonts w:ascii="Tahoma" w:eastAsia="Times New Roman" w:hAnsi="Tahoma" w:cs="Tahoma"/>
      <w:sz w:val="16"/>
      <w:szCs w:val="16"/>
      <w:lang w:eastAsia="bg-BG"/>
    </w:rPr>
  </w:style>
  <w:style w:type="character" w:customStyle="1" w:styleId="af9">
    <w:name w:val="Изнесен текст Знак"/>
    <w:link w:val="af8"/>
    <w:uiPriority w:val="99"/>
    <w:semiHidden/>
    <w:locked/>
    <w:rsid w:val="00000A9F"/>
    <w:rPr>
      <w:rFonts w:ascii="Tahoma" w:hAnsi="Tahoma" w:cs="Tahoma"/>
      <w:sz w:val="16"/>
      <w:szCs w:val="16"/>
    </w:rPr>
  </w:style>
  <w:style w:type="paragraph" w:styleId="afa">
    <w:name w:val="Document Map"/>
    <w:basedOn w:val="a"/>
    <w:link w:val="afb"/>
    <w:uiPriority w:val="99"/>
    <w:semiHidden/>
    <w:rsid w:val="00000A9F"/>
    <w:pPr>
      <w:shd w:val="clear" w:color="auto" w:fill="000080"/>
      <w:spacing w:after="0" w:line="240" w:lineRule="auto"/>
    </w:pPr>
    <w:rPr>
      <w:rFonts w:ascii="Tahoma" w:eastAsia="Times New Roman" w:hAnsi="Tahoma" w:cs="Tahoma"/>
      <w:sz w:val="20"/>
      <w:szCs w:val="20"/>
      <w:lang w:eastAsia="bg-BG"/>
    </w:rPr>
  </w:style>
  <w:style w:type="character" w:customStyle="1" w:styleId="afb">
    <w:name w:val="План на документа Знак"/>
    <w:link w:val="afa"/>
    <w:uiPriority w:val="99"/>
    <w:semiHidden/>
    <w:locked/>
    <w:rsid w:val="00000A9F"/>
    <w:rPr>
      <w:rFonts w:ascii="Tahoma" w:hAnsi="Tahoma" w:cs="Tahoma"/>
      <w:shd w:val="clear" w:color="auto" w:fill="000080"/>
    </w:rPr>
  </w:style>
  <w:style w:type="paragraph" w:styleId="12">
    <w:name w:val="toc 1"/>
    <w:basedOn w:val="a"/>
    <w:next w:val="a"/>
    <w:autoRedefine/>
    <w:uiPriority w:val="99"/>
    <w:rsid w:val="00F0605D"/>
    <w:pPr>
      <w:tabs>
        <w:tab w:val="right" w:leader="dot" w:pos="9627"/>
      </w:tabs>
      <w:spacing w:before="120" w:after="0"/>
    </w:pPr>
    <w:rPr>
      <w:rFonts w:ascii="Times New Roman" w:eastAsia="Microsoft YaHei" w:hAnsi="Times New Roman"/>
      <w:b/>
      <w:bCs/>
      <w:i/>
      <w:iCs/>
      <w:noProof/>
      <w:kern w:val="32"/>
      <w:lang w:eastAsia="bg-BG" w:bidi="hi-IN"/>
    </w:rPr>
  </w:style>
  <w:style w:type="paragraph" w:styleId="23">
    <w:name w:val="toc 2"/>
    <w:basedOn w:val="a"/>
    <w:next w:val="a"/>
    <w:autoRedefine/>
    <w:uiPriority w:val="99"/>
    <w:rsid w:val="00291423"/>
    <w:pPr>
      <w:spacing w:before="120" w:after="0"/>
      <w:ind w:left="220"/>
    </w:pPr>
    <w:rPr>
      <w:b/>
      <w:bCs/>
    </w:rPr>
  </w:style>
  <w:style w:type="paragraph" w:customStyle="1" w:styleId="ParagraphStyle">
    <w:name w:val="Paragraph Style"/>
    <w:uiPriority w:val="99"/>
    <w:rsid w:val="00942CB4"/>
    <w:pPr>
      <w:widowControl w:val="0"/>
      <w:autoSpaceDE w:val="0"/>
      <w:autoSpaceDN w:val="0"/>
      <w:adjustRightInd w:val="0"/>
      <w:ind w:firstLine="480"/>
      <w:jc w:val="both"/>
    </w:pPr>
    <w:rPr>
      <w:rFonts w:ascii="Times New Roman" w:hAnsi="Times New Roman"/>
      <w:sz w:val="24"/>
      <w:szCs w:val="24"/>
    </w:rPr>
  </w:style>
  <w:style w:type="character" w:customStyle="1" w:styleId="FontStyle">
    <w:name w:val="Font Style"/>
    <w:uiPriority w:val="99"/>
    <w:rsid w:val="00942CB4"/>
  </w:style>
  <w:style w:type="character" w:customStyle="1" w:styleId="FontStyle3">
    <w:name w:val="Font Style3"/>
    <w:uiPriority w:val="99"/>
    <w:rsid w:val="00942CB4"/>
    <w:rPr>
      <w:b/>
      <w:sz w:val="36"/>
    </w:rPr>
  </w:style>
  <w:style w:type="character" w:customStyle="1" w:styleId="FontStyle24">
    <w:name w:val="Font Style24"/>
    <w:uiPriority w:val="99"/>
    <w:rsid w:val="00942CB4"/>
    <w:rPr>
      <w:rFonts w:ascii="Times New Roman" w:hAnsi="Times New Roman"/>
      <w:sz w:val="26"/>
    </w:rPr>
  </w:style>
  <w:style w:type="character" w:customStyle="1" w:styleId="CharChar">
    <w:name w:val="Char Char"/>
    <w:uiPriority w:val="99"/>
    <w:locked/>
    <w:rsid w:val="00942CB4"/>
    <w:rPr>
      <w:sz w:val="28"/>
      <w:lang w:val="bg-BG" w:eastAsia="fr-FR"/>
    </w:rPr>
  </w:style>
  <w:style w:type="paragraph" w:styleId="afc">
    <w:name w:val="Normal (Web)"/>
    <w:basedOn w:val="a"/>
    <w:uiPriority w:val="99"/>
    <w:rsid w:val="00942CB4"/>
    <w:pPr>
      <w:spacing w:before="100" w:beforeAutospacing="1" w:after="100" w:afterAutospacing="1" w:line="240" w:lineRule="auto"/>
    </w:pPr>
    <w:rPr>
      <w:rFonts w:ascii="Times New Roman" w:hAnsi="Times New Roman"/>
      <w:sz w:val="24"/>
      <w:szCs w:val="24"/>
      <w:lang w:eastAsia="bg-BG"/>
    </w:rPr>
  </w:style>
  <w:style w:type="character" w:customStyle="1" w:styleId="FontStyle14">
    <w:name w:val="Font Style14"/>
    <w:uiPriority w:val="99"/>
    <w:rsid w:val="00942CB4"/>
    <w:rPr>
      <w:rFonts w:ascii="Arial" w:hAnsi="Arial" w:cs="Arial"/>
      <w:color w:val="000000"/>
      <w:sz w:val="22"/>
      <w:szCs w:val="22"/>
    </w:rPr>
  </w:style>
  <w:style w:type="character" w:customStyle="1" w:styleId="FontStyle15">
    <w:name w:val="Font Style15"/>
    <w:uiPriority w:val="99"/>
    <w:rsid w:val="00942CB4"/>
    <w:rPr>
      <w:rFonts w:ascii="Arial" w:hAnsi="Arial" w:cs="Arial"/>
      <w:b/>
      <w:bCs/>
      <w:color w:val="000000"/>
      <w:sz w:val="22"/>
      <w:szCs w:val="22"/>
    </w:rPr>
  </w:style>
  <w:style w:type="character" w:customStyle="1" w:styleId="apple-converted-space">
    <w:name w:val="apple-converted-space"/>
    <w:uiPriority w:val="99"/>
    <w:rsid w:val="00942CB4"/>
    <w:rPr>
      <w:rFonts w:cs="Times New Roman"/>
    </w:rPr>
  </w:style>
  <w:style w:type="character" w:styleId="afd">
    <w:name w:val="Emphasis"/>
    <w:uiPriority w:val="99"/>
    <w:qFormat/>
    <w:rsid w:val="00942CB4"/>
    <w:rPr>
      <w:rFonts w:cs="Times New Roman"/>
      <w:i/>
    </w:rPr>
  </w:style>
  <w:style w:type="table" w:customStyle="1" w:styleId="TableGrid1">
    <w:name w:val="Table Grid1"/>
    <w:uiPriority w:val="99"/>
    <w:rsid w:val="00942C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kladntext2">
    <w:name w:val="Základní text 2"/>
    <w:basedOn w:val="a"/>
    <w:uiPriority w:val="99"/>
    <w:rsid w:val="00942CB4"/>
    <w:pPr>
      <w:suppressAutoHyphens/>
      <w:spacing w:after="0" w:line="240" w:lineRule="auto"/>
      <w:jc w:val="both"/>
    </w:pPr>
    <w:rPr>
      <w:rFonts w:ascii="Times New Roman" w:hAnsi="Times New Roman"/>
      <w:sz w:val="24"/>
      <w:szCs w:val="24"/>
      <w:lang w:eastAsia="ar-SA"/>
    </w:rPr>
  </w:style>
  <w:style w:type="paragraph" w:styleId="24">
    <w:name w:val="Body Text Indent 2"/>
    <w:basedOn w:val="a"/>
    <w:link w:val="25"/>
    <w:uiPriority w:val="99"/>
    <w:rsid w:val="00942CB4"/>
    <w:pPr>
      <w:spacing w:after="120" w:line="480" w:lineRule="auto"/>
      <w:ind w:left="283"/>
    </w:pPr>
  </w:style>
  <w:style w:type="character" w:customStyle="1" w:styleId="25">
    <w:name w:val="Основен текст с отстъп 2 Знак"/>
    <w:link w:val="24"/>
    <w:uiPriority w:val="99"/>
    <w:locked/>
    <w:rsid w:val="00942CB4"/>
    <w:rPr>
      <w:rFonts w:cs="Times New Roman"/>
      <w:sz w:val="22"/>
      <w:szCs w:val="22"/>
      <w:lang w:eastAsia="en-US"/>
    </w:rPr>
  </w:style>
  <w:style w:type="paragraph" w:styleId="31">
    <w:name w:val="Body Text Indent 3"/>
    <w:basedOn w:val="a"/>
    <w:link w:val="32"/>
    <w:uiPriority w:val="99"/>
    <w:rsid w:val="00942CB4"/>
    <w:pPr>
      <w:spacing w:after="120" w:line="240" w:lineRule="auto"/>
      <w:ind w:left="360"/>
    </w:pPr>
    <w:rPr>
      <w:rFonts w:ascii="Times New Roman" w:hAnsi="Times New Roman"/>
      <w:sz w:val="16"/>
      <w:szCs w:val="16"/>
      <w:lang w:eastAsia="bg-BG"/>
    </w:rPr>
  </w:style>
  <w:style w:type="character" w:customStyle="1" w:styleId="32">
    <w:name w:val="Основен текст с отстъп 3 Знак"/>
    <w:link w:val="31"/>
    <w:uiPriority w:val="99"/>
    <w:locked/>
    <w:rsid w:val="00942CB4"/>
    <w:rPr>
      <w:rFonts w:ascii="Times New Roman" w:hAnsi="Times New Roman" w:cs="Times New Roman"/>
      <w:sz w:val="16"/>
      <w:szCs w:val="16"/>
    </w:rPr>
  </w:style>
  <w:style w:type="character" w:customStyle="1" w:styleId="80">
    <w:name w:val="Заглавие 8 Знак"/>
    <w:link w:val="8"/>
    <w:uiPriority w:val="99"/>
    <w:locked/>
    <w:rsid w:val="00942CB4"/>
    <w:rPr>
      <w:i/>
      <w:sz w:val="24"/>
    </w:rPr>
  </w:style>
  <w:style w:type="character" w:customStyle="1" w:styleId="CharChar7">
    <w:name w:val="Char Char7"/>
    <w:uiPriority w:val="99"/>
    <w:semiHidden/>
    <w:rsid w:val="00942CB4"/>
    <w:rPr>
      <w:rFonts w:ascii="Cambria" w:hAnsi="Cambria"/>
      <w:b/>
      <w:sz w:val="26"/>
    </w:rPr>
  </w:style>
  <w:style w:type="character" w:customStyle="1" w:styleId="CharChar6">
    <w:name w:val="Char Char6"/>
    <w:uiPriority w:val="99"/>
    <w:semiHidden/>
    <w:rsid w:val="00942CB4"/>
    <w:rPr>
      <w:rFonts w:ascii="Calibri" w:hAnsi="Calibri"/>
      <w:b/>
      <w:sz w:val="28"/>
    </w:rPr>
  </w:style>
  <w:style w:type="character" w:customStyle="1" w:styleId="90">
    <w:name w:val="Заглавие 9 Знак"/>
    <w:link w:val="9"/>
    <w:uiPriority w:val="99"/>
    <w:locked/>
    <w:rsid w:val="00942CB4"/>
    <w:rPr>
      <w:rFonts w:ascii="Cambria" w:hAnsi="Cambria"/>
      <w:sz w:val="22"/>
    </w:rPr>
  </w:style>
  <w:style w:type="paragraph" w:styleId="33">
    <w:name w:val="Body Text 3"/>
    <w:basedOn w:val="a"/>
    <w:link w:val="34"/>
    <w:uiPriority w:val="99"/>
    <w:rsid w:val="00942CB4"/>
    <w:pPr>
      <w:spacing w:after="120" w:line="240" w:lineRule="auto"/>
    </w:pPr>
    <w:rPr>
      <w:sz w:val="16"/>
      <w:szCs w:val="20"/>
      <w:lang w:eastAsia="bg-BG"/>
    </w:rPr>
  </w:style>
  <w:style w:type="character" w:customStyle="1" w:styleId="BodyText3Char">
    <w:name w:val="Body Text 3 Char"/>
    <w:uiPriority w:val="99"/>
    <w:semiHidden/>
    <w:rsid w:val="00942CB4"/>
    <w:rPr>
      <w:rFonts w:cs="Times New Roman"/>
      <w:sz w:val="16"/>
      <w:szCs w:val="16"/>
      <w:lang w:eastAsia="en-US"/>
    </w:rPr>
  </w:style>
  <w:style w:type="character" w:customStyle="1" w:styleId="34">
    <w:name w:val="Основен текст 3 Знак"/>
    <w:link w:val="33"/>
    <w:uiPriority w:val="99"/>
    <w:locked/>
    <w:rsid w:val="00942CB4"/>
    <w:rPr>
      <w:sz w:val="16"/>
    </w:rPr>
  </w:style>
  <w:style w:type="character" w:customStyle="1" w:styleId="CharChar1">
    <w:name w:val="Char Char1"/>
    <w:uiPriority w:val="99"/>
    <w:rsid w:val="00942CB4"/>
    <w:rPr>
      <w:sz w:val="24"/>
    </w:rPr>
  </w:style>
  <w:style w:type="paragraph" w:styleId="afe">
    <w:name w:val="Block Text"/>
    <w:basedOn w:val="a"/>
    <w:uiPriority w:val="99"/>
    <w:rsid w:val="00942CB4"/>
    <w:pPr>
      <w:spacing w:after="0" w:line="240" w:lineRule="auto"/>
      <w:ind w:left="4678" w:right="709" w:hanging="4678"/>
    </w:pPr>
    <w:rPr>
      <w:rFonts w:ascii="Times New Roman" w:hAnsi="Times New Roman"/>
      <w:color w:val="000000"/>
      <w:sz w:val="28"/>
      <w:szCs w:val="20"/>
      <w:lang w:val="en-US" w:eastAsia="bg-BG"/>
    </w:rPr>
  </w:style>
  <w:style w:type="paragraph" w:customStyle="1" w:styleId="Default">
    <w:name w:val="Default"/>
    <w:uiPriority w:val="99"/>
    <w:rsid w:val="00942CB4"/>
    <w:pPr>
      <w:autoSpaceDE w:val="0"/>
      <w:autoSpaceDN w:val="0"/>
      <w:adjustRightInd w:val="0"/>
    </w:pPr>
    <w:rPr>
      <w:rFonts w:ascii="Times New Roman" w:hAnsi="Times New Roman"/>
      <w:color w:val="000000"/>
      <w:sz w:val="24"/>
      <w:szCs w:val="24"/>
    </w:rPr>
  </w:style>
  <w:style w:type="character" w:customStyle="1" w:styleId="st">
    <w:name w:val="st"/>
    <w:uiPriority w:val="99"/>
    <w:rsid w:val="00942CB4"/>
  </w:style>
  <w:style w:type="character" w:customStyle="1" w:styleId="historyitem">
    <w:name w:val="historyitem"/>
    <w:uiPriority w:val="99"/>
    <w:rsid w:val="00942CB4"/>
  </w:style>
  <w:style w:type="character" w:customStyle="1" w:styleId="historyreference">
    <w:name w:val="historyreference"/>
    <w:uiPriority w:val="99"/>
    <w:rsid w:val="00942CB4"/>
  </w:style>
  <w:style w:type="character" w:customStyle="1" w:styleId="CharChar10">
    <w:name w:val="Char Char10"/>
    <w:uiPriority w:val="99"/>
    <w:locked/>
    <w:rsid w:val="00942CB4"/>
    <w:rPr>
      <w:rFonts w:ascii="Arial Narrow" w:hAnsi="Arial Narrow" w:cs="Arial Narrow"/>
      <w:b/>
      <w:bCs/>
      <w:kern w:val="1"/>
      <w:sz w:val="24"/>
      <w:szCs w:val="24"/>
      <w:lang w:val="en-US" w:eastAsia="ar-SA" w:bidi="ar-SA"/>
    </w:rPr>
  </w:style>
  <w:style w:type="character" w:customStyle="1" w:styleId="Heading2Char1">
    <w:name w:val="Heading 2 Char1"/>
    <w:uiPriority w:val="99"/>
    <w:locked/>
    <w:rsid w:val="00942CB4"/>
    <w:rPr>
      <w:rFonts w:ascii="Arial" w:eastAsia="Times New Roman" w:hAnsi="Arial" w:cs="Arial"/>
      <w:b/>
      <w:bCs/>
      <w:i/>
      <w:iCs/>
      <w:sz w:val="28"/>
      <w:szCs w:val="28"/>
    </w:rPr>
  </w:style>
  <w:style w:type="character" w:customStyle="1" w:styleId="CharChar8">
    <w:name w:val="Char Char8"/>
    <w:uiPriority w:val="99"/>
    <w:locked/>
    <w:rsid w:val="00942CB4"/>
    <w:rPr>
      <w:rFonts w:ascii="Times New Roman" w:hAnsi="Times New Roman" w:cs="Times New Roman"/>
      <w:b/>
      <w:bCs/>
      <w:sz w:val="27"/>
      <w:szCs w:val="27"/>
      <w:lang w:eastAsia="ar-SA" w:bidi="ar-SA"/>
    </w:rPr>
  </w:style>
  <w:style w:type="character" w:customStyle="1" w:styleId="Bullets">
    <w:name w:val="Bullets"/>
    <w:uiPriority w:val="99"/>
    <w:rsid w:val="00942CB4"/>
    <w:rPr>
      <w:rFonts w:ascii="StarSymbol" w:hAnsi="StarSymbol"/>
      <w:sz w:val="18"/>
    </w:rPr>
  </w:style>
  <w:style w:type="character" w:customStyle="1" w:styleId="WW8Num36z0">
    <w:name w:val="WW8Num36z0"/>
    <w:uiPriority w:val="99"/>
    <w:rsid w:val="00942CB4"/>
    <w:rPr>
      <w:rFonts w:ascii="Times New Roman" w:hAnsi="Times New Roman"/>
    </w:rPr>
  </w:style>
  <w:style w:type="character" w:customStyle="1" w:styleId="WW8Num36z1">
    <w:name w:val="WW8Num36z1"/>
    <w:uiPriority w:val="99"/>
    <w:rsid w:val="00942CB4"/>
    <w:rPr>
      <w:rFonts w:ascii="Symbol" w:hAnsi="Symbol"/>
    </w:rPr>
  </w:style>
  <w:style w:type="character" w:customStyle="1" w:styleId="WW8Num36z2">
    <w:name w:val="WW8Num36z2"/>
    <w:uiPriority w:val="99"/>
    <w:rsid w:val="00942CB4"/>
    <w:rPr>
      <w:rFonts w:ascii="Wingdings" w:hAnsi="Wingdings"/>
    </w:rPr>
  </w:style>
  <w:style w:type="character" w:customStyle="1" w:styleId="WW8Num36z4">
    <w:name w:val="WW8Num36z4"/>
    <w:uiPriority w:val="99"/>
    <w:rsid w:val="00942CB4"/>
    <w:rPr>
      <w:rFonts w:ascii="Courier New" w:hAnsi="Courier New"/>
    </w:rPr>
  </w:style>
  <w:style w:type="character" w:customStyle="1" w:styleId="WWCharLFO1LVL1">
    <w:name w:val="WW_CharLFO1LVL1"/>
    <w:uiPriority w:val="99"/>
    <w:rsid w:val="00942CB4"/>
    <w:rPr>
      <w:rFonts w:ascii="Symbol" w:hAnsi="Symbol"/>
    </w:rPr>
  </w:style>
  <w:style w:type="character" w:customStyle="1" w:styleId="WWCharLFO2LVL1">
    <w:name w:val="WW_CharLFO2LVL1"/>
    <w:uiPriority w:val="99"/>
    <w:rsid w:val="00942CB4"/>
    <w:rPr>
      <w:rFonts w:ascii="Times New Roman" w:hAnsi="Times New Roman"/>
    </w:rPr>
  </w:style>
  <w:style w:type="character" w:customStyle="1" w:styleId="WWCharLFO2LVL2">
    <w:name w:val="WW_CharLFO2LVL2"/>
    <w:uiPriority w:val="99"/>
    <w:rsid w:val="00942CB4"/>
    <w:rPr>
      <w:rFonts w:ascii="Symbol" w:hAnsi="Symbol"/>
    </w:rPr>
  </w:style>
  <w:style w:type="character" w:customStyle="1" w:styleId="WWCharLFO2LVL3">
    <w:name w:val="WW_CharLFO2LVL3"/>
    <w:uiPriority w:val="99"/>
    <w:rsid w:val="00942CB4"/>
    <w:rPr>
      <w:rFonts w:ascii="Wingdings" w:hAnsi="Wingdings"/>
    </w:rPr>
  </w:style>
  <w:style w:type="character" w:customStyle="1" w:styleId="WWCharLFO2LVL4">
    <w:name w:val="WW_CharLFO2LVL4"/>
    <w:uiPriority w:val="99"/>
    <w:rsid w:val="00942CB4"/>
    <w:rPr>
      <w:rFonts w:ascii="Symbol" w:hAnsi="Symbol"/>
    </w:rPr>
  </w:style>
  <w:style w:type="character" w:customStyle="1" w:styleId="WWCharLFO2LVL5">
    <w:name w:val="WW_CharLFO2LVL5"/>
    <w:uiPriority w:val="99"/>
    <w:rsid w:val="00942CB4"/>
    <w:rPr>
      <w:rFonts w:ascii="Courier New" w:hAnsi="Courier New"/>
    </w:rPr>
  </w:style>
  <w:style w:type="character" w:customStyle="1" w:styleId="WWCharLFO2LVL6">
    <w:name w:val="WW_CharLFO2LVL6"/>
    <w:uiPriority w:val="99"/>
    <w:rsid w:val="00942CB4"/>
    <w:rPr>
      <w:rFonts w:ascii="Wingdings" w:hAnsi="Wingdings"/>
    </w:rPr>
  </w:style>
  <w:style w:type="character" w:customStyle="1" w:styleId="WWCharLFO2LVL7">
    <w:name w:val="WW_CharLFO2LVL7"/>
    <w:uiPriority w:val="99"/>
    <w:rsid w:val="00942CB4"/>
    <w:rPr>
      <w:rFonts w:ascii="Symbol" w:hAnsi="Symbol"/>
    </w:rPr>
  </w:style>
  <w:style w:type="character" w:customStyle="1" w:styleId="WWCharLFO2LVL8">
    <w:name w:val="WW_CharLFO2LVL8"/>
    <w:uiPriority w:val="99"/>
    <w:rsid w:val="00942CB4"/>
    <w:rPr>
      <w:rFonts w:ascii="Courier New" w:hAnsi="Courier New"/>
    </w:rPr>
  </w:style>
  <w:style w:type="character" w:customStyle="1" w:styleId="WWCharLFO2LVL9">
    <w:name w:val="WW_CharLFO2LVL9"/>
    <w:uiPriority w:val="99"/>
    <w:rsid w:val="00942CB4"/>
    <w:rPr>
      <w:rFonts w:ascii="Wingdings" w:hAnsi="Wingdings"/>
    </w:rPr>
  </w:style>
  <w:style w:type="character" w:customStyle="1" w:styleId="WWCharLFO3LVL1">
    <w:name w:val="WW_CharLFO3LVL1"/>
    <w:uiPriority w:val="99"/>
    <w:rsid w:val="00942CB4"/>
    <w:rPr>
      <w:rFonts w:ascii="Symbol" w:hAnsi="Symbol"/>
      <w:sz w:val="24"/>
    </w:rPr>
  </w:style>
  <w:style w:type="character" w:customStyle="1" w:styleId="WWCharLFO3LVL2">
    <w:name w:val="WW_CharLFO3LVL2"/>
    <w:uiPriority w:val="99"/>
    <w:rsid w:val="00942CB4"/>
    <w:rPr>
      <w:rFonts w:ascii="Courier New" w:hAnsi="Courier New"/>
    </w:rPr>
  </w:style>
  <w:style w:type="character" w:customStyle="1" w:styleId="WWCharLFO3LVL3">
    <w:name w:val="WW_CharLFO3LVL3"/>
    <w:uiPriority w:val="99"/>
    <w:rsid w:val="00942CB4"/>
    <w:rPr>
      <w:rFonts w:ascii="Wingdings" w:hAnsi="Wingdings"/>
    </w:rPr>
  </w:style>
  <w:style w:type="character" w:customStyle="1" w:styleId="WWCharLFO3LVL4">
    <w:name w:val="WW_CharLFO3LVL4"/>
    <w:uiPriority w:val="99"/>
    <w:rsid w:val="00942CB4"/>
    <w:rPr>
      <w:rFonts w:ascii="Symbol" w:hAnsi="Symbol"/>
    </w:rPr>
  </w:style>
  <w:style w:type="character" w:customStyle="1" w:styleId="WWCharLFO3LVL5">
    <w:name w:val="WW_CharLFO3LVL5"/>
    <w:uiPriority w:val="99"/>
    <w:rsid w:val="00942CB4"/>
    <w:rPr>
      <w:rFonts w:ascii="Courier New" w:hAnsi="Courier New"/>
    </w:rPr>
  </w:style>
  <w:style w:type="character" w:customStyle="1" w:styleId="WWCharLFO3LVL6">
    <w:name w:val="WW_CharLFO3LVL6"/>
    <w:uiPriority w:val="99"/>
    <w:rsid w:val="00942CB4"/>
    <w:rPr>
      <w:rFonts w:ascii="Wingdings" w:hAnsi="Wingdings"/>
    </w:rPr>
  </w:style>
  <w:style w:type="character" w:customStyle="1" w:styleId="WWCharLFO3LVL7">
    <w:name w:val="WW_CharLFO3LVL7"/>
    <w:uiPriority w:val="99"/>
    <w:rsid w:val="00942CB4"/>
    <w:rPr>
      <w:rFonts w:ascii="Symbol" w:hAnsi="Symbol"/>
    </w:rPr>
  </w:style>
  <w:style w:type="character" w:customStyle="1" w:styleId="WWCharLFO3LVL8">
    <w:name w:val="WW_CharLFO3LVL8"/>
    <w:uiPriority w:val="99"/>
    <w:rsid w:val="00942CB4"/>
    <w:rPr>
      <w:rFonts w:ascii="Courier New" w:hAnsi="Courier New"/>
    </w:rPr>
  </w:style>
  <w:style w:type="character" w:customStyle="1" w:styleId="WWCharLFO3LVL9">
    <w:name w:val="WW_CharLFO3LVL9"/>
    <w:uiPriority w:val="99"/>
    <w:rsid w:val="00942CB4"/>
    <w:rPr>
      <w:rFonts w:ascii="Wingdings" w:hAnsi="Wingdings"/>
    </w:rPr>
  </w:style>
  <w:style w:type="character" w:customStyle="1" w:styleId="WWCharLFO5LVL1">
    <w:name w:val="WW_CharLFO5LVL1"/>
    <w:uiPriority w:val="99"/>
    <w:rsid w:val="00942CB4"/>
    <w:rPr>
      <w:rFonts w:ascii="StarSymbol" w:hAnsi="StarSymbol"/>
      <w:sz w:val="18"/>
    </w:rPr>
  </w:style>
  <w:style w:type="character" w:customStyle="1" w:styleId="WWCharLFO5LVL2">
    <w:name w:val="WW_CharLFO5LVL2"/>
    <w:uiPriority w:val="99"/>
    <w:rsid w:val="00942CB4"/>
    <w:rPr>
      <w:rFonts w:ascii="StarSymbol" w:hAnsi="StarSymbol"/>
      <w:sz w:val="18"/>
    </w:rPr>
  </w:style>
  <w:style w:type="character" w:customStyle="1" w:styleId="WWCharLFO5LVL3">
    <w:name w:val="WW_CharLFO5LVL3"/>
    <w:uiPriority w:val="99"/>
    <w:rsid w:val="00942CB4"/>
    <w:rPr>
      <w:rFonts w:ascii="StarSymbol" w:hAnsi="StarSymbol"/>
      <w:sz w:val="18"/>
    </w:rPr>
  </w:style>
  <w:style w:type="character" w:customStyle="1" w:styleId="WWCharLFO5LVL4">
    <w:name w:val="WW_CharLFO5LVL4"/>
    <w:uiPriority w:val="99"/>
    <w:rsid w:val="00942CB4"/>
    <w:rPr>
      <w:rFonts w:ascii="StarSymbol" w:hAnsi="StarSymbol"/>
      <w:sz w:val="18"/>
    </w:rPr>
  </w:style>
  <w:style w:type="character" w:customStyle="1" w:styleId="WWCharLFO5LVL5">
    <w:name w:val="WW_CharLFO5LVL5"/>
    <w:uiPriority w:val="99"/>
    <w:rsid w:val="00942CB4"/>
    <w:rPr>
      <w:rFonts w:ascii="StarSymbol" w:hAnsi="StarSymbol"/>
      <w:sz w:val="18"/>
    </w:rPr>
  </w:style>
  <w:style w:type="character" w:customStyle="1" w:styleId="WWCharLFO5LVL6">
    <w:name w:val="WW_CharLFO5LVL6"/>
    <w:uiPriority w:val="99"/>
    <w:rsid w:val="00942CB4"/>
    <w:rPr>
      <w:rFonts w:ascii="StarSymbol" w:hAnsi="StarSymbol"/>
      <w:sz w:val="18"/>
    </w:rPr>
  </w:style>
  <w:style w:type="character" w:customStyle="1" w:styleId="WWCharLFO5LVL7">
    <w:name w:val="WW_CharLFO5LVL7"/>
    <w:uiPriority w:val="99"/>
    <w:rsid w:val="00942CB4"/>
    <w:rPr>
      <w:rFonts w:ascii="StarSymbol" w:hAnsi="StarSymbol"/>
      <w:sz w:val="18"/>
    </w:rPr>
  </w:style>
  <w:style w:type="character" w:customStyle="1" w:styleId="WWCharLFO5LVL8">
    <w:name w:val="WW_CharLFO5LVL8"/>
    <w:uiPriority w:val="99"/>
    <w:rsid w:val="00942CB4"/>
    <w:rPr>
      <w:rFonts w:ascii="StarSymbol" w:hAnsi="StarSymbol"/>
      <w:sz w:val="18"/>
    </w:rPr>
  </w:style>
  <w:style w:type="character" w:customStyle="1" w:styleId="WWCharLFO5LVL9">
    <w:name w:val="WW_CharLFO5LVL9"/>
    <w:uiPriority w:val="99"/>
    <w:rsid w:val="00942CB4"/>
    <w:rPr>
      <w:rFonts w:ascii="StarSymbol" w:hAnsi="StarSymbol"/>
      <w:sz w:val="18"/>
    </w:rPr>
  </w:style>
  <w:style w:type="character" w:customStyle="1" w:styleId="WWCharLFO6LVL1">
    <w:name w:val="WW_CharLFO6LVL1"/>
    <w:uiPriority w:val="99"/>
    <w:rsid w:val="00942CB4"/>
    <w:rPr>
      <w:rFonts w:ascii="Symbol" w:hAnsi="Symbol"/>
    </w:rPr>
  </w:style>
  <w:style w:type="character" w:customStyle="1" w:styleId="WWCharLFO6LVL2">
    <w:name w:val="WW_CharLFO6LVL2"/>
    <w:uiPriority w:val="99"/>
    <w:rsid w:val="00942CB4"/>
    <w:rPr>
      <w:rFonts w:ascii="Courier New" w:hAnsi="Courier New"/>
    </w:rPr>
  </w:style>
  <w:style w:type="character" w:customStyle="1" w:styleId="WWCharLFO6LVL3">
    <w:name w:val="WW_CharLFO6LVL3"/>
    <w:uiPriority w:val="99"/>
    <w:rsid w:val="00942CB4"/>
    <w:rPr>
      <w:rFonts w:ascii="Wingdings" w:hAnsi="Wingdings"/>
    </w:rPr>
  </w:style>
  <w:style w:type="character" w:customStyle="1" w:styleId="WWCharLFO6LVL4">
    <w:name w:val="WW_CharLFO6LVL4"/>
    <w:uiPriority w:val="99"/>
    <w:rsid w:val="00942CB4"/>
    <w:rPr>
      <w:rFonts w:ascii="Symbol" w:hAnsi="Symbol"/>
    </w:rPr>
  </w:style>
  <w:style w:type="character" w:customStyle="1" w:styleId="WWCharLFO6LVL5">
    <w:name w:val="WW_CharLFO6LVL5"/>
    <w:uiPriority w:val="99"/>
    <w:rsid w:val="00942CB4"/>
    <w:rPr>
      <w:rFonts w:ascii="Courier New" w:hAnsi="Courier New"/>
    </w:rPr>
  </w:style>
  <w:style w:type="character" w:customStyle="1" w:styleId="WWCharLFO6LVL6">
    <w:name w:val="WW_CharLFO6LVL6"/>
    <w:uiPriority w:val="99"/>
    <w:rsid w:val="00942CB4"/>
    <w:rPr>
      <w:rFonts w:ascii="Wingdings" w:hAnsi="Wingdings"/>
    </w:rPr>
  </w:style>
  <w:style w:type="character" w:customStyle="1" w:styleId="WWCharLFO6LVL7">
    <w:name w:val="WW_CharLFO6LVL7"/>
    <w:uiPriority w:val="99"/>
    <w:rsid w:val="00942CB4"/>
    <w:rPr>
      <w:rFonts w:ascii="Symbol" w:hAnsi="Symbol"/>
    </w:rPr>
  </w:style>
  <w:style w:type="character" w:customStyle="1" w:styleId="WWCharLFO6LVL8">
    <w:name w:val="WW_CharLFO6LVL8"/>
    <w:uiPriority w:val="99"/>
    <w:rsid w:val="00942CB4"/>
    <w:rPr>
      <w:rFonts w:ascii="Courier New" w:hAnsi="Courier New"/>
    </w:rPr>
  </w:style>
  <w:style w:type="character" w:customStyle="1" w:styleId="WWCharLFO6LVL9">
    <w:name w:val="WW_CharLFO6LVL9"/>
    <w:uiPriority w:val="99"/>
    <w:rsid w:val="00942CB4"/>
    <w:rPr>
      <w:rFonts w:ascii="Wingdings" w:hAnsi="Wingdings"/>
    </w:rPr>
  </w:style>
  <w:style w:type="character" w:customStyle="1" w:styleId="WWCharLFO7LVL1">
    <w:name w:val="WW_CharLFO7LVL1"/>
    <w:uiPriority w:val="99"/>
    <w:rsid w:val="00942CB4"/>
    <w:rPr>
      <w:rFonts w:ascii="Symbol" w:hAnsi="Symbol"/>
      <w:sz w:val="20"/>
    </w:rPr>
  </w:style>
  <w:style w:type="character" w:customStyle="1" w:styleId="WWCharLFO7LVL2">
    <w:name w:val="WW_CharLFO7LVL2"/>
    <w:uiPriority w:val="99"/>
    <w:rsid w:val="00942CB4"/>
    <w:rPr>
      <w:rFonts w:ascii="Courier New" w:hAnsi="Courier New"/>
      <w:sz w:val="20"/>
    </w:rPr>
  </w:style>
  <w:style w:type="character" w:customStyle="1" w:styleId="WWCharLFO7LVL3">
    <w:name w:val="WW_CharLFO7LVL3"/>
    <w:uiPriority w:val="99"/>
    <w:rsid w:val="00942CB4"/>
    <w:rPr>
      <w:rFonts w:ascii="Wingdings" w:hAnsi="Wingdings"/>
      <w:sz w:val="20"/>
    </w:rPr>
  </w:style>
  <w:style w:type="character" w:customStyle="1" w:styleId="WWCharLFO7LVL4">
    <w:name w:val="WW_CharLFO7LVL4"/>
    <w:uiPriority w:val="99"/>
    <w:rsid w:val="00942CB4"/>
    <w:rPr>
      <w:rFonts w:ascii="Wingdings" w:hAnsi="Wingdings"/>
      <w:sz w:val="20"/>
    </w:rPr>
  </w:style>
  <w:style w:type="character" w:customStyle="1" w:styleId="WWCharLFO7LVL5">
    <w:name w:val="WW_CharLFO7LVL5"/>
    <w:uiPriority w:val="99"/>
    <w:rsid w:val="00942CB4"/>
    <w:rPr>
      <w:rFonts w:ascii="Wingdings" w:hAnsi="Wingdings"/>
      <w:sz w:val="20"/>
    </w:rPr>
  </w:style>
  <w:style w:type="character" w:customStyle="1" w:styleId="WWCharLFO7LVL6">
    <w:name w:val="WW_CharLFO7LVL6"/>
    <w:uiPriority w:val="99"/>
    <w:rsid w:val="00942CB4"/>
    <w:rPr>
      <w:rFonts w:ascii="Wingdings" w:hAnsi="Wingdings"/>
      <w:sz w:val="20"/>
    </w:rPr>
  </w:style>
  <w:style w:type="character" w:customStyle="1" w:styleId="WWCharLFO7LVL7">
    <w:name w:val="WW_CharLFO7LVL7"/>
    <w:uiPriority w:val="99"/>
    <w:rsid w:val="00942CB4"/>
    <w:rPr>
      <w:rFonts w:ascii="Wingdings" w:hAnsi="Wingdings"/>
      <w:sz w:val="20"/>
    </w:rPr>
  </w:style>
  <w:style w:type="character" w:customStyle="1" w:styleId="WWCharLFO7LVL8">
    <w:name w:val="WW_CharLFO7LVL8"/>
    <w:uiPriority w:val="99"/>
    <w:rsid w:val="00942CB4"/>
    <w:rPr>
      <w:rFonts w:ascii="Wingdings" w:hAnsi="Wingdings"/>
      <w:sz w:val="20"/>
    </w:rPr>
  </w:style>
  <w:style w:type="character" w:customStyle="1" w:styleId="WWCharLFO7LVL9">
    <w:name w:val="WW_CharLFO7LVL9"/>
    <w:uiPriority w:val="99"/>
    <w:rsid w:val="00942CB4"/>
    <w:rPr>
      <w:rFonts w:ascii="Wingdings" w:hAnsi="Wingdings"/>
      <w:sz w:val="20"/>
    </w:rPr>
  </w:style>
  <w:style w:type="character" w:customStyle="1" w:styleId="WWCharLFO8LVL1">
    <w:name w:val="WW_CharLFO8LVL1"/>
    <w:uiPriority w:val="99"/>
    <w:rsid w:val="00942CB4"/>
    <w:rPr>
      <w:rFonts w:ascii="Symbol" w:hAnsi="Symbol"/>
    </w:rPr>
  </w:style>
  <w:style w:type="character" w:customStyle="1" w:styleId="WWCharLFO8LVL2">
    <w:name w:val="WW_CharLFO8LVL2"/>
    <w:uiPriority w:val="99"/>
    <w:rsid w:val="00942CB4"/>
    <w:rPr>
      <w:rFonts w:ascii="Courier New" w:hAnsi="Courier New"/>
    </w:rPr>
  </w:style>
  <w:style w:type="character" w:customStyle="1" w:styleId="WWCharLFO8LVL3">
    <w:name w:val="WW_CharLFO8LVL3"/>
    <w:uiPriority w:val="99"/>
    <w:rsid w:val="00942CB4"/>
    <w:rPr>
      <w:rFonts w:ascii="Wingdings" w:hAnsi="Wingdings"/>
    </w:rPr>
  </w:style>
  <w:style w:type="character" w:customStyle="1" w:styleId="WWCharLFO8LVL4">
    <w:name w:val="WW_CharLFO8LVL4"/>
    <w:uiPriority w:val="99"/>
    <w:rsid w:val="00942CB4"/>
    <w:rPr>
      <w:rFonts w:ascii="Symbol" w:hAnsi="Symbol"/>
    </w:rPr>
  </w:style>
  <w:style w:type="character" w:customStyle="1" w:styleId="WWCharLFO8LVL5">
    <w:name w:val="WW_CharLFO8LVL5"/>
    <w:uiPriority w:val="99"/>
    <w:rsid w:val="00942CB4"/>
    <w:rPr>
      <w:rFonts w:ascii="Courier New" w:hAnsi="Courier New"/>
    </w:rPr>
  </w:style>
  <w:style w:type="character" w:customStyle="1" w:styleId="WWCharLFO8LVL6">
    <w:name w:val="WW_CharLFO8LVL6"/>
    <w:uiPriority w:val="99"/>
    <w:rsid w:val="00942CB4"/>
    <w:rPr>
      <w:rFonts w:ascii="Wingdings" w:hAnsi="Wingdings"/>
    </w:rPr>
  </w:style>
  <w:style w:type="character" w:customStyle="1" w:styleId="WWCharLFO8LVL7">
    <w:name w:val="WW_CharLFO8LVL7"/>
    <w:uiPriority w:val="99"/>
    <w:rsid w:val="00942CB4"/>
    <w:rPr>
      <w:rFonts w:ascii="Symbol" w:hAnsi="Symbol"/>
    </w:rPr>
  </w:style>
  <w:style w:type="character" w:customStyle="1" w:styleId="WWCharLFO8LVL8">
    <w:name w:val="WW_CharLFO8LVL8"/>
    <w:uiPriority w:val="99"/>
    <w:rsid w:val="00942CB4"/>
    <w:rPr>
      <w:rFonts w:ascii="Courier New" w:hAnsi="Courier New"/>
    </w:rPr>
  </w:style>
  <w:style w:type="character" w:customStyle="1" w:styleId="WWCharLFO8LVL9">
    <w:name w:val="WW_CharLFO8LVL9"/>
    <w:uiPriority w:val="99"/>
    <w:rsid w:val="00942CB4"/>
    <w:rPr>
      <w:rFonts w:ascii="Wingdings" w:hAnsi="Wingdings"/>
    </w:rPr>
  </w:style>
  <w:style w:type="character" w:customStyle="1" w:styleId="WWCharLFO9LVL1">
    <w:name w:val="WW_CharLFO9LVL1"/>
    <w:uiPriority w:val="99"/>
    <w:rsid w:val="00942CB4"/>
    <w:rPr>
      <w:rFonts w:ascii="StarSymbol" w:hAnsi="StarSymbol"/>
    </w:rPr>
  </w:style>
  <w:style w:type="character" w:customStyle="1" w:styleId="WWCharLFO9LVL2">
    <w:name w:val="WW_CharLFO9LVL2"/>
    <w:uiPriority w:val="99"/>
    <w:rsid w:val="00942CB4"/>
    <w:rPr>
      <w:rFonts w:ascii="Courier New" w:hAnsi="Courier New"/>
    </w:rPr>
  </w:style>
  <w:style w:type="character" w:customStyle="1" w:styleId="WWCharLFO9LVL3">
    <w:name w:val="WW_CharLFO9LVL3"/>
    <w:uiPriority w:val="99"/>
    <w:rsid w:val="00942CB4"/>
    <w:rPr>
      <w:rFonts w:ascii="Wingdings" w:hAnsi="Wingdings"/>
    </w:rPr>
  </w:style>
  <w:style w:type="character" w:customStyle="1" w:styleId="WWCharLFO9LVL4">
    <w:name w:val="WW_CharLFO9LVL4"/>
    <w:uiPriority w:val="99"/>
    <w:rsid w:val="00942CB4"/>
    <w:rPr>
      <w:rFonts w:ascii="Symbol" w:hAnsi="Symbol"/>
    </w:rPr>
  </w:style>
  <w:style w:type="character" w:customStyle="1" w:styleId="WWCharLFO9LVL5">
    <w:name w:val="WW_CharLFO9LVL5"/>
    <w:uiPriority w:val="99"/>
    <w:rsid w:val="00942CB4"/>
    <w:rPr>
      <w:rFonts w:ascii="Courier New" w:hAnsi="Courier New"/>
    </w:rPr>
  </w:style>
  <w:style w:type="character" w:customStyle="1" w:styleId="WWCharLFO9LVL6">
    <w:name w:val="WW_CharLFO9LVL6"/>
    <w:uiPriority w:val="99"/>
    <w:rsid w:val="00942CB4"/>
    <w:rPr>
      <w:rFonts w:ascii="Wingdings" w:hAnsi="Wingdings"/>
    </w:rPr>
  </w:style>
  <w:style w:type="character" w:customStyle="1" w:styleId="WWCharLFO9LVL7">
    <w:name w:val="WW_CharLFO9LVL7"/>
    <w:uiPriority w:val="99"/>
    <w:rsid w:val="00942CB4"/>
    <w:rPr>
      <w:rFonts w:ascii="Symbol" w:hAnsi="Symbol"/>
    </w:rPr>
  </w:style>
  <w:style w:type="character" w:customStyle="1" w:styleId="WWCharLFO9LVL8">
    <w:name w:val="WW_CharLFO9LVL8"/>
    <w:uiPriority w:val="99"/>
    <w:rsid w:val="00942CB4"/>
    <w:rPr>
      <w:rFonts w:ascii="Courier New" w:hAnsi="Courier New"/>
    </w:rPr>
  </w:style>
  <w:style w:type="character" w:customStyle="1" w:styleId="WWCharLFO9LVL9">
    <w:name w:val="WW_CharLFO9LVL9"/>
    <w:uiPriority w:val="99"/>
    <w:rsid w:val="00942CB4"/>
    <w:rPr>
      <w:rFonts w:ascii="Wingdings" w:hAnsi="Wingdings"/>
    </w:rPr>
  </w:style>
  <w:style w:type="character" w:customStyle="1" w:styleId="WWCharLFO12LVL1">
    <w:name w:val="WW_CharLFO12LVL1"/>
    <w:uiPriority w:val="99"/>
    <w:rsid w:val="00942CB4"/>
    <w:rPr>
      <w:rFonts w:ascii="Times New Roman" w:hAnsi="Times New Roman"/>
    </w:rPr>
  </w:style>
  <w:style w:type="character" w:customStyle="1" w:styleId="WWCharLFO13LVL1">
    <w:name w:val="WW_CharLFO13LVL1"/>
    <w:uiPriority w:val="99"/>
    <w:rsid w:val="00942CB4"/>
    <w:rPr>
      <w:rFonts w:ascii="Symbol" w:hAnsi="Symbol"/>
    </w:rPr>
  </w:style>
  <w:style w:type="character" w:customStyle="1" w:styleId="WWCharLFO14LVL1">
    <w:name w:val="WW_CharLFO14LVL1"/>
    <w:uiPriority w:val="99"/>
    <w:rsid w:val="00942CB4"/>
    <w:rPr>
      <w:rFonts w:ascii="Symbol" w:hAnsi="Symbol"/>
    </w:rPr>
  </w:style>
  <w:style w:type="character" w:customStyle="1" w:styleId="WWCharLFO14LVL2">
    <w:name w:val="WW_CharLFO14LVL2"/>
    <w:uiPriority w:val="99"/>
    <w:rsid w:val="00942CB4"/>
    <w:rPr>
      <w:rFonts w:ascii="Times New Roman" w:hAnsi="Times New Roman"/>
    </w:rPr>
  </w:style>
  <w:style w:type="character" w:customStyle="1" w:styleId="WWCharLFO14LVL3">
    <w:name w:val="WW_CharLFO14LVL3"/>
    <w:uiPriority w:val="99"/>
    <w:rsid w:val="00942CB4"/>
    <w:rPr>
      <w:rFonts w:ascii="Wingdings" w:hAnsi="Wingdings"/>
    </w:rPr>
  </w:style>
  <w:style w:type="character" w:customStyle="1" w:styleId="WWCharLFO14LVL4">
    <w:name w:val="WW_CharLFO14LVL4"/>
    <w:uiPriority w:val="99"/>
    <w:rsid w:val="00942CB4"/>
    <w:rPr>
      <w:rFonts w:ascii="Symbol" w:hAnsi="Symbol"/>
    </w:rPr>
  </w:style>
  <w:style w:type="character" w:customStyle="1" w:styleId="WWCharLFO14LVL5">
    <w:name w:val="WW_CharLFO14LVL5"/>
    <w:uiPriority w:val="99"/>
    <w:rsid w:val="00942CB4"/>
    <w:rPr>
      <w:rFonts w:ascii="Courier New" w:hAnsi="Courier New"/>
    </w:rPr>
  </w:style>
  <w:style w:type="character" w:customStyle="1" w:styleId="WWCharLFO14LVL6">
    <w:name w:val="WW_CharLFO14LVL6"/>
    <w:uiPriority w:val="99"/>
    <w:rsid w:val="00942CB4"/>
    <w:rPr>
      <w:rFonts w:ascii="Wingdings" w:hAnsi="Wingdings"/>
    </w:rPr>
  </w:style>
  <w:style w:type="character" w:customStyle="1" w:styleId="WWCharLFO14LVL7">
    <w:name w:val="WW_CharLFO14LVL7"/>
    <w:uiPriority w:val="99"/>
    <w:rsid w:val="00942CB4"/>
    <w:rPr>
      <w:rFonts w:ascii="Symbol" w:hAnsi="Symbol"/>
    </w:rPr>
  </w:style>
  <w:style w:type="character" w:customStyle="1" w:styleId="WWCharLFO14LVL8">
    <w:name w:val="WW_CharLFO14LVL8"/>
    <w:uiPriority w:val="99"/>
    <w:rsid w:val="00942CB4"/>
    <w:rPr>
      <w:rFonts w:ascii="Courier New" w:hAnsi="Courier New"/>
    </w:rPr>
  </w:style>
  <w:style w:type="character" w:customStyle="1" w:styleId="WWCharLFO14LVL9">
    <w:name w:val="WW_CharLFO14LVL9"/>
    <w:uiPriority w:val="99"/>
    <w:rsid w:val="00942CB4"/>
    <w:rPr>
      <w:rFonts w:ascii="Wingdings" w:hAnsi="Wingdings"/>
    </w:rPr>
  </w:style>
  <w:style w:type="character" w:customStyle="1" w:styleId="WWCharLFO15LVL1">
    <w:name w:val="WW_CharLFO15LVL1"/>
    <w:uiPriority w:val="99"/>
    <w:rsid w:val="00942CB4"/>
    <w:rPr>
      <w:rFonts w:ascii="Times New Roman" w:hAnsi="Times New Roman"/>
    </w:rPr>
  </w:style>
  <w:style w:type="character" w:customStyle="1" w:styleId="WWCharLFO16LVL3">
    <w:name w:val="WW_CharLFO16LVL3"/>
    <w:uiPriority w:val="99"/>
    <w:rsid w:val="00942CB4"/>
    <w:rPr>
      <w:rFonts w:ascii="Arial" w:hAnsi="Arial"/>
    </w:rPr>
  </w:style>
  <w:style w:type="character" w:customStyle="1" w:styleId="WWCharLFO17LVL3">
    <w:name w:val="WW_CharLFO17LVL3"/>
    <w:uiPriority w:val="99"/>
    <w:rsid w:val="00942CB4"/>
    <w:rPr>
      <w:rFonts w:ascii="Arial" w:hAnsi="Arial"/>
    </w:rPr>
  </w:style>
  <w:style w:type="character" w:customStyle="1" w:styleId="WWCharLFO18LVL3">
    <w:name w:val="WW_CharLFO18LVL3"/>
    <w:uiPriority w:val="99"/>
    <w:rsid w:val="00942CB4"/>
    <w:rPr>
      <w:rFonts w:ascii="Arial" w:hAnsi="Arial"/>
    </w:rPr>
  </w:style>
  <w:style w:type="character" w:customStyle="1" w:styleId="WWCharLFO19LVL1">
    <w:name w:val="WW_CharLFO19LVL1"/>
    <w:uiPriority w:val="99"/>
    <w:rsid w:val="00942CB4"/>
  </w:style>
  <w:style w:type="character" w:customStyle="1" w:styleId="WWCharLFO20LVL1">
    <w:name w:val="WW_CharLFO20LVL1"/>
    <w:uiPriority w:val="99"/>
    <w:rsid w:val="00942CB4"/>
    <w:rPr>
      <w:rFonts w:ascii="Symbol" w:hAnsi="Symbol"/>
      <w:sz w:val="24"/>
    </w:rPr>
  </w:style>
  <w:style w:type="character" w:customStyle="1" w:styleId="WWCharLFO20LVL2">
    <w:name w:val="WW_CharLFO20LVL2"/>
    <w:uiPriority w:val="99"/>
    <w:rsid w:val="00942CB4"/>
    <w:rPr>
      <w:rFonts w:ascii="Courier New" w:hAnsi="Courier New"/>
    </w:rPr>
  </w:style>
  <w:style w:type="character" w:customStyle="1" w:styleId="WWCharLFO20LVL3">
    <w:name w:val="WW_CharLFO20LVL3"/>
    <w:uiPriority w:val="99"/>
    <w:rsid w:val="00942CB4"/>
    <w:rPr>
      <w:rFonts w:ascii="Wingdings" w:hAnsi="Wingdings"/>
    </w:rPr>
  </w:style>
  <w:style w:type="character" w:customStyle="1" w:styleId="WWCharLFO20LVL4">
    <w:name w:val="WW_CharLFO20LVL4"/>
    <w:uiPriority w:val="99"/>
    <w:rsid w:val="00942CB4"/>
    <w:rPr>
      <w:rFonts w:ascii="Symbol" w:hAnsi="Symbol"/>
    </w:rPr>
  </w:style>
  <w:style w:type="character" w:customStyle="1" w:styleId="WWCharLFO20LVL5">
    <w:name w:val="WW_CharLFO20LVL5"/>
    <w:uiPriority w:val="99"/>
    <w:rsid w:val="00942CB4"/>
    <w:rPr>
      <w:rFonts w:ascii="Courier New" w:hAnsi="Courier New"/>
    </w:rPr>
  </w:style>
  <w:style w:type="character" w:customStyle="1" w:styleId="WWCharLFO20LVL6">
    <w:name w:val="WW_CharLFO20LVL6"/>
    <w:uiPriority w:val="99"/>
    <w:rsid w:val="00942CB4"/>
    <w:rPr>
      <w:rFonts w:ascii="Wingdings" w:hAnsi="Wingdings"/>
    </w:rPr>
  </w:style>
  <w:style w:type="character" w:customStyle="1" w:styleId="WWCharLFO20LVL7">
    <w:name w:val="WW_CharLFO20LVL7"/>
    <w:uiPriority w:val="99"/>
    <w:rsid w:val="00942CB4"/>
    <w:rPr>
      <w:rFonts w:ascii="Symbol" w:hAnsi="Symbol"/>
    </w:rPr>
  </w:style>
  <w:style w:type="character" w:customStyle="1" w:styleId="WWCharLFO20LVL8">
    <w:name w:val="WW_CharLFO20LVL8"/>
    <w:uiPriority w:val="99"/>
    <w:rsid w:val="00942CB4"/>
    <w:rPr>
      <w:rFonts w:ascii="Courier New" w:hAnsi="Courier New"/>
    </w:rPr>
  </w:style>
  <w:style w:type="character" w:customStyle="1" w:styleId="WWCharLFO20LVL9">
    <w:name w:val="WW_CharLFO20LVL9"/>
    <w:uiPriority w:val="99"/>
    <w:rsid w:val="00942CB4"/>
    <w:rPr>
      <w:rFonts w:ascii="Wingdings" w:hAnsi="Wingdings"/>
    </w:rPr>
  </w:style>
  <w:style w:type="character" w:customStyle="1" w:styleId="BodyText2Char1">
    <w:name w:val="Body Text 2 Char1"/>
    <w:uiPriority w:val="99"/>
    <w:locked/>
    <w:rsid w:val="00942CB4"/>
    <w:rPr>
      <w:rFonts w:ascii="Calibri" w:eastAsia="Times New Roman" w:hAnsi="Calibri" w:cs="Times New Roman"/>
      <w:sz w:val="22"/>
    </w:rPr>
  </w:style>
  <w:style w:type="character" w:styleId="HTML">
    <w:name w:val="HTML Typewriter"/>
    <w:uiPriority w:val="99"/>
    <w:rsid w:val="00942CB4"/>
    <w:rPr>
      <w:rFonts w:ascii="Courier New" w:hAnsi="Courier New" w:cs="Courier New"/>
      <w:sz w:val="20"/>
      <w:szCs w:val="20"/>
    </w:rPr>
  </w:style>
  <w:style w:type="paragraph" w:customStyle="1" w:styleId="13">
    <w:name w:val="Списък на абзаци1"/>
    <w:basedOn w:val="a"/>
    <w:uiPriority w:val="99"/>
    <w:rsid w:val="00942CB4"/>
    <w:pPr>
      <w:ind w:left="720"/>
      <w:contextualSpacing/>
    </w:pPr>
    <w:rPr>
      <w:lang w:val="en-US"/>
    </w:rPr>
  </w:style>
  <w:style w:type="paragraph" w:customStyle="1" w:styleId="Web">
    <w:name w:val="Нормален (Web)"/>
    <w:basedOn w:val="a"/>
    <w:uiPriority w:val="99"/>
    <w:rsid w:val="00942CB4"/>
    <w:pPr>
      <w:suppressAutoHyphens/>
      <w:spacing w:before="280" w:after="280" w:line="240" w:lineRule="auto"/>
    </w:pPr>
    <w:rPr>
      <w:rFonts w:ascii="Times New Roman" w:hAnsi="Times New Roman"/>
      <w:sz w:val="24"/>
      <w:szCs w:val="24"/>
      <w:lang w:eastAsia="ar-SA"/>
    </w:rPr>
  </w:style>
  <w:style w:type="character" w:customStyle="1" w:styleId="aff">
    <w:name w:val="Основен текст_"/>
    <w:link w:val="14"/>
    <w:uiPriority w:val="99"/>
    <w:locked/>
    <w:rsid w:val="00942CB4"/>
    <w:rPr>
      <w:sz w:val="21"/>
    </w:rPr>
  </w:style>
  <w:style w:type="paragraph" w:customStyle="1" w:styleId="14">
    <w:name w:val="Основен текст1"/>
    <w:basedOn w:val="a"/>
    <w:link w:val="aff"/>
    <w:uiPriority w:val="99"/>
    <w:rsid w:val="00942CB4"/>
    <w:pPr>
      <w:spacing w:before="240" w:after="0" w:line="264" w:lineRule="exact"/>
      <w:jc w:val="both"/>
    </w:pPr>
    <w:rPr>
      <w:sz w:val="21"/>
      <w:szCs w:val="20"/>
      <w:lang w:eastAsia="bg-BG"/>
    </w:rPr>
  </w:style>
  <w:style w:type="paragraph" w:customStyle="1" w:styleId="m">
    <w:name w:val="m"/>
    <w:basedOn w:val="a"/>
    <w:uiPriority w:val="99"/>
    <w:rsid w:val="00942CB4"/>
    <w:pPr>
      <w:spacing w:before="100" w:beforeAutospacing="1" w:after="100" w:afterAutospacing="1" w:line="240" w:lineRule="auto"/>
    </w:pPr>
    <w:rPr>
      <w:rFonts w:ascii="Times New Roman" w:hAnsi="Times New Roman"/>
      <w:sz w:val="24"/>
      <w:szCs w:val="24"/>
      <w:lang w:val="en-US"/>
    </w:rPr>
  </w:style>
  <w:style w:type="character" w:customStyle="1" w:styleId="aff0">
    <w:name w:val="Основен текст + Малки букви"/>
    <w:uiPriority w:val="99"/>
    <w:rsid w:val="00942CB4"/>
    <w:rPr>
      <w:rFonts w:ascii="Times New Roman" w:hAnsi="Times New Roman"/>
      <w:smallCaps/>
      <w:spacing w:val="0"/>
      <w:sz w:val="21"/>
    </w:rPr>
  </w:style>
  <w:style w:type="paragraph" w:styleId="HTML0">
    <w:name w:val="HTML Preformatted"/>
    <w:basedOn w:val="a"/>
    <w:link w:val="HTML1"/>
    <w:uiPriority w:val="99"/>
    <w:rsid w:val="0094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1">
    <w:name w:val="HTML стандартен Знак"/>
    <w:link w:val="HTML0"/>
    <w:uiPriority w:val="99"/>
    <w:locked/>
    <w:rsid w:val="00942CB4"/>
    <w:rPr>
      <w:rFonts w:ascii="Courier New" w:hAnsi="Courier New" w:cs="Courier New"/>
      <w:lang w:val="en-US" w:eastAsia="en-US"/>
    </w:rPr>
  </w:style>
  <w:style w:type="character" w:customStyle="1" w:styleId="blue1">
    <w:name w:val="blue1"/>
    <w:uiPriority w:val="99"/>
    <w:rsid w:val="00942CB4"/>
    <w:rPr>
      <w:rFonts w:ascii="Times New Roman" w:hAnsi="Times New Roman"/>
      <w:sz w:val="24"/>
    </w:rPr>
  </w:style>
  <w:style w:type="paragraph" w:customStyle="1" w:styleId="pa21">
    <w:name w:val="pa21"/>
    <w:basedOn w:val="a"/>
    <w:uiPriority w:val="99"/>
    <w:rsid w:val="00942CB4"/>
    <w:pPr>
      <w:spacing w:before="100" w:beforeAutospacing="1" w:after="100" w:afterAutospacing="1" w:line="240" w:lineRule="auto"/>
    </w:pPr>
    <w:rPr>
      <w:rFonts w:ascii="Times New Roman" w:hAnsi="Times New Roman"/>
      <w:sz w:val="24"/>
      <w:szCs w:val="24"/>
      <w:lang w:val="en-US"/>
    </w:rPr>
  </w:style>
  <w:style w:type="character" w:customStyle="1" w:styleId="a30">
    <w:name w:val="a3"/>
    <w:uiPriority w:val="99"/>
    <w:rsid w:val="00942CB4"/>
    <w:rPr>
      <w:rFonts w:cs="Times New Roman"/>
    </w:rPr>
  </w:style>
  <w:style w:type="paragraph" w:customStyle="1" w:styleId="pa22">
    <w:name w:val="pa22"/>
    <w:basedOn w:val="a"/>
    <w:uiPriority w:val="99"/>
    <w:rsid w:val="00942CB4"/>
    <w:pPr>
      <w:spacing w:before="100" w:beforeAutospacing="1" w:after="100" w:afterAutospacing="1" w:line="240" w:lineRule="auto"/>
    </w:pPr>
    <w:rPr>
      <w:rFonts w:ascii="Times New Roman" w:hAnsi="Times New Roman"/>
      <w:sz w:val="24"/>
      <w:szCs w:val="24"/>
      <w:lang w:val="en-US"/>
    </w:rPr>
  </w:style>
  <w:style w:type="paragraph" w:customStyle="1" w:styleId="pa13">
    <w:name w:val="pa13"/>
    <w:basedOn w:val="a"/>
    <w:uiPriority w:val="99"/>
    <w:rsid w:val="00942CB4"/>
    <w:pPr>
      <w:spacing w:before="100" w:beforeAutospacing="1" w:after="100" w:afterAutospacing="1" w:line="240" w:lineRule="auto"/>
    </w:pPr>
    <w:rPr>
      <w:rFonts w:ascii="Times New Roman" w:hAnsi="Times New Roman"/>
      <w:sz w:val="24"/>
      <w:szCs w:val="24"/>
      <w:lang w:val="en-US"/>
    </w:rPr>
  </w:style>
  <w:style w:type="paragraph" w:customStyle="1" w:styleId="pa25">
    <w:name w:val="pa25"/>
    <w:basedOn w:val="a"/>
    <w:uiPriority w:val="99"/>
    <w:rsid w:val="00942CB4"/>
    <w:pPr>
      <w:spacing w:before="100" w:beforeAutospacing="1" w:after="100" w:afterAutospacing="1" w:line="240" w:lineRule="auto"/>
    </w:pPr>
    <w:rPr>
      <w:rFonts w:ascii="Times New Roman" w:hAnsi="Times New Roman"/>
      <w:sz w:val="24"/>
      <w:szCs w:val="24"/>
      <w:lang w:val="en-US"/>
    </w:rPr>
  </w:style>
  <w:style w:type="paragraph" w:customStyle="1" w:styleId="pa26">
    <w:name w:val="pa26"/>
    <w:basedOn w:val="a"/>
    <w:uiPriority w:val="99"/>
    <w:rsid w:val="00942CB4"/>
    <w:pPr>
      <w:spacing w:before="100" w:beforeAutospacing="1" w:after="100" w:afterAutospacing="1" w:line="240" w:lineRule="auto"/>
    </w:pPr>
    <w:rPr>
      <w:rFonts w:ascii="Times New Roman" w:hAnsi="Times New Roman"/>
      <w:sz w:val="24"/>
      <w:szCs w:val="24"/>
      <w:lang w:val="en-US"/>
    </w:rPr>
  </w:style>
  <w:style w:type="paragraph" w:customStyle="1" w:styleId="pa17">
    <w:name w:val="pa17"/>
    <w:basedOn w:val="a"/>
    <w:uiPriority w:val="99"/>
    <w:rsid w:val="00942CB4"/>
    <w:pPr>
      <w:spacing w:before="100" w:beforeAutospacing="1" w:after="100" w:afterAutospacing="1" w:line="240" w:lineRule="auto"/>
    </w:pPr>
    <w:rPr>
      <w:rFonts w:ascii="Times New Roman" w:hAnsi="Times New Roman"/>
      <w:sz w:val="24"/>
      <w:szCs w:val="24"/>
      <w:lang w:val="en-US"/>
    </w:rPr>
  </w:style>
  <w:style w:type="paragraph" w:customStyle="1" w:styleId="pa8">
    <w:name w:val="pa8"/>
    <w:basedOn w:val="a"/>
    <w:uiPriority w:val="99"/>
    <w:rsid w:val="00942CB4"/>
    <w:pPr>
      <w:spacing w:before="100" w:beforeAutospacing="1" w:after="100" w:afterAutospacing="1" w:line="240" w:lineRule="auto"/>
    </w:pPr>
    <w:rPr>
      <w:rFonts w:ascii="Times New Roman" w:hAnsi="Times New Roman"/>
      <w:sz w:val="24"/>
      <w:szCs w:val="24"/>
      <w:lang w:val="en-US"/>
    </w:rPr>
  </w:style>
  <w:style w:type="paragraph" w:customStyle="1" w:styleId="pa20">
    <w:name w:val="pa20"/>
    <w:basedOn w:val="a"/>
    <w:uiPriority w:val="99"/>
    <w:rsid w:val="00942CB4"/>
    <w:pPr>
      <w:spacing w:before="100" w:beforeAutospacing="1" w:after="100" w:afterAutospacing="1" w:line="240" w:lineRule="auto"/>
    </w:pPr>
    <w:rPr>
      <w:rFonts w:ascii="Times New Roman" w:hAnsi="Times New Roman"/>
      <w:sz w:val="24"/>
      <w:szCs w:val="24"/>
      <w:lang w:val="en-US"/>
    </w:rPr>
  </w:style>
  <w:style w:type="character" w:customStyle="1" w:styleId="newdocreference5">
    <w:name w:val="newdocreference5"/>
    <w:uiPriority w:val="99"/>
    <w:rsid w:val="00942CB4"/>
    <w:rPr>
      <w:color w:val="0000FF"/>
      <w:sz w:val="24"/>
      <w:u w:val="single"/>
    </w:rPr>
  </w:style>
  <w:style w:type="character" w:customStyle="1" w:styleId="CharChar11">
    <w:name w:val="Char Char11"/>
    <w:uiPriority w:val="99"/>
    <w:rsid w:val="00942CB4"/>
    <w:rPr>
      <w:rFonts w:cs="Times New Roman"/>
      <w:sz w:val="24"/>
      <w:szCs w:val="24"/>
      <w:lang w:val="en-GB" w:eastAsia="en-GB" w:bidi="ar-SA"/>
    </w:rPr>
  </w:style>
  <w:style w:type="paragraph" w:styleId="aff1">
    <w:name w:val="TOC Heading"/>
    <w:basedOn w:val="1"/>
    <w:next w:val="a"/>
    <w:uiPriority w:val="99"/>
    <w:qFormat/>
    <w:rsid w:val="00942CB4"/>
    <w:pPr>
      <w:keepLines/>
      <w:spacing w:before="480" w:after="0"/>
      <w:outlineLvl w:val="9"/>
    </w:pPr>
    <w:rPr>
      <w:color w:val="365F91"/>
      <w:kern w:val="0"/>
      <w:sz w:val="28"/>
      <w:szCs w:val="28"/>
      <w:lang w:eastAsia="bg-BG"/>
    </w:rPr>
  </w:style>
  <w:style w:type="paragraph" w:styleId="35">
    <w:name w:val="toc 3"/>
    <w:basedOn w:val="a"/>
    <w:next w:val="a"/>
    <w:autoRedefine/>
    <w:uiPriority w:val="99"/>
    <w:rsid w:val="00942CB4"/>
    <w:pPr>
      <w:spacing w:after="0"/>
      <w:ind w:left="440"/>
    </w:pPr>
    <w:rPr>
      <w:sz w:val="20"/>
      <w:szCs w:val="20"/>
    </w:rPr>
  </w:style>
  <w:style w:type="paragraph" w:styleId="41">
    <w:name w:val="toc 4"/>
    <w:basedOn w:val="a"/>
    <w:next w:val="a"/>
    <w:autoRedefine/>
    <w:uiPriority w:val="99"/>
    <w:rsid w:val="00942CB4"/>
    <w:pPr>
      <w:spacing w:after="0"/>
      <w:ind w:left="660"/>
    </w:pPr>
    <w:rPr>
      <w:sz w:val="20"/>
      <w:szCs w:val="20"/>
    </w:rPr>
  </w:style>
  <w:style w:type="paragraph" w:styleId="51">
    <w:name w:val="toc 5"/>
    <w:basedOn w:val="a"/>
    <w:next w:val="a"/>
    <w:autoRedefine/>
    <w:uiPriority w:val="99"/>
    <w:rsid w:val="00942CB4"/>
    <w:pPr>
      <w:spacing w:after="0"/>
      <w:ind w:left="880"/>
    </w:pPr>
    <w:rPr>
      <w:sz w:val="20"/>
      <w:szCs w:val="20"/>
    </w:rPr>
  </w:style>
  <w:style w:type="paragraph" w:styleId="61">
    <w:name w:val="toc 6"/>
    <w:basedOn w:val="a"/>
    <w:next w:val="a"/>
    <w:autoRedefine/>
    <w:uiPriority w:val="99"/>
    <w:rsid w:val="00942CB4"/>
    <w:pPr>
      <w:spacing w:after="0"/>
      <w:ind w:left="1100"/>
    </w:pPr>
    <w:rPr>
      <w:sz w:val="20"/>
      <w:szCs w:val="20"/>
    </w:rPr>
  </w:style>
  <w:style w:type="paragraph" w:styleId="7">
    <w:name w:val="toc 7"/>
    <w:basedOn w:val="a"/>
    <w:next w:val="a"/>
    <w:autoRedefine/>
    <w:uiPriority w:val="99"/>
    <w:rsid w:val="00942CB4"/>
    <w:pPr>
      <w:spacing w:after="0"/>
      <w:ind w:left="1320"/>
    </w:pPr>
    <w:rPr>
      <w:sz w:val="20"/>
      <w:szCs w:val="20"/>
    </w:rPr>
  </w:style>
  <w:style w:type="paragraph" w:styleId="81">
    <w:name w:val="toc 8"/>
    <w:basedOn w:val="a"/>
    <w:next w:val="a"/>
    <w:autoRedefine/>
    <w:uiPriority w:val="99"/>
    <w:rsid w:val="00942CB4"/>
    <w:pPr>
      <w:spacing w:after="0"/>
      <w:ind w:left="1540"/>
    </w:pPr>
    <w:rPr>
      <w:sz w:val="20"/>
      <w:szCs w:val="20"/>
    </w:rPr>
  </w:style>
  <w:style w:type="paragraph" w:styleId="91">
    <w:name w:val="toc 9"/>
    <w:basedOn w:val="a"/>
    <w:next w:val="a"/>
    <w:autoRedefine/>
    <w:uiPriority w:val="99"/>
    <w:rsid w:val="00942CB4"/>
    <w:pPr>
      <w:spacing w:after="0"/>
      <w:ind w:left="176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CC29AB"/>
    <w:pPr>
      <w:spacing w:after="200" w:line="276" w:lineRule="auto"/>
    </w:pPr>
    <w:rPr>
      <w:sz w:val="22"/>
      <w:szCs w:val="22"/>
      <w:lang w:eastAsia="en-US"/>
    </w:rPr>
  </w:style>
  <w:style w:type="paragraph" w:styleId="1">
    <w:name w:val="heading 1"/>
    <w:basedOn w:val="a"/>
    <w:next w:val="a"/>
    <w:link w:val="10"/>
    <w:uiPriority w:val="99"/>
    <w:qFormat/>
    <w:rsid w:val="004A5D60"/>
    <w:pPr>
      <w:keepNext/>
      <w:spacing w:before="240" w:after="60"/>
      <w:outlineLvl w:val="0"/>
    </w:pPr>
    <w:rPr>
      <w:rFonts w:ascii="Cambria" w:eastAsia="Times New Roman" w:hAnsi="Cambria"/>
      <w:b/>
      <w:bCs/>
      <w:kern w:val="32"/>
      <w:sz w:val="32"/>
      <w:szCs w:val="32"/>
    </w:rPr>
  </w:style>
  <w:style w:type="paragraph" w:styleId="2">
    <w:name w:val="heading 2"/>
    <w:basedOn w:val="Heading"/>
    <w:next w:val="a0"/>
    <w:link w:val="20"/>
    <w:uiPriority w:val="99"/>
    <w:qFormat/>
    <w:rsid w:val="004A5D60"/>
    <w:pPr>
      <w:numPr>
        <w:ilvl w:val="1"/>
        <w:numId w:val="1"/>
      </w:numPr>
      <w:spacing w:before="200"/>
      <w:outlineLvl w:val="1"/>
    </w:pPr>
    <w:rPr>
      <w:b/>
      <w:bCs/>
      <w:sz w:val="32"/>
      <w:szCs w:val="32"/>
    </w:rPr>
  </w:style>
  <w:style w:type="paragraph" w:styleId="3">
    <w:name w:val="heading 3"/>
    <w:basedOn w:val="Heading"/>
    <w:next w:val="a0"/>
    <w:link w:val="30"/>
    <w:uiPriority w:val="99"/>
    <w:qFormat/>
    <w:rsid w:val="004A5D60"/>
    <w:pPr>
      <w:numPr>
        <w:ilvl w:val="2"/>
        <w:numId w:val="1"/>
      </w:numPr>
      <w:spacing w:before="140"/>
      <w:outlineLvl w:val="2"/>
    </w:pPr>
    <w:rPr>
      <w:b/>
      <w:bCs/>
    </w:rPr>
  </w:style>
  <w:style w:type="paragraph" w:styleId="4">
    <w:name w:val="heading 4"/>
    <w:basedOn w:val="a"/>
    <w:next w:val="a"/>
    <w:link w:val="40"/>
    <w:uiPriority w:val="99"/>
    <w:qFormat/>
    <w:rsid w:val="004A5D60"/>
    <w:pPr>
      <w:keepNext/>
      <w:widowControl w:val="0"/>
      <w:suppressAutoHyphens/>
      <w:spacing w:before="240" w:after="60" w:line="240" w:lineRule="auto"/>
      <w:outlineLvl w:val="3"/>
    </w:pPr>
    <w:rPr>
      <w:rFonts w:ascii="Times New Roman" w:eastAsia="SimSun" w:hAnsi="Times New Roman"/>
      <w:b/>
      <w:bCs/>
      <w:kern w:val="1"/>
      <w:sz w:val="28"/>
      <w:szCs w:val="28"/>
      <w:lang w:val="en-US" w:eastAsia="zh-CN" w:bidi="hi-IN"/>
    </w:rPr>
  </w:style>
  <w:style w:type="paragraph" w:styleId="5">
    <w:name w:val="heading 5"/>
    <w:basedOn w:val="a"/>
    <w:next w:val="a"/>
    <w:link w:val="50"/>
    <w:uiPriority w:val="99"/>
    <w:qFormat/>
    <w:rsid w:val="004A5D60"/>
    <w:pPr>
      <w:widowControl w:val="0"/>
      <w:suppressAutoHyphens/>
      <w:spacing w:before="240" w:after="60" w:line="240" w:lineRule="auto"/>
      <w:outlineLvl w:val="4"/>
    </w:pPr>
    <w:rPr>
      <w:rFonts w:ascii="Liberation Serif" w:eastAsia="SimSun" w:hAnsi="Liberation Serif" w:cs="Mangal"/>
      <w:b/>
      <w:bCs/>
      <w:i/>
      <w:iCs/>
      <w:kern w:val="1"/>
      <w:sz w:val="26"/>
      <w:szCs w:val="26"/>
      <w:lang w:val="en-US" w:eastAsia="zh-CN" w:bidi="hi-IN"/>
    </w:rPr>
  </w:style>
  <w:style w:type="paragraph" w:styleId="6">
    <w:name w:val="heading 6"/>
    <w:basedOn w:val="a"/>
    <w:next w:val="a"/>
    <w:link w:val="60"/>
    <w:uiPriority w:val="99"/>
    <w:qFormat/>
    <w:rsid w:val="00942CB4"/>
    <w:pPr>
      <w:spacing w:before="240" w:after="60"/>
      <w:outlineLvl w:val="5"/>
    </w:pPr>
    <w:rPr>
      <w:rFonts w:eastAsia="Times New Roman"/>
      <w:b/>
      <w:bCs/>
    </w:rPr>
  </w:style>
  <w:style w:type="paragraph" w:styleId="8">
    <w:name w:val="heading 8"/>
    <w:basedOn w:val="a"/>
    <w:next w:val="a"/>
    <w:link w:val="80"/>
    <w:uiPriority w:val="99"/>
    <w:qFormat/>
    <w:rsid w:val="00942CB4"/>
    <w:pPr>
      <w:spacing w:before="240" w:after="60" w:line="240" w:lineRule="auto"/>
      <w:outlineLvl w:val="7"/>
    </w:pPr>
    <w:rPr>
      <w:i/>
      <w:sz w:val="24"/>
      <w:szCs w:val="20"/>
      <w:lang w:eastAsia="bg-BG"/>
    </w:rPr>
  </w:style>
  <w:style w:type="paragraph" w:styleId="9">
    <w:name w:val="heading 9"/>
    <w:basedOn w:val="a"/>
    <w:next w:val="a"/>
    <w:link w:val="90"/>
    <w:uiPriority w:val="99"/>
    <w:qFormat/>
    <w:rsid w:val="00942CB4"/>
    <w:pPr>
      <w:spacing w:before="240" w:after="60" w:line="240" w:lineRule="auto"/>
      <w:outlineLvl w:val="8"/>
    </w:pPr>
    <w:rPr>
      <w:rFonts w:ascii="Cambria" w:hAnsi="Cambria"/>
      <w:szCs w:val="20"/>
      <w:lan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9"/>
    <w:locked/>
    <w:rsid w:val="004A5D60"/>
    <w:rPr>
      <w:rFonts w:ascii="Cambria" w:hAnsi="Cambria" w:cs="Times New Roman"/>
      <w:b/>
      <w:bCs/>
      <w:kern w:val="32"/>
      <w:sz w:val="32"/>
      <w:szCs w:val="32"/>
      <w:lang w:eastAsia="en-US"/>
    </w:rPr>
  </w:style>
  <w:style w:type="character" w:customStyle="1" w:styleId="20">
    <w:name w:val="Заглавие 2 Знак"/>
    <w:link w:val="2"/>
    <w:uiPriority w:val="99"/>
    <w:locked/>
    <w:rsid w:val="004A5D60"/>
    <w:rPr>
      <w:rFonts w:ascii="Liberation Sans" w:eastAsia="Microsoft YaHei" w:hAnsi="Liberation Sans" w:cs="Mangal"/>
      <w:b/>
      <w:bCs/>
      <w:kern w:val="1"/>
      <w:sz w:val="32"/>
      <w:szCs w:val="32"/>
      <w:lang w:val="en-US" w:eastAsia="zh-CN" w:bidi="hi-IN"/>
    </w:rPr>
  </w:style>
  <w:style w:type="character" w:customStyle="1" w:styleId="30">
    <w:name w:val="Заглавие 3 Знак"/>
    <w:link w:val="3"/>
    <w:uiPriority w:val="99"/>
    <w:locked/>
    <w:rsid w:val="004A5D60"/>
    <w:rPr>
      <w:rFonts w:ascii="Liberation Sans" w:eastAsia="Microsoft YaHei" w:hAnsi="Liberation Sans" w:cs="Mangal"/>
      <w:b/>
      <w:bCs/>
      <w:kern w:val="1"/>
      <w:sz w:val="28"/>
      <w:szCs w:val="28"/>
      <w:lang w:val="en-US" w:eastAsia="zh-CN" w:bidi="hi-IN"/>
    </w:rPr>
  </w:style>
  <w:style w:type="character" w:customStyle="1" w:styleId="40">
    <w:name w:val="Заглавие 4 Знак"/>
    <w:link w:val="4"/>
    <w:uiPriority w:val="99"/>
    <w:locked/>
    <w:rsid w:val="004A5D60"/>
    <w:rPr>
      <w:rFonts w:ascii="Times New Roman" w:eastAsia="SimSun" w:hAnsi="Times New Roman" w:cs="Times New Roman"/>
      <w:b/>
      <w:bCs/>
      <w:kern w:val="1"/>
      <w:sz w:val="28"/>
      <w:szCs w:val="28"/>
      <w:lang w:val="en-US" w:eastAsia="zh-CN" w:bidi="hi-IN"/>
    </w:rPr>
  </w:style>
  <w:style w:type="character" w:customStyle="1" w:styleId="50">
    <w:name w:val="Заглавие 5 Знак"/>
    <w:link w:val="5"/>
    <w:uiPriority w:val="99"/>
    <w:locked/>
    <w:rsid w:val="004A5D60"/>
    <w:rPr>
      <w:rFonts w:ascii="Liberation Serif" w:eastAsia="SimSun" w:hAnsi="Liberation Serif" w:cs="Mangal"/>
      <w:b/>
      <w:bCs/>
      <w:i/>
      <w:iCs/>
      <w:kern w:val="1"/>
      <w:sz w:val="26"/>
      <w:szCs w:val="26"/>
      <w:lang w:val="en-US" w:eastAsia="zh-CN" w:bidi="hi-IN"/>
    </w:rPr>
  </w:style>
  <w:style w:type="character" w:customStyle="1" w:styleId="60">
    <w:name w:val="Заглавие 6 Знак"/>
    <w:link w:val="6"/>
    <w:uiPriority w:val="99"/>
    <w:locked/>
    <w:rsid w:val="00942CB4"/>
    <w:rPr>
      <w:rFonts w:ascii="Calibri" w:hAnsi="Calibri" w:cs="Times New Roman"/>
      <w:b/>
      <w:bCs/>
      <w:sz w:val="22"/>
      <w:szCs w:val="22"/>
      <w:lang w:eastAsia="en-US"/>
    </w:rPr>
  </w:style>
  <w:style w:type="character" w:customStyle="1" w:styleId="Heading8Char">
    <w:name w:val="Heading 8 Char"/>
    <w:uiPriority w:val="99"/>
    <w:semiHidden/>
    <w:rsid w:val="00942CB4"/>
    <w:rPr>
      <w:rFonts w:ascii="Cambria" w:hAnsi="Cambria" w:cs="Times New Roman"/>
      <w:color w:val="404040"/>
      <w:lang w:eastAsia="en-US"/>
    </w:rPr>
  </w:style>
  <w:style w:type="character" w:customStyle="1" w:styleId="Heading9Char">
    <w:name w:val="Heading 9 Char"/>
    <w:uiPriority w:val="99"/>
    <w:semiHidden/>
    <w:rsid w:val="00942CB4"/>
    <w:rPr>
      <w:rFonts w:ascii="Cambria" w:hAnsi="Cambria" w:cs="Times New Roman"/>
      <w:i/>
      <w:iCs/>
      <w:color w:val="404040"/>
      <w:lang w:eastAsia="en-US"/>
    </w:rPr>
  </w:style>
  <w:style w:type="character" w:customStyle="1" w:styleId="WW8Num1z0">
    <w:name w:val="WW8Num1z0"/>
    <w:uiPriority w:val="99"/>
    <w:rsid w:val="004A5D60"/>
  </w:style>
  <w:style w:type="character" w:customStyle="1" w:styleId="WW8Num1z1">
    <w:name w:val="WW8Num1z1"/>
    <w:uiPriority w:val="99"/>
    <w:rsid w:val="004A5D60"/>
  </w:style>
  <w:style w:type="character" w:customStyle="1" w:styleId="WW8Num1z2">
    <w:name w:val="WW8Num1z2"/>
    <w:uiPriority w:val="99"/>
    <w:rsid w:val="004A5D60"/>
  </w:style>
  <w:style w:type="character" w:customStyle="1" w:styleId="WW8Num1z3">
    <w:name w:val="WW8Num1z3"/>
    <w:uiPriority w:val="99"/>
    <w:rsid w:val="004A5D60"/>
  </w:style>
  <w:style w:type="character" w:customStyle="1" w:styleId="WW8Num1z4">
    <w:name w:val="WW8Num1z4"/>
    <w:uiPriority w:val="99"/>
    <w:rsid w:val="004A5D60"/>
  </w:style>
  <w:style w:type="character" w:customStyle="1" w:styleId="WW8Num1z5">
    <w:name w:val="WW8Num1z5"/>
    <w:uiPriority w:val="99"/>
    <w:rsid w:val="004A5D60"/>
  </w:style>
  <w:style w:type="character" w:customStyle="1" w:styleId="WW8Num1z6">
    <w:name w:val="WW8Num1z6"/>
    <w:uiPriority w:val="99"/>
    <w:rsid w:val="004A5D60"/>
  </w:style>
  <w:style w:type="character" w:customStyle="1" w:styleId="WW8Num1z7">
    <w:name w:val="WW8Num1z7"/>
    <w:uiPriority w:val="99"/>
    <w:rsid w:val="004A5D60"/>
  </w:style>
  <w:style w:type="character" w:customStyle="1" w:styleId="WW8Num1z8">
    <w:name w:val="WW8Num1z8"/>
    <w:uiPriority w:val="99"/>
    <w:rsid w:val="004A5D60"/>
  </w:style>
  <w:style w:type="character" w:customStyle="1" w:styleId="WW8Num2z0">
    <w:name w:val="WW8Num2z0"/>
    <w:uiPriority w:val="99"/>
    <w:rsid w:val="004A5D60"/>
    <w:rPr>
      <w:rFonts w:ascii="Libereation serif" w:hAnsi="Libereation serif"/>
    </w:rPr>
  </w:style>
  <w:style w:type="character" w:customStyle="1" w:styleId="WW8Num2z1">
    <w:name w:val="WW8Num2z1"/>
    <w:uiPriority w:val="99"/>
    <w:rsid w:val="004A5D60"/>
  </w:style>
  <w:style w:type="character" w:customStyle="1" w:styleId="WW8Num2z2">
    <w:name w:val="WW8Num2z2"/>
    <w:uiPriority w:val="99"/>
    <w:rsid w:val="004A5D60"/>
  </w:style>
  <w:style w:type="character" w:customStyle="1" w:styleId="WW8Num2z3">
    <w:name w:val="WW8Num2z3"/>
    <w:uiPriority w:val="99"/>
    <w:rsid w:val="004A5D60"/>
  </w:style>
  <w:style w:type="character" w:customStyle="1" w:styleId="WW8Num2z4">
    <w:name w:val="WW8Num2z4"/>
    <w:uiPriority w:val="99"/>
    <w:rsid w:val="004A5D60"/>
  </w:style>
  <w:style w:type="character" w:customStyle="1" w:styleId="WW8Num2z5">
    <w:name w:val="WW8Num2z5"/>
    <w:uiPriority w:val="99"/>
    <w:rsid w:val="004A5D60"/>
  </w:style>
  <w:style w:type="character" w:customStyle="1" w:styleId="WW8Num2z6">
    <w:name w:val="WW8Num2z6"/>
    <w:uiPriority w:val="99"/>
    <w:rsid w:val="004A5D60"/>
  </w:style>
  <w:style w:type="character" w:customStyle="1" w:styleId="WW8Num2z7">
    <w:name w:val="WW8Num2z7"/>
    <w:uiPriority w:val="99"/>
    <w:rsid w:val="004A5D60"/>
  </w:style>
  <w:style w:type="character" w:customStyle="1" w:styleId="WW8Num2z8">
    <w:name w:val="WW8Num2z8"/>
    <w:uiPriority w:val="99"/>
    <w:rsid w:val="004A5D60"/>
  </w:style>
  <w:style w:type="character" w:customStyle="1" w:styleId="WW8Num3z0">
    <w:name w:val="WW8Num3z0"/>
    <w:uiPriority w:val="99"/>
    <w:rsid w:val="004A5D60"/>
    <w:rPr>
      <w:rFonts w:ascii="Libereation serif" w:hAnsi="Libereation serif"/>
    </w:rPr>
  </w:style>
  <w:style w:type="character" w:customStyle="1" w:styleId="WW8Num4z0">
    <w:name w:val="WW8Num4z0"/>
    <w:uiPriority w:val="99"/>
    <w:rsid w:val="004A5D60"/>
    <w:rPr>
      <w:rFonts w:ascii="Symbol" w:hAnsi="Symbol"/>
      <w:lang w:val="bg-BG"/>
    </w:rPr>
  </w:style>
  <w:style w:type="character" w:customStyle="1" w:styleId="WW8Num4z1">
    <w:name w:val="WW8Num4z1"/>
    <w:uiPriority w:val="99"/>
    <w:rsid w:val="004A5D60"/>
  </w:style>
  <w:style w:type="character" w:customStyle="1" w:styleId="WW8Num4z2">
    <w:name w:val="WW8Num4z2"/>
    <w:uiPriority w:val="99"/>
    <w:rsid w:val="004A5D60"/>
  </w:style>
  <w:style w:type="character" w:customStyle="1" w:styleId="WW8Num4z3">
    <w:name w:val="WW8Num4z3"/>
    <w:uiPriority w:val="99"/>
    <w:rsid w:val="004A5D60"/>
  </w:style>
  <w:style w:type="character" w:customStyle="1" w:styleId="WW8Num4z4">
    <w:name w:val="WW8Num4z4"/>
    <w:uiPriority w:val="99"/>
    <w:rsid w:val="004A5D60"/>
  </w:style>
  <w:style w:type="character" w:customStyle="1" w:styleId="WW8Num4z5">
    <w:name w:val="WW8Num4z5"/>
    <w:uiPriority w:val="99"/>
    <w:rsid w:val="004A5D60"/>
  </w:style>
  <w:style w:type="character" w:customStyle="1" w:styleId="WW8Num4z6">
    <w:name w:val="WW8Num4z6"/>
    <w:uiPriority w:val="99"/>
    <w:rsid w:val="004A5D60"/>
  </w:style>
  <w:style w:type="character" w:customStyle="1" w:styleId="WW8Num4z7">
    <w:name w:val="WW8Num4z7"/>
    <w:uiPriority w:val="99"/>
    <w:rsid w:val="004A5D60"/>
  </w:style>
  <w:style w:type="character" w:customStyle="1" w:styleId="WW8Num4z8">
    <w:name w:val="WW8Num4z8"/>
    <w:uiPriority w:val="99"/>
    <w:rsid w:val="004A5D60"/>
  </w:style>
  <w:style w:type="character" w:customStyle="1" w:styleId="WW8Num5z0">
    <w:name w:val="WW8Num5z0"/>
    <w:uiPriority w:val="99"/>
    <w:rsid w:val="004A5D60"/>
  </w:style>
  <w:style w:type="character" w:customStyle="1" w:styleId="WW8Num6z0">
    <w:name w:val="WW8Num6z0"/>
    <w:uiPriority w:val="99"/>
    <w:rsid w:val="004A5D60"/>
    <w:rPr>
      <w:rFonts w:ascii="Symbol" w:hAnsi="Symbol"/>
      <w:lang w:val="bg-BG"/>
    </w:rPr>
  </w:style>
  <w:style w:type="character" w:customStyle="1" w:styleId="WW8Num6z1">
    <w:name w:val="WW8Num6z1"/>
    <w:uiPriority w:val="99"/>
    <w:rsid w:val="004A5D60"/>
  </w:style>
  <w:style w:type="character" w:customStyle="1" w:styleId="WW8Num6z2">
    <w:name w:val="WW8Num6z2"/>
    <w:uiPriority w:val="99"/>
    <w:rsid w:val="004A5D60"/>
  </w:style>
  <w:style w:type="character" w:customStyle="1" w:styleId="WW8Num6z3">
    <w:name w:val="WW8Num6z3"/>
    <w:uiPriority w:val="99"/>
    <w:rsid w:val="004A5D60"/>
  </w:style>
  <w:style w:type="character" w:customStyle="1" w:styleId="WW8Num6z4">
    <w:name w:val="WW8Num6z4"/>
    <w:uiPriority w:val="99"/>
    <w:rsid w:val="004A5D60"/>
  </w:style>
  <w:style w:type="character" w:customStyle="1" w:styleId="WW8Num6z5">
    <w:name w:val="WW8Num6z5"/>
    <w:uiPriority w:val="99"/>
    <w:rsid w:val="004A5D60"/>
  </w:style>
  <w:style w:type="character" w:customStyle="1" w:styleId="WW8Num6z6">
    <w:name w:val="WW8Num6z6"/>
    <w:uiPriority w:val="99"/>
    <w:rsid w:val="004A5D60"/>
  </w:style>
  <w:style w:type="character" w:customStyle="1" w:styleId="WW8Num6z7">
    <w:name w:val="WW8Num6z7"/>
    <w:uiPriority w:val="99"/>
    <w:rsid w:val="004A5D60"/>
  </w:style>
  <w:style w:type="character" w:customStyle="1" w:styleId="WW8Num6z8">
    <w:name w:val="WW8Num6z8"/>
    <w:uiPriority w:val="99"/>
    <w:rsid w:val="004A5D60"/>
  </w:style>
  <w:style w:type="character" w:customStyle="1" w:styleId="WW8Num3z1">
    <w:name w:val="WW8Num3z1"/>
    <w:uiPriority w:val="99"/>
    <w:rsid w:val="004A5D60"/>
    <w:rPr>
      <w:rFonts w:ascii="Courier New" w:hAnsi="Courier New"/>
    </w:rPr>
  </w:style>
  <w:style w:type="character" w:customStyle="1" w:styleId="WW8Num3z2">
    <w:name w:val="WW8Num3z2"/>
    <w:uiPriority w:val="99"/>
    <w:rsid w:val="004A5D60"/>
    <w:rPr>
      <w:rFonts w:ascii="Wingdings" w:hAnsi="Wingdings"/>
    </w:rPr>
  </w:style>
  <w:style w:type="character" w:customStyle="1" w:styleId="WW8Num3z3">
    <w:name w:val="WW8Num3z3"/>
    <w:uiPriority w:val="99"/>
    <w:rsid w:val="004A5D60"/>
    <w:rPr>
      <w:rFonts w:ascii="Symbol" w:hAnsi="Symbol"/>
    </w:rPr>
  </w:style>
  <w:style w:type="character" w:customStyle="1" w:styleId="WW8Num5z1">
    <w:name w:val="WW8Num5z1"/>
    <w:uiPriority w:val="99"/>
    <w:rsid w:val="004A5D60"/>
    <w:rPr>
      <w:rFonts w:ascii="Courier New" w:hAnsi="Courier New"/>
    </w:rPr>
  </w:style>
  <w:style w:type="character" w:customStyle="1" w:styleId="WW8Num5z2">
    <w:name w:val="WW8Num5z2"/>
    <w:uiPriority w:val="99"/>
    <w:rsid w:val="004A5D60"/>
    <w:rPr>
      <w:rFonts w:ascii="Wingdings" w:hAnsi="Wingdings"/>
    </w:rPr>
  </w:style>
  <w:style w:type="character" w:customStyle="1" w:styleId="WW8Num5z3">
    <w:name w:val="WW8Num5z3"/>
    <w:uiPriority w:val="99"/>
    <w:rsid w:val="004A5D60"/>
    <w:rPr>
      <w:rFonts w:ascii="Symbol" w:hAnsi="Symbol"/>
    </w:rPr>
  </w:style>
  <w:style w:type="character" w:customStyle="1" w:styleId="WW8Num7z0">
    <w:name w:val="WW8Num7z0"/>
    <w:uiPriority w:val="99"/>
    <w:rsid w:val="004A5D60"/>
    <w:rPr>
      <w:rFonts w:ascii="Liberation Serif" w:eastAsia="SimSun" w:hAnsi="Liberation Serif"/>
    </w:rPr>
  </w:style>
  <w:style w:type="character" w:customStyle="1" w:styleId="WW8Num7z1">
    <w:name w:val="WW8Num7z1"/>
    <w:uiPriority w:val="99"/>
    <w:rsid w:val="004A5D60"/>
    <w:rPr>
      <w:rFonts w:ascii="Courier New" w:hAnsi="Courier New"/>
    </w:rPr>
  </w:style>
  <w:style w:type="character" w:customStyle="1" w:styleId="WW8Num7z2">
    <w:name w:val="WW8Num7z2"/>
    <w:uiPriority w:val="99"/>
    <w:rsid w:val="004A5D60"/>
    <w:rPr>
      <w:rFonts w:ascii="Wingdings" w:hAnsi="Wingdings"/>
    </w:rPr>
  </w:style>
  <w:style w:type="character" w:customStyle="1" w:styleId="WW8Num7z3">
    <w:name w:val="WW8Num7z3"/>
    <w:uiPriority w:val="99"/>
    <w:rsid w:val="004A5D60"/>
    <w:rPr>
      <w:rFonts w:ascii="Symbol" w:hAnsi="Symbol"/>
    </w:rPr>
  </w:style>
  <w:style w:type="character" w:customStyle="1" w:styleId="WW8Num8z0">
    <w:name w:val="WW8Num8z0"/>
    <w:uiPriority w:val="99"/>
    <w:rsid w:val="004A5D60"/>
    <w:rPr>
      <w:b/>
      <w:lang w:val="bg-BG"/>
    </w:rPr>
  </w:style>
  <w:style w:type="character" w:customStyle="1" w:styleId="WW8Num8z1">
    <w:name w:val="WW8Num8z1"/>
    <w:uiPriority w:val="99"/>
    <w:rsid w:val="004A5D60"/>
  </w:style>
  <w:style w:type="character" w:customStyle="1" w:styleId="WW8Num8z2">
    <w:name w:val="WW8Num8z2"/>
    <w:uiPriority w:val="99"/>
    <w:rsid w:val="004A5D60"/>
  </w:style>
  <w:style w:type="character" w:customStyle="1" w:styleId="WW8Num8z3">
    <w:name w:val="WW8Num8z3"/>
    <w:uiPriority w:val="99"/>
    <w:rsid w:val="004A5D60"/>
  </w:style>
  <w:style w:type="character" w:customStyle="1" w:styleId="WW8Num8z4">
    <w:name w:val="WW8Num8z4"/>
    <w:uiPriority w:val="99"/>
    <w:rsid w:val="004A5D60"/>
  </w:style>
  <w:style w:type="character" w:customStyle="1" w:styleId="WW8Num8z5">
    <w:name w:val="WW8Num8z5"/>
    <w:uiPriority w:val="99"/>
    <w:rsid w:val="004A5D60"/>
  </w:style>
  <w:style w:type="character" w:customStyle="1" w:styleId="WW8Num8z6">
    <w:name w:val="WW8Num8z6"/>
    <w:uiPriority w:val="99"/>
    <w:rsid w:val="004A5D60"/>
  </w:style>
  <w:style w:type="character" w:customStyle="1" w:styleId="WW8Num8z7">
    <w:name w:val="WW8Num8z7"/>
    <w:uiPriority w:val="99"/>
    <w:rsid w:val="004A5D60"/>
  </w:style>
  <w:style w:type="character" w:customStyle="1" w:styleId="WW8Num8z8">
    <w:name w:val="WW8Num8z8"/>
    <w:uiPriority w:val="99"/>
    <w:rsid w:val="004A5D60"/>
  </w:style>
  <w:style w:type="character" w:customStyle="1" w:styleId="WW8Num9z0">
    <w:name w:val="WW8Num9z0"/>
    <w:uiPriority w:val="99"/>
    <w:rsid w:val="004A5D60"/>
    <w:rPr>
      <w:rFonts w:ascii="Libereation serif" w:eastAsia="SimSun" w:hAnsi="Libereation serif"/>
    </w:rPr>
  </w:style>
  <w:style w:type="character" w:customStyle="1" w:styleId="WW8Num9z1">
    <w:name w:val="WW8Num9z1"/>
    <w:uiPriority w:val="99"/>
    <w:rsid w:val="004A5D60"/>
    <w:rPr>
      <w:rFonts w:ascii="Courier New" w:hAnsi="Courier New"/>
    </w:rPr>
  </w:style>
  <w:style w:type="character" w:customStyle="1" w:styleId="WW8Num9z2">
    <w:name w:val="WW8Num9z2"/>
    <w:uiPriority w:val="99"/>
    <w:rsid w:val="004A5D60"/>
    <w:rPr>
      <w:rFonts w:ascii="Wingdings" w:hAnsi="Wingdings"/>
    </w:rPr>
  </w:style>
  <w:style w:type="character" w:customStyle="1" w:styleId="WW8Num9z3">
    <w:name w:val="WW8Num9z3"/>
    <w:uiPriority w:val="99"/>
    <w:rsid w:val="004A5D60"/>
    <w:rPr>
      <w:rFonts w:ascii="Symbol" w:hAnsi="Symbol"/>
    </w:rPr>
  </w:style>
  <w:style w:type="character" w:customStyle="1" w:styleId="WW8Num10z0">
    <w:name w:val="WW8Num10z0"/>
    <w:uiPriority w:val="99"/>
    <w:rsid w:val="004A5D60"/>
  </w:style>
  <w:style w:type="character" w:customStyle="1" w:styleId="WW8Num10z1">
    <w:name w:val="WW8Num10z1"/>
    <w:uiPriority w:val="99"/>
    <w:rsid w:val="004A5D60"/>
  </w:style>
  <w:style w:type="character" w:customStyle="1" w:styleId="WW8Num10z2">
    <w:name w:val="WW8Num10z2"/>
    <w:uiPriority w:val="99"/>
    <w:rsid w:val="004A5D60"/>
  </w:style>
  <w:style w:type="character" w:customStyle="1" w:styleId="WW8Num10z3">
    <w:name w:val="WW8Num10z3"/>
    <w:uiPriority w:val="99"/>
    <w:rsid w:val="004A5D60"/>
  </w:style>
  <w:style w:type="character" w:customStyle="1" w:styleId="WW8Num10z4">
    <w:name w:val="WW8Num10z4"/>
    <w:uiPriority w:val="99"/>
    <w:rsid w:val="004A5D60"/>
  </w:style>
  <w:style w:type="character" w:customStyle="1" w:styleId="WW8Num10z5">
    <w:name w:val="WW8Num10z5"/>
    <w:uiPriority w:val="99"/>
    <w:rsid w:val="004A5D60"/>
  </w:style>
  <w:style w:type="character" w:customStyle="1" w:styleId="WW8Num10z6">
    <w:name w:val="WW8Num10z6"/>
    <w:uiPriority w:val="99"/>
    <w:rsid w:val="004A5D60"/>
  </w:style>
  <w:style w:type="character" w:customStyle="1" w:styleId="WW8Num10z7">
    <w:name w:val="WW8Num10z7"/>
    <w:uiPriority w:val="99"/>
    <w:rsid w:val="004A5D60"/>
  </w:style>
  <w:style w:type="character" w:customStyle="1" w:styleId="WW8Num10z8">
    <w:name w:val="WW8Num10z8"/>
    <w:uiPriority w:val="99"/>
    <w:rsid w:val="004A5D60"/>
  </w:style>
  <w:style w:type="character" w:customStyle="1" w:styleId="WW8Num11z0">
    <w:name w:val="WW8Num11z0"/>
    <w:uiPriority w:val="99"/>
    <w:rsid w:val="004A5D60"/>
  </w:style>
  <w:style w:type="character" w:customStyle="1" w:styleId="WW8Num11z1">
    <w:name w:val="WW8Num11z1"/>
    <w:uiPriority w:val="99"/>
    <w:rsid w:val="004A5D60"/>
  </w:style>
  <w:style w:type="character" w:customStyle="1" w:styleId="WW8Num11z2">
    <w:name w:val="WW8Num11z2"/>
    <w:uiPriority w:val="99"/>
    <w:rsid w:val="004A5D60"/>
  </w:style>
  <w:style w:type="character" w:customStyle="1" w:styleId="WW8Num11z3">
    <w:name w:val="WW8Num11z3"/>
    <w:uiPriority w:val="99"/>
    <w:rsid w:val="004A5D60"/>
  </w:style>
  <w:style w:type="character" w:customStyle="1" w:styleId="WW8Num11z4">
    <w:name w:val="WW8Num11z4"/>
    <w:uiPriority w:val="99"/>
    <w:rsid w:val="004A5D60"/>
  </w:style>
  <w:style w:type="character" w:customStyle="1" w:styleId="WW8Num11z5">
    <w:name w:val="WW8Num11z5"/>
    <w:uiPriority w:val="99"/>
    <w:rsid w:val="004A5D60"/>
  </w:style>
  <w:style w:type="character" w:customStyle="1" w:styleId="WW8Num11z6">
    <w:name w:val="WW8Num11z6"/>
    <w:uiPriority w:val="99"/>
    <w:rsid w:val="004A5D60"/>
  </w:style>
  <w:style w:type="character" w:customStyle="1" w:styleId="WW8Num11z7">
    <w:name w:val="WW8Num11z7"/>
    <w:uiPriority w:val="99"/>
    <w:rsid w:val="004A5D60"/>
  </w:style>
  <w:style w:type="character" w:customStyle="1" w:styleId="WW8Num11z8">
    <w:name w:val="WW8Num11z8"/>
    <w:uiPriority w:val="99"/>
    <w:rsid w:val="004A5D60"/>
  </w:style>
  <w:style w:type="character" w:customStyle="1" w:styleId="WW8Num12z0">
    <w:name w:val="WW8Num12z0"/>
    <w:uiPriority w:val="99"/>
    <w:rsid w:val="004A5D60"/>
    <w:rPr>
      <w:rFonts w:ascii="Liberation Serif" w:eastAsia="SimSun" w:hAnsi="Liberation Serif"/>
      <w:shd w:val="clear" w:color="auto" w:fill="FFFF00"/>
      <w:lang w:val="bg-BG"/>
    </w:rPr>
  </w:style>
  <w:style w:type="character" w:customStyle="1" w:styleId="WW8Num12z1">
    <w:name w:val="WW8Num12z1"/>
    <w:uiPriority w:val="99"/>
    <w:rsid w:val="004A5D60"/>
    <w:rPr>
      <w:rFonts w:ascii="Courier New" w:hAnsi="Courier New"/>
    </w:rPr>
  </w:style>
  <w:style w:type="character" w:customStyle="1" w:styleId="WW8Num12z2">
    <w:name w:val="WW8Num12z2"/>
    <w:uiPriority w:val="99"/>
    <w:rsid w:val="004A5D60"/>
    <w:rPr>
      <w:rFonts w:ascii="Wingdings" w:hAnsi="Wingdings"/>
    </w:rPr>
  </w:style>
  <w:style w:type="character" w:customStyle="1" w:styleId="WW8Num12z3">
    <w:name w:val="WW8Num12z3"/>
    <w:uiPriority w:val="99"/>
    <w:rsid w:val="004A5D60"/>
    <w:rPr>
      <w:rFonts w:ascii="Symbol" w:hAnsi="Symbol"/>
    </w:rPr>
  </w:style>
  <w:style w:type="character" w:customStyle="1" w:styleId="WW8Num13z0">
    <w:name w:val="WW8Num13z0"/>
    <w:uiPriority w:val="99"/>
    <w:rsid w:val="004A5D60"/>
  </w:style>
  <w:style w:type="character" w:customStyle="1" w:styleId="WW8Num13z1">
    <w:name w:val="WW8Num13z1"/>
    <w:uiPriority w:val="99"/>
    <w:rsid w:val="004A5D60"/>
  </w:style>
  <w:style w:type="character" w:customStyle="1" w:styleId="WW8Num13z2">
    <w:name w:val="WW8Num13z2"/>
    <w:uiPriority w:val="99"/>
    <w:rsid w:val="004A5D60"/>
  </w:style>
  <w:style w:type="character" w:customStyle="1" w:styleId="WW8Num13z3">
    <w:name w:val="WW8Num13z3"/>
    <w:uiPriority w:val="99"/>
    <w:rsid w:val="004A5D60"/>
  </w:style>
  <w:style w:type="character" w:customStyle="1" w:styleId="WW8Num13z4">
    <w:name w:val="WW8Num13z4"/>
    <w:uiPriority w:val="99"/>
    <w:rsid w:val="004A5D60"/>
  </w:style>
  <w:style w:type="character" w:customStyle="1" w:styleId="WW8Num13z5">
    <w:name w:val="WW8Num13z5"/>
    <w:uiPriority w:val="99"/>
    <w:rsid w:val="004A5D60"/>
  </w:style>
  <w:style w:type="character" w:customStyle="1" w:styleId="WW8Num13z6">
    <w:name w:val="WW8Num13z6"/>
    <w:uiPriority w:val="99"/>
    <w:rsid w:val="004A5D60"/>
  </w:style>
  <w:style w:type="character" w:customStyle="1" w:styleId="WW8Num13z7">
    <w:name w:val="WW8Num13z7"/>
    <w:uiPriority w:val="99"/>
    <w:rsid w:val="004A5D60"/>
  </w:style>
  <w:style w:type="character" w:customStyle="1" w:styleId="WW8Num13z8">
    <w:name w:val="WW8Num13z8"/>
    <w:uiPriority w:val="99"/>
    <w:rsid w:val="004A5D60"/>
  </w:style>
  <w:style w:type="character" w:customStyle="1" w:styleId="WW8Num14z0">
    <w:name w:val="WW8Num14z0"/>
    <w:uiPriority w:val="99"/>
    <w:rsid w:val="004A5D60"/>
    <w:rPr>
      <w:rFonts w:ascii="Liberation Serif" w:eastAsia="SimSun" w:hAnsi="Liberation Serif"/>
    </w:rPr>
  </w:style>
  <w:style w:type="character" w:customStyle="1" w:styleId="WW8Num14z1">
    <w:name w:val="WW8Num14z1"/>
    <w:uiPriority w:val="99"/>
    <w:rsid w:val="004A5D60"/>
    <w:rPr>
      <w:rFonts w:ascii="Courier New" w:hAnsi="Courier New"/>
    </w:rPr>
  </w:style>
  <w:style w:type="character" w:customStyle="1" w:styleId="WW8Num14z2">
    <w:name w:val="WW8Num14z2"/>
    <w:uiPriority w:val="99"/>
    <w:rsid w:val="004A5D60"/>
    <w:rPr>
      <w:rFonts w:ascii="Wingdings" w:hAnsi="Wingdings"/>
    </w:rPr>
  </w:style>
  <w:style w:type="character" w:customStyle="1" w:styleId="WW8Num14z3">
    <w:name w:val="WW8Num14z3"/>
    <w:uiPriority w:val="99"/>
    <w:rsid w:val="004A5D60"/>
    <w:rPr>
      <w:rFonts w:ascii="Symbol" w:hAnsi="Symbol"/>
    </w:rPr>
  </w:style>
  <w:style w:type="character" w:customStyle="1" w:styleId="WW8Num15z0">
    <w:name w:val="WW8Num15z0"/>
    <w:uiPriority w:val="99"/>
    <w:rsid w:val="004A5D60"/>
    <w:rPr>
      <w:rFonts w:ascii="Symbol" w:eastAsia="SimSun" w:hAnsi="Symbol"/>
      <w:lang w:val="bg-BG"/>
    </w:rPr>
  </w:style>
  <w:style w:type="character" w:customStyle="1" w:styleId="WW8Num15z1">
    <w:name w:val="WW8Num15z1"/>
    <w:uiPriority w:val="99"/>
    <w:rsid w:val="004A5D60"/>
    <w:rPr>
      <w:rFonts w:ascii="Courier New" w:hAnsi="Courier New"/>
    </w:rPr>
  </w:style>
  <w:style w:type="character" w:customStyle="1" w:styleId="WW8Num15z2">
    <w:name w:val="WW8Num15z2"/>
    <w:uiPriority w:val="99"/>
    <w:rsid w:val="004A5D60"/>
    <w:rPr>
      <w:rFonts w:ascii="Wingdings" w:hAnsi="Wingdings"/>
    </w:rPr>
  </w:style>
  <w:style w:type="character" w:customStyle="1" w:styleId="WW8Num15z3">
    <w:name w:val="WW8Num15z3"/>
    <w:uiPriority w:val="99"/>
    <w:rsid w:val="004A5D60"/>
    <w:rPr>
      <w:rFonts w:ascii="Symbol" w:hAnsi="Symbol"/>
    </w:rPr>
  </w:style>
  <w:style w:type="character" w:styleId="a4">
    <w:name w:val="Hyperlink"/>
    <w:uiPriority w:val="99"/>
    <w:rsid w:val="004A5D60"/>
    <w:rPr>
      <w:rFonts w:cs="Times New Roman"/>
      <w:color w:val="000080"/>
      <w:u w:val="single"/>
    </w:rPr>
  </w:style>
  <w:style w:type="character" w:styleId="a5">
    <w:name w:val="Strong"/>
    <w:uiPriority w:val="99"/>
    <w:qFormat/>
    <w:rsid w:val="004A5D60"/>
    <w:rPr>
      <w:rFonts w:cs="Times New Roman"/>
      <w:b/>
    </w:rPr>
  </w:style>
  <w:style w:type="character" w:customStyle="1" w:styleId="NumberingSymbols">
    <w:name w:val="Numbering Symbols"/>
    <w:uiPriority w:val="99"/>
    <w:rsid w:val="004A5D60"/>
  </w:style>
  <w:style w:type="character" w:customStyle="1" w:styleId="legaldocreference">
    <w:name w:val="legaldocreference"/>
    <w:uiPriority w:val="99"/>
    <w:rsid w:val="004A5D60"/>
  </w:style>
  <w:style w:type="character" w:customStyle="1" w:styleId="newdocreference">
    <w:name w:val="newdocreference"/>
    <w:uiPriority w:val="99"/>
    <w:rsid w:val="004A5D60"/>
  </w:style>
  <w:style w:type="character" w:customStyle="1" w:styleId="samedocreference">
    <w:name w:val="samedocreference"/>
    <w:uiPriority w:val="99"/>
    <w:rsid w:val="004A5D60"/>
  </w:style>
  <w:style w:type="character" w:customStyle="1" w:styleId="HeaderChar">
    <w:name w:val="Header Char"/>
    <w:uiPriority w:val="99"/>
    <w:rsid w:val="004A5D60"/>
    <w:rPr>
      <w:rFonts w:ascii="Liberation Serif" w:hAnsi="Liberation Serif"/>
      <w:kern w:val="1"/>
      <w:sz w:val="21"/>
      <w:lang w:eastAsia="zh-CN"/>
    </w:rPr>
  </w:style>
  <w:style w:type="character" w:customStyle="1" w:styleId="a6">
    <w:name w:val="Водачи"/>
    <w:uiPriority w:val="99"/>
    <w:rsid w:val="004A5D60"/>
    <w:rPr>
      <w:rFonts w:ascii="OpenSymbol" w:eastAsia="Times New Roman" w:hAnsi="OpenSymbol"/>
    </w:rPr>
  </w:style>
  <w:style w:type="paragraph" w:customStyle="1" w:styleId="11">
    <w:name w:val="Заглавие1"/>
    <w:basedOn w:val="Heading"/>
    <w:next w:val="a0"/>
    <w:uiPriority w:val="99"/>
    <w:rsid w:val="004A5D60"/>
    <w:pPr>
      <w:jc w:val="center"/>
    </w:pPr>
    <w:rPr>
      <w:b/>
      <w:bCs/>
      <w:sz w:val="56"/>
      <w:szCs w:val="56"/>
    </w:rPr>
  </w:style>
  <w:style w:type="paragraph" w:styleId="a0">
    <w:name w:val="Body Text"/>
    <w:basedOn w:val="a"/>
    <w:link w:val="a7"/>
    <w:uiPriority w:val="99"/>
    <w:rsid w:val="004A5D60"/>
    <w:pPr>
      <w:widowControl w:val="0"/>
      <w:suppressAutoHyphens/>
      <w:spacing w:after="140" w:line="288" w:lineRule="auto"/>
    </w:pPr>
    <w:rPr>
      <w:rFonts w:ascii="Liberation Serif" w:eastAsia="SimSun" w:hAnsi="Liberation Serif" w:cs="Mangal"/>
      <w:kern w:val="1"/>
      <w:sz w:val="24"/>
      <w:szCs w:val="24"/>
      <w:lang w:val="en-US" w:eastAsia="zh-CN" w:bidi="hi-IN"/>
    </w:rPr>
  </w:style>
  <w:style w:type="character" w:customStyle="1" w:styleId="a7">
    <w:name w:val="Основен текст Знак"/>
    <w:link w:val="a0"/>
    <w:uiPriority w:val="99"/>
    <w:locked/>
    <w:rsid w:val="004A5D60"/>
    <w:rPr>
      <w:rFonts w:ascii="Liberation Serif" w:eastAsia="SimSun" w:hAnsi="Liberation Serif" w:cs="Mangal"/>
      <w:kern w:val="1"/>
      <w:sz w:val="24"/>
      <w:szCs w:val="24"/>
      <w:lang w:val="en-US" w:eastAsia="zh-CN" w:bidi="hi-IN"/>
    </w:rPr>
  </w:style>
  <w:style w:type="paragraph" w:styleId="a8">
    <w:name w:val="List"/>
    <w:basedOn w:val="a0"/>
    <w:uiPriority w:val="99"/>
    <w:rsid w:val="004A5D60"/>
  </w:style>
  <w:style w:type="paragraph" w:styleId="a9">
    <w:name w:val="caption"/>
    <w:basedOn w:val="a"/>
    <w:uiPriority w:val="99"/>
    <w:qFormat/>
    <w:rsid w:val="004A5D60"/>
    <w:pPr>
      <w:widowControl w:val="0"/>
      <w:suppressLineNumbers/>
      <w:suppressAutoHyphens/>
      <w:spacing w:before="120" w:after="120" w:line="240" w:lineRule="auto"/>
    </w:pPr>
    <w:rPr>
      <w:rFonts w:ascii="Liberation Serif" w:eastAsia="SimSun" w:hAnsi="Liberation Serif" w:cs="Mangal"/>
      <w:i/>
      <w:iCs/>
      <w:kern w:val="1"/>
      <w:sz w:val="24"/>
      <w:szCs w:val="24"/>
      <w:lang w:val="en-US" w:eastAsia="zh-CN" w:bidi="hi-IN"/>
    </w:rPr>
  </w:style>
  <w:style w:type="paragraph" w:customStyle="1" w:styleId="aa">
    <w:name w:val="Указател"/>
    <w:basedOn w:val="a"/>
    <w:uiPriority w:val="99"/>
    <w:rsid w:val="004A5D60"/>
    <w:pPr>
      <w:widowControl w:val="0"/>
      <w:suppressLineNumbers/>
      <w:suppressAutoHyphens/>
      <w:spacing w:after="0" w:line="240" w:lineRule="auto"/>
    </w:pPr>
    <w:rPr>
      <w:rFonts w:ascii="Liberation Serif" w:eastAsia="SimSun" w:hAnsi="Liberation Serif" w:cs="Mangal"/>
      <w:kern w:val="1"/>
      <w:sz w:val="24"/>
      <w:szCs w:val="24"/>
      <w:lang w:val="en-US" w:eastAsia="zh-CN" w:bidi="hi-IN"/>
    </w:rPr>
  </w:style>
  <w:style w:type="paragraph" w:customStyle="1" w:styleId="Heading">
    <w:name w:val="Heading"/>
    <w:basedOn w:val="a"/>
    <w:next w:val="a0"/>
    <w:uiPriority w:val="99"/>
    <w:rsid w:val="004A5D60"/>
    <w:pPr>
      <w:keepNext/>
      <w:widowControl w:val="0"/>
      <w:suppressAutoHyphens/>
      <w:spacing w:before="240" w:after="120" w:line="240" w:lineRule="auto"/>
    </w:pPr>
    <w:rPr>
      <w:rFonts w:ascii="Liberation Sans" w:eastAsia="Microsoft YaHei" w:hAnsi="Liberation Sans" w:cs="Mangal"/>
      <w:kern w:val="1"/>
      <w:sz w:val="28"/>
      <w:szCs w:val="28"/>
      <w:lang w:val="en-US" w:eastAsia="zh-CN" w:bidi="hi-IN"/>
    </w:rPr>
  </w:style>
  <w:style w:type="paragraph" w:customStyle="1" w:styleId="Index">
    <w:name w:val="Index"/>
    <w:basedOn w:val="a"/>
    <w:uiPriority w:val="99"/>
    <w:rsid w:val="004A5D60"/>
    <w:pPr>
      <w:widowControl w:val="0"/>
      <w:suppressLineNumbers/>
      <w:suppressAutoHyphens/>
      <w:spacing w:after="0" w:line="240" w:lineRule="auto"/>
    </w:pPr>
    <w:rPr>
      <w:rFonts w:ascii="Liberation Serif" w:eastAsia="SimSun" w:hAnsi="Liberation Serif" w:cs="Mangal"/>
      <w:kern w:val="1"/>
      <w:sz w:val="24"/>
      <w:szCs w:val="24"/>
      <w:lang w:val="en-US" w:eastAsia="zh-CN" w:bidi="hi-IN"/>
    </w:rPr>
  </w:style>
  <w:style w:type="paragraph" w:customStyle="1" w:styleId="Quotations">
    <w:name w:val="Quotations"/>
    <w:basedOn w:val="a"/>
    <w:uiPriority w:val="99"/>
    <w:rsid w:val="004A5D60"/>
    <w:pPr>
      <w:widowControl w:val="0"/>
      <w:suppressAutoHyphens/>
      <w:spacing w:after="283" w:line="240" w:lineRule="auto"/>
      <w:ind w:left="567" w:right="567"/>
    </w:pPr>
    <w:rPr>
      <w:rFonts w:ascii="Liberation Serif" w:eastAsia="SimSun" w:hAnsi="Liberation Serif" w:cs="Mangal"/>
      <w:kern w:val="1"/>
      <w:sz w:val="24"/>
      <w:szCs w:val="24"/>
      <w:lang w:val="en-US" w:eastAsia="zh-CN" w:bidi="hi-IN"/>
    </w:rPr>
  </w:style>
  <w:style w:type="paragraph" w:styleId="ab">
    <w:name w:val="Subtitle"/>
    <w:basedOn w:val="Heading"/>
    <w:next w:val="a0"/>
    <w:link w:val="ac"/>
    <w:uiPriority w:val="99"/>
    <w:qFormat/>
    <w:rsid w:val="004A5D60"/>
    <w:pPr>
      <w:spacing w:before="60"/>
      <w:jc w:val="center"/>
    </w:pPr>
    <w:rPr>
      <w:sz w:val="36"/>
      <w:szCs w:val="36"/>
    </w:rPr>
  </w:style>
  <w:style w:type="character" w:customStyle="1" w:styleId="ac">
    <w:name w:val="Подзаглавие Знак"/>
    <w:link w:val="ab"/>
    <w:uiPriority w:val="99"/>
    <w:locked/>
    <w:rsid w:val="004A5D60"/>
    <w:rPr>
      <w:rFonts w:ascii="Liberation Sans" w:eastAsia="Microsoft YaHei" w:hAnsi="Liberation Sans" w:cs="Mangal"/>
      <w:kern w:val="1"/>
      <w:sz w:val="36"/>
      <w:szCs w:val="36"/>
      <w:lang w:val="en-US" w:eastAsia="zh-CN" w:bidi="hi-IN"/>
    </w:rPr>
  </w:style>
  <w:style w:type="paragraph" w:styleId="ad">
    <w:name w:val="footer"/>
    <w:basedOn w:val="a"/>
    <w:link w:val="ae"/>
    <w:uiPriority w:val="99"/>
    <w:rsid w:val="004A5D60"/>
    <w:pPr>
      <w:widowControl w:val="0"/>
      <w:suppressLineNumbers/>
      <w:tabs>
        <w:tab w:val="center" w:pos="4819"/>
        <w:tab w:val="right" w:pos="9638"/>
      </w:tabs>
      <w:suppressAutoHyphens/>
      <w:spacing w:after="0" w:line="240" w:lineRule="auto"/>
    </w:pPr>
    <w:rPr>
      <w:rFonts w:ascii="Liberation Serif" w:eastAsia="SimSun" w:hAnsi="Liberation Serif" w:cs="Mangal"/>
      <w:kern w:val="1"/>
      <w:sz w:val="24"/>
      <w:szCs w:val="24"/>
      <w:lang w:val="en-US" w:eastAsia="zh-CN" w:bidi="hi-IN"/>
    </w:rPr>
  </w:style>
  <w:style w:type="character" w:customStyle="1" w:styleId="ae">
    <w:name w:val="Долен колонтитул Знак"/>
    <w:link w:val="ad"/>
    <w:uiPriority w:val="99"/>
    <w:locked/>
    <w:rsid w:val="004A5D60"/>
    <w:rPr>
      <w:rFonts w:ascii="Liberation Serif" w:eastAsia="SimSun" w:hAnsi="Liberation Serif" w:cs="Mangal"/>
      <w:kern w:val="1"/>
      <w:sz w:val="24"/>
      <w:szCs w:val="24"/>
      <w:lang w:val="en-US" w:eastAsia="zh-CN" w:bidi="hi-IN"/>
    </w:rPr>
  </w:style>
  <w:style w:type="paragraph" w:styleId="af">
    <w:name w:val="List Paragraph"/>
    <w:basedOn w:val="a"/>
    <w:uiPriority w:val="99"/>
    <w:qFormat/>
    <w:rsid w:val="004A5D60"/>
    <w:pPr>
      <w:spacing w:before="100" w:after="100" w:line="240" w:lineRule="auto"/>
    </w:pPr>
    <w:rPr>
      <w:rFonts w:ascii="Times New Roman" w:eastAsia="Times New Roman" w:hAnsi="Times New Roman"/>
      <w:kern w:val="1"/>
      <w:sz w:val="24"/>
      <w:szCs w:val="24"/>
      <w:lang w:val="en-US" w:eastAsia="zh-CN"/>
    </w:rPr>
  </w:style>
  <w:style w:type="paragraph" w:styleId="af0">
    <w:name w:val="header"/>
    <w:basedOn w:val="a"/>
    <w:link w:val="af1"/>
    <w:uiPriority w:val="99"/>
    <w:rsid w:val="004A5D60"/>
    <w:pPr>
      <w:widowControl w:val="0"/>
      <w:tabs>
        <w:tab w:val="center" w:pos="4680"/>
        <w:tab w:val="right" w:pos="9360"/>
      </w:tabs>
      <w:suppressAutoHyphens/>
      <w:spacing w:after="0" w:line="240" w:lineRule="auto"/>
    </w:pPr>
    <w:rPr>
      <w:rFonts w:ascii="Liberation Serif" w:eastAsia="SimSun" w:hAnsi="Liberation Serif" w:cs="Mangal"/>
      <w:kern w:val="1"/>
      <w:sz w:val="24"/>
      <w:szCs w:val="21"/>
      <w:lang w:val="en-US" w:eastAsia="zh-CN" w:bidi="hi-IN"/>
    </w:rPr>
  </w:style>
  <w:style w:type="character" w:customStyle="1" w:styleId="af1">
    <w:name w:val="Горен колонтитул Знак"/>
    <w:link w:val="af0"/>
    <w:uiPriority w:val="99"/>
    <w:locked/>
    <w:rsid w:val="004A5D60"/>
    <w:rPr>
      <w:rFonts w:ascii="Liberation Serif" w:eastAsia="SimSun" w:hAnsi="Liberation Serif" w:cs="Mangal"/>
      <w:kern w:val="1"/>
      <w:sz w:val="21"/>
      <w:szCs w:val="21"/>
      <w:lang w:val="en-US" w:eastAsia="zh-CN" w:bidi="hi-IN"/>
    </w:rPr>
  </w:style>
  <w:style w:type="paragraph" w:customStyle="1" w:styleId="TableContents">
    <w:name w:val="Table Contents"/>
    <w:basedOn w:val="a"/>
    <w:uiPriority w:val="99"/>
    <w:rsid w:val="004A5D60"/>
    <w:pPr>
      <w:widowControl w:val="0"/>
      <w:suppressLineNumbers/>
      <w:suppressAutoHyphens/>
      <w:spacing w:after="0" w:line="240" w:lineRule="auto"/>
    </w:pPr>
    <w:rPr>
      <w:rFonts w:ascii="Liberation Serif" w:eastAsia="SimSun" w:hAnsi="Liberation Serif" w:cs="Mangal"/>
      <w:kern w:val="1"/>
      <w:sz w:val="24"/>
      <w:szCs w:val="24"/>
      <w:lang w:val="en-US" w:eastAsia="zh-CN" w:bidi="hi-IN"/>
    </w:rPr>
  </w:style>
  <w:style w:type="paragraph" w:customStyle="1" w:styleId="TableHeading">
    <w:name w:val="Table Heading"/>
    <w:basedOn w:val="TableContents"/>
    <w:uiPriority w:val="99"/>
    <w:rsid w:val="004A5D60"/>
    <w:pPr>
      <w:jc w:val="center"/>
    </w:pPr>
    <w:rPr>
      <w:b/>
      <w:bCs/>
    </w:rPr>
  </w:style>
  <w:style w:type="paragraph" w:styleId="af2">
    <w:name w:val="Title"/>
    <w:basedOn w:val="Heading"/>
    <w:next w:val="a0"/>
    <w:link w:val="af3"/>
    <w:uiPriority w:val="99"/>
    <w:qFormat/>
    <w:rsid w:val="004A5D60"/>
    <w:pPr>
      <w:jc w:val="center"/>
    </w:pPr>
    <w:rPr>
      <w:b/>
      <w:bCs/>
      <w:sz w:val="56"/>
      <w:szCs w:val="56"/>
    </w:rPr>
  </w:style>
  <w:style w:type="character" w:customStyle="1" w:styleId="af3">
    <w:name w:val="Заглавие Знак"/>
    <w:link w:val="af2"/>
    <w:uiPriority w:val="99"/>
    <w:locked/>
    <w:rsid w:val="004A5D60"/>
    <w:rPr>
      <w:rFonts w:ascii="Liberation Sans" w:eastAsia="Microsoft YaHei" w:hAnsi="Liberation Sans" w:cs="Mangal"/>
      <w:b/>
      <w:bCs/>
      <w:kern w:val="1"/>
      <w:sz w:val="56"/>
      <w:szCs w:val="56"/>
      <w:lang w:val="en-US" w:eastAsia="zh-CN" w:bidi="hi-IN"/>
    </w:rPr>
  </w:style>
  <w:style w:type="character" w:styleId="af4">
    <w:name w:val="page number"/>
    <w:uiPriority w:val="99"/>
    <w:rsid w:val="004A5D60"/>
    <w:rPr>
      <w:rFonts w:cs="Times New Roman"/>
    </w:rPr>
  </w:style>
  <w:style w:type="paragraph" w:customStyle="1" w:styleId="style0">
    <w:name w:val="style0"/>
    <w:basedOn w:val="a"/>
    <w:uiPriority w:val="99"/>
    <w:rsid w:val="004A5D60"/>
    <w:pPr>
      <w:spacing w:after="0" w:line="240" w:lineRule="auto"/>
      <w:ind w:firstLine="1200"/>
      <w:jc w:val="both"/>
    </w:pPr>
    <w:rPr>
      <w:rFonts w:ascii="Times New Roman" w:eastAsia="Times New Roman" w:hAnsi="Times New Roman"/>
      <w:color w:val="000000"/>
      <w:sz w:val="16"/>
      <w:szCs w:val="16"/>
      <w:lang w:val="en-US"/>
    </w:rPr>
  </w:style>
  <w:style w:type="paragraph" w:customStyle="1" w:styleId="style1">
    <w:name w:val="style1"/>
    <w:basedOn w:val="a"/>
    <w:uiPriority w:val="99"/>
    <w:rsid w:val="004A5D60"/>
    <w:pPr>
      <w:spacing w:after="0" w:line="240" w:lineRule="auto"/>
      <w:jc w:val="center"/>
    </w:pPr>
    <w:rPr>
      <w:rFonts w:ascii="Times New Roman" w:eastAsia="Times New Roman" w:hAnsi="Times New Roman"/>
      <w:b/>
      <w:bCs/>
      <w:color w:val="000000"/>
      <w:sz w:val="20"/>
      <w:szCs w:val="20"/>
      <w:lang w:val="en-US"/>
    </w:rPr>
  </w:style>
  <w:style w:type="paragraph" w:styleId="af5">
    <w:name w:val="Body Text Indent"/>
    <w:basedOn w:val="a"/>
    <w:link w:val="af6"/>
    <w:uiPriority w:val="99"/>
    <w:rsid w:val="004A5D60"/>
    <w:pPr>
      <w:widowControl w:val="0"/>
      <w:suppressAutoHyphens/>
      <w:spacing w:after="120" w:line="240" w:lineRule="auto"/>
      <w:ind w:left="283"/>
    </w:pPr>
    <w:rPr>
      <w:rFonts w:ascii="Liberation Serif" w:eastAsia="SimSun" w:hAnsi="Liberation Serif" w:cs="Mangal"/>
      <w:kern w:val="1"/>
      <w:sz w:val="24"/>
      <w:szCs w:val="24"/>
      <w:lang w:val="en-US" w:eastAsia="zh-CN" w:bidi="hi-IN"/>
    </w:rPr>
  </w:style>
  <w:style w:type="character" w:customStyle="1" w:styleId="af6">
    <w:name w:val="Основен текст с отстъп Знак"/>
    <w:link w:val="af5"/>
    <w:uiPriority w:val="99"/>
    <w:locked/>
    <w:rsid w:val="004A5D60"/>
    <w:rPr>
      <w:rFonts w:ascii="Liberation Serif" w:eastAsia="SimSun" w:hAnsi="Liberation Serif" w:cs="Mangal"/>
      <w:kern w:val="1"/>
      <w:sz w:val="24"/>
      <w:szCs w:val="24"/>
      <w:lang w:val="en-US" w:eastAsia="zh-CN" w:bidi="hi-IN"/>
    </w:rPr>
  </w:style>
  <w:style w:type="paragraph" w:styleId="21">
    <w:name w:val="Body Text 2"/>
    <w:basedOn w:val="a"/>
    <w:link w:val="22"/>
    <w:uiPriority w:val="99"/>
    <w:rsid w:val="004A5D60"/>
    <w:pPr>
      <w:widowControl w:val="0"/>
      <w:suppressAutoHyphens/>
      <w:spacing w:after="120" w:line="480" w:lineRule="auto"/>
    </w:pPr>
    <w:rPr>
      <w:rFonts w:ascii="Liberation Serif" w:eastAsia="SimSun" w:hAnsi="Liberation Serif" w:cs="Mangal"/>
      <w:kern w:val="1"/>
      <w:sz w:val="24"/>
      <w:szCs w:val="24"/>
      <w:lang w:val="en-US" w:eastAsia="zh-CN" w:bidi="hi-IN"/>
    </w:rPr>
  </w:style>
  <w:style w:type="character" w:customStyle="1" w:styleId="22">
    <w:name w:val="Основен текст 2 Знак"/>
    <w:link w:val="21"/>
    <w:uiPriority w:val="99"/>
    <w:locked/>
    <w:rsid w:val="004A5D60"/>
    <w:rPr>
      <w:rFonts w:ascii="Liberation Serif" w:eastAsia="SimSun" w:hAnsi="Liberation Serif" w:cs="Mangal"/>
      <w:kern w:val="1"/>
      <w:sz w:val="24"/>
      <w:szCs w:val="24"/>
      <w:lang w:val="en-US" w:eastAsia="zh-CN" w:bidi="hi-IN"/>
    </w:rPr>
  </w:style>
  <w:style w:type="paragraph" w:customStyle="1" w:styleId="Style10">
    <w:name w:val="Style1"/>
    <w:basedOn w:val="a"/>
    <w:uiPriority w:val="99"/>
    <w:rsid w:val="009D2F0F"/>
    <w:pPr>
      <w:widowControl w:val="0"/>
      <w:autoSpaceDE w:val="0"/>
      <w:autoSpaceDN w:val="0"/>
      <w:adjustRightInd w:val="0"/>
      <w:spacing w:after="0" w:line="240" w:lineRule="auto"/>
      <w:jc w:val="right"/>
    </w:pPr>
    <w:rPr>
      <w:rFonts w:ascii="Times New Roman" w:eastAsia="Times New Roman" w:hAnsi="Times New Roman"/>
      <w:sz w:val="24"/>
      <w:szCs w:val="24"/>
      <w:lang w:eastAsia="bg-BG"/>
    </w:rPr>
  </w:style>
  <w:style w:type="paragraph" w:customStyle="1" w:styleId="Style2">
    <w:name w:val="Style2"/>
    <w:basedOn w:val="a"/>
    <w:uiPriority w:val="99"/>
    <w:rsid w:val="009D2F0F"/>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3">
    <w:name w:val="Style3"/>
    <w:basedOn w:val="a"/>
    <w:uiPriority w:val="99"/>
    <w:rsid w:val="009D2F0F"/>
    <w:pPr>
      <w:widowControl w:val="0"/>
      <w:autoSpaceDE w:val="0"/>
      <w:autoSpaceDN w:val="0"/>
      <w:adjustRightInd w:val="0"/>
      <w:spacing w:after="0" w:line="240" w:lineRule="auto"/>
      <w:jc w:val="right"/>
    </w:pPr>
    <w:rPr>
      <w:rFonts w:ascii="Times New Roman" w:eastAsia="Times New Roman" w:hAnsi="Times New Roman"/>
      <w:sz w:val="24"/>
      <w:szCs w:val="24"/>
      <w:lang w:eastAsia="bg-BG"/>
    </w:rPr>
  </w:style>
  <w:style w:type="paragraph" w:customStyle="1" w:styleId="Style4">
    <w:name w:val="Style4"/>
    <w:basedOn w:val="a"/>
    <w:uiPriority w:val="99"/>
    <w:rsid w:val="009D2F0F"/>
    <w:pPr>
      <w:widowControl w:val="0"/>
      <w:autoSpaceDE w:val="0"/>
      <w:autoSpaceDN w:val="0"/>
      <w:adjustRightInd w:val="0"/>
      <w:spacing w:after="0" w:line="240" w:lineRule="auto"/>
      <w:jc w:val="center"/>
    </w:pPr>
    <w:rPr>
      <w:rFonts w:ascii="Times New Roman" w:eastAsia="Times New Roman" w:hAnsi="Times New Roman"/>
      <w:sz w:val="24"/>
      <w:szCs w:val="24"/>
      <w:lang w:eastAsia="bg-BG"/>
    </w:rPr>
  </w:style>
  <w:style w:type="paragraph" w:customStyle="1" w:styleId="Style5">
    <w:name w:val="Style5"/>
    <w:basedOn w:val="a"/>
    <w:uiPriority w:val="99"/>
    <w:rsid w:val="009D2F0F"/>
    <w:pPr>
      <w:widowControl w:val="0"/>
      <w:autoSpaceDE w:val="0"/>
      <w:autoSpaceDN w:val="0"/>
      <w:adjustRightInd w:val="0"/>
      <w:spacing w:after="0" w:line="466" w:lineRule="exact"/>
      <w:ind w:firstLine="936"/>
    </w:pPr>
    <w:rPr>
      <w:rFonts w:ascii="Times New Roman" w:eastAsia="Times New Roman" w:hAnsi="Times New Roman"/>
      <w:sz w:val="24"/>
      <w:szCs w:val="24"/>
      <w:lang w:eastAsia="bg-BG"/>
    </w:rPr>
  </w:style>
  <w:style w:type="paragraph" w:customStyle="1" w:styleId="Style6">
    <w:name w:val="Style6"/>
    <w:basedOn w:val="a"/>
    <w:uiPriority w:val="99"/>
    <w:rsid w:val="009D2F0F"/>
    <w:pPr>
      <w:widowControl w:val="0"/>
      <w:autoSpaceDE w:val="0"/>
      <w:autoSpaceDN w:val="0"/>
      <w:adjustRightInd w:val="0"/>
      <w:spacing w:after="0" w:line="403" w:lineRule="exact"/>
      <w:ind w:firstLine="686"/>
      <w:jc w:val="both"/>
    </w:pPr>
    <w:rPr>
      <w:rFonts w:ascii="Times New Roman" w:eastAsia="Times New Roman" w:hAnsi="Times New Roman"/>
      <w:sz w:val="24"/>
      <w:szCs w:val="24"/>
      <w:lang w:eastAsia="bg-BG"/>
    </w:rPr>
  </w:style>
  <w:style w:type="paragraph" w:customStyle="1" w:styleId="Style7">
    <w:name w:val="Style7"/>
    <w:basedOn w:val="a"/>
    <w:uiPriority w:val="99"/>
    <w:rsid w:val="009D2F0F"/>
    <w:pPr>
      <w:widowControl w:val="0"/>
      <w:autoSpaceDE w:val="0"/>
      <w:autoSpaceDN w:val="0"/>
      <w:adjustRightInd w:val="0"/>
      <w:spacing w:after="0" w:line="406" w:lineRule="exact"/>
      <w:ind w:firstLine="706"/>
    </w:pPr>
    <w:rPr>
      <w:rFonts w:ascii="Times New Roman" w:eastAsia="Times New Roman" w:hAnsi="Times New Roman"/>
      <w:sz w:val="24"/>
      <w:szCs w:val="24"/>
      <w:lang w:eastAsia="bg-BG"/>
    </w:rPr>
  </w:style>
  <w:style w:type="paragraph" w:customStyle="1" w:styleId="Style8">
    <w:name w:val="Style8"/>
    <w:basedOn w:val="a"/>
    <w:uiPriority w:val="99"/>
    <w:rsid w:val="009D2F0F"/>
    <w:pPr>
      <w:widowControl w:val="0"/>
      <w:autoSpaceDE w:val="0"/>
      <w:autoSpaceDN w:val="0"/>
      <w:adjustRightInd w:val="0"/>
      <w:spacing w:after="0" w:line="408" w:lineRule="exact"/>
      <w:ind w:firstLine="350"/>
      <w:jc w:val="both"/>
    </w:pPr>
    <w:rPr>
      <w:rFonts w:ascii="Times New Roman" w:eastAsia="Times New Roman" w:hAnsi="Times New Roman"/>
      <w:sz w:val="24"/>
      <w:szCs w:val="24"/>
      <w:lang w:eastAsia="bg-BG"/>
    </w:rPr>
  </w:style>
  <w:style w:type="paragraph" w:customStyle="1" w:styleId="Style9">
    <w:name w:val="Style9"/>
    <w:basedOn w:val="a"/>
    <w:uiPriority w:val="99"/>
    <w:rsid w:val="009D2F0F"/>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100">
    <w:name w:val="Style10"/>
    <w:basedOn w:val="a"/>
    <w:uiPriority w:val="99"/>
    <w:rsid w:val="009D2F0F"/>
    <w:pPr>
      <w:widowControl w:val="0"/>
      <w:autoSpaceDE w:val="0"/>
      <w:autoSpaceDN w:val="0"/>
      <w:adjustRightInd w:val="0"/>
      <w:spacing w:after="0" w:line="403" w:lineRule="exact"/>
      <w:ind w:hanging="341"/>
    </w:pPr>
    <w:rPr>
      <w:rFonts w:ascii="Times New Roman" w:eastAsia="Times New Roman" w:hAnsi="Times New Roman"/>
      <w:sz w:val="24"/>
      <w:szCs w:val="24"/>
      <w:lang w:eastAsia="bg-BG"/>
    </w:rPr>
  </w:style>
  <w:style w:type="paragraph" w:customStyle="1" w:styleId="Style11">
    <w:name w:val="Style11"/>
    <w:basedOn w:val="a"/>
    <w:uiPriority w:val="99"/>
    <w:rsid w:val="009D2F0F"/>
    <w:pPr>
      <w:widowControl w:val="0"/>
      <w:autoSpaceDE w:val="0"/>
      <w:autoSpaceDN w:val="0"/>
      <w:adjustRightInd w:val="0"/>
      <w:spacing w:after="0" w:line="470" w:lineRule="exact"/>
      <w:ind w:firstLine="1320"/>
    </w:pPr>
    <w:rPr>
      <w:rFonts w:ascii="Times New Roman" w:eastAsia="Times New Roman" w:hAnsi="Times New Roman"/>
      <w:sz w:val="24"/>
      <w:szCs w:val="24"/>
      <w:lang w:eastAsia="bg-BG"/>
    </w:rPr>
  </w:style>
  <w:style w:type="paragraph" w:customStyle="1" w:styleId="Style12">
    <w:name w:val="Style12"/>
    <w:basedOn w:val="a"/>
    <w:uiPriority w:val="99"/>
    <w:rsid w:val="009D2F0F"/>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13">
    <w:name w:val="Style13"/>
    <w:basedOn w:val="a"/>
    <w:uiPriority w:val="99"/>
    <w:rsid w:val="009D2F0F"/>
    <w:pPr>
      <w:widowControl w:val="0"/>
      <w:autoSpaceDE w:val="0"/>
      <w:autoSpaceDN w:val="0"/>
      <w:adjustRightInd w:val="0"/>
      <w:spacing w:after="0" w:line="403" w:lineRule="exact"/>
      <w:ind w:firstLine="763"/>
    </w:pPr>
    <w:rPr>
      <w:rFonts w:ascii="Times New Roman" w:eastAsia="Times New Roman" w:hAnsi="Times New Roman"/>
      <w:sz w:val="24"/>
      <w:szCs w:val="24"/>
      <w:lang w:eastAsia="bg-BG"/>
    </w:rPr>
  </w:style>
  <w:style w:type="paragraph" w:customStyle="1" w:styleId="Style14">
    <w:name w:val="Style14"/>
    <w:basedOn w:val="a"/>
    <w:uiPriority w:val="99"/>
    <w:rsid w:val="009D2F0F"/>
    <w:pPr>
      <w:widowControl w:val="0"/>
      <w:autoSpaceDE w:val="0"/>
      <w:autoSpaceDN w:val="0"/>
      <w:adjustRightInd w:val="0"/>
      <w:spacing w:after="0" w:line="403" w:lineRule="exact"/>
      <w:ind w:firstLine="278"/>
      <w:jc w:val="both"/>
    </w:pPr>
    <w:rPr>
      <w:rFonts w:ascii="Times New Roman" w:eastAsia="Times New Roman" w:hAnsi="Times New Roman"/>
      <w:sz w:val="24"/>
      <w:szCs w:val="24"/>
      <w:lang w:eastAsia="bg-BG"/>
    </w:rPr>
  </w:style>
  <w:style w:type="paragraph" w:customStyle="1" w:styleId="Style15">
    <w:name w:val="Style15"/>
    <w:basedOn w:val="a"/>
    <w:uiPriority w:val="99"/>
    <w:rsid w:val="009D2F0F"/>
    <w:pPr>
      <w:widowControl w:val="0"/>
      <w:autoSpaceDE w:val="0"/>
      <w:autoSpaceDN w:val="0"/>
      <w:adjustRightInd w:val="0"/>
      <w:spacing w:after="0" w:line="264" w:lineRule="exact"/>
      <w:jc w:val="center"/>
    </w:pPr>
    <w:rPr>
      <w:rFonts w:ascii="Times New Roman" w:eastAsia="Times New Roman" w:hAnsi="Times New Roman"/>
      <w:sz w:val="24"/>
      <w:szCs w:val="24"/>
      <w:lang w:eastAsia="bg-BG"/>
    </w:rPr>
  </w:style>
  <w:style w:type="paragraph" w:customStyle="1" w:styleId="Style16">
    <w:name w:val="Style16"/>
    <w:basedOn w:val="a"/>
    <w:uiPriority w:val="99"/>
    <w:rsid w:val="009D2F0F"/>
    <w:pPr>
      <w:widowControl w:val="0"/>
      <w:autoSpaceDE w:val="0"/>
      <w:autoSpaceDN w:val="0"/>
      <w:adjustRightInd w:val="0"/>
      <w:spacing w:after="0" w:line="240" w:lineRule="auto"/>
      <w:jc w:val="both"/>
    </w:pPr>
    <w:rPr>
      <w:rFonts w:ascii="Times New Roman" w:eastAsia="Times New Roman" w:hAnsi="Times New Roman"/>
      <w:sz w:val="24"/>
      <w:szCs w:val="24"/>
      <w:lang w:eastAsia="bg-BG"/>
    </w:rPr>
  </w:style>
  <w:style w:type="paragraph" w:customStyle="1" w:styleId="Style17">
    <w:name w:val="Style17"/>
    <w:basedOn w:val="a"/>
    <w:uiPriority w:val="99"/>
    <w:rsid w:val="009D2F0F"/>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18">
    <w:name w:val="Style18"/>
    <w:basedOn w:val="a"/>
    <w:uiPriority w:val="99"/>
    <w:rsid w:val="009D2F0F"/>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19">
    <w:name w:val="Style19"/>
    <w:basedOn w:val="a"/>
    <w:uiPriority w:val="99"/>
    <w:rsid w:val="009D2F0F"/>
    <w:pPr>
      <w:widowControl w:val="0"/>
      <w:autoSpaceDE w:val="0"/>
      <w:autoSpaceDN w:val="0"/>
      <w:adjustRightInd w:val="0"/>
      <w:spacing w:after="0" w:line="268" w:lineRule="exact"/>
    </w:pPr>
    <w:rPr>
      <w:rFonts w:ascii="Times New Roman" w:eastAsia="Times New Roman" w:hAnsi="Times New Roman"/>
      <w:sz w:val="24"/>
      <w:szCs w:val="24"/>
      <w:lang w:eastAsia="bg-BG"/>
    </w:rPr>
  </w:style>
  <w:style w:type="paragraph" w:customStyle="1" w:styleId="Style20">
    <w:name w:val="Style20"/>
    <w:basedOn w:val="a"/>
    <w:uiPriority w:val="99"/>
    <w:rsid w:val="009D2F0F"/>
    <w:pPr>
      <w:widowControl w:val="0"/>
      <w:autoSpaceDE w:val="0"/>
      <w:autoSpaceDN w:val="0"/>
      <w:adjustRightInd w:val="0"/>
      <w:spacing w:after="0" w:line="398" w:lineRule="exact"/>
      <w:ind w:firstLine="278"/>
      <w:jc w:val="both"/>
    </w:pPr>
    <w:rPr>
      <w:rFonts w:ascii="Times New Roman" w:eastAsia="Times New Roman" w:hAnsi="Times New Roman"/>
      <w:sz w:val="24"/>
      <w:szCs w:val="24"/>
      <w:lang w:eastAsia="bg-BG"/>
    </w:rPr>
  </w:style>
  <w:style w:type="paragraph" w:customStyle="1" w:styleId="Style21">
    <w:name w:val="Style21"/>
    <w:basedOn w:val="a"/>
    <w:uiPriority w:val="99"/>
    <w:rsid w:val="009D2F0F"/>
    <w:pPr>
      <w:widowControl w:val="0"/>
      <w:autoSpaceDE w:val="0"/>
      <w:autoSpaceDN w:val="0"/>
      <w:adjustRightInd w:val="0"/>
      <w:spacing w:after="0" w:line="269" w:lineRule="exact"/>
    </w:pPr>
    <w:rPr>
      <w:rFonts w:ascii="Times New Roman" w:eastAsia="Times New Roman" w:hAnsi="Times New Roman"/>
      <w:sz w:val="24"/>
      <w:szCs w:val="24"/>
      <w:lang w:eastAsia="bg-BG"/>
    </w:rPr>
  </w:style>
  <w:style w:type="paragraph" w:customStyle="1" w:styleId="Style22">
    <w:name w:val="Style22"/>
    <w:basedOn w:val="a"/>
    <w:uiPriority w:val="99"/>
    <w:rsid w:val="009D2F0F"/>
    <w:pPr>
      <w:widowControl w:val="0"/>
      <w:autoSpaceDE w:val="0"/>
      <w:autoSpaceDN w:val="0"/>
      <w:adjustRightInd w:val="0"/>
      <w:spacing w:after="0" w:line="403" w:lineRule="exact"/>
      <w:ind w:firstLine="586"/>
      <w:jc w:val="both"/>
    </w:pPr>
    <w:rPr>
      <w:rFonts w:ascii="Times New Roman" w:eastAsia="Times New Roman" w:hAnsi="Times New Roman"/>
      <w:sz w:val="24"/>
      <w:szCs w:val="24"/>
      <w:lang w:eastAsia="bg-BG"/>
    </w:rPr>
  </w:style>
  <w:style w:type="paragraph" w:customStyle="1" w:styleId="Style23">
    <w:name w:val="Style23"/>
    <w:basedOn w:val="a"/>
    <w:uiPriority w:val="99"/>
    <w:rsid w:val="009D2F0F"/>
    <w:pPr>
      <w:widowControl w:val="0"/>
      <w:autoSpaceDE w:val="0"/>
      <w:autoSpaceDN w:val="0"/>
      <w:adjustRightInd w:val="0"/>
      <w:spacing w:after="0" w:line="240" w:lineRule="exact"/>
      <w:ind w:firstLine="110"/>
      <w:jc w:val="both"/>
    </w:pPr>
    <w:rPr>
      <w:rFonts w:ascii="Times New Roman" w:eastAsia="Times New Roman" w:hAnsi="Times New Roman"/>
      <w:sz w:val="24"/>
      <w:szCs w:val="24"/>
      <w:lang w:eastAsia="bg-BG"/>
    </w:rPr>
  </w:style>
  <w:style w:type="paragraph" w:customStyle="1" w:styleId="Style24">
    <w:name w:val="Style24"/>
    <w:basedOn w:val="a"/>
    <w:uiPriority w:val="99"/>
    <w:rsid w:val="009D2F0F"/>
    <w:pPr>
      <w:widowControl w:val="0"/>
      <w:autoSpaceDE w:val="0"/>
      <w:autoSpaceDN w:val="0"/>
      <w:adjustRightInd w:val="0"/>
      <w:spacing w:after="0" w:line="1882" w:lineRule="exact"/>
    </w:pPr>
    <w:rPr>
      <w:rFonts w:ascii="Times New Roman" w:eastAsia="Times New Roman" w:hAnsi="Times New Roman"/>
      <w:sz w:val="24"/>
      <w:szCs w:val="24"/>
      <w:lang w:eastAsia="bg-BG"/>
    </w:rPr>
  </w:style>
  <w:style w:type="paragraph" w:customStyle="1" w:styleId="Style25">
    <w:name w:val="Style25"/>
    <w:basedOn w:val="a"/>
    <w:uiPriority w:val="99"/>
    <w:rsid w:val="009D2F0F"/>
    <w:pPr>
      <w:widowControl w:val="0"/>
      <w:autoSpaceDE w:val="0"/>
      <w:autoSpaceDN w:val="0"/>
      <w:adjustRightInd w:val="0"/>
      <w:spacing w:after="0" w:line="278" w:lineRule="exact"/>
      <w:jc w:val="both"/>
    </w:pPr>
    <w:rPr>
      <w:rFonts w:ascii="Times New Roman" w:eastAsia="Times New Roman" w:hAnsi="Times New Roman"/>
      <w:sz w:val="24"/>
      <w:szCs w:val="24"/>
      <w:lang w:eastAsia="bg-BG"/>
    </w:rPr>
  </w:style>
  <w:style w:type="paragraph" w:customStyle="1" w:styleId="Style26">
    <w:name w:val="Style26"/>
    <w:basedOn w:val="a"/>
    <w:uiPriority w:val="99"/>
    <w:rsid w:val="009D2F0F"/>
    <w:pPr>
      <w:widowControl w:val="0"/>
      <w:autoSpaceDE w:val="0"/>
      <w:autoSpaceDN w:val="0"/>
      <w:adjustRightInd w:val="0"/>
      <w:spacing w:after="0" w:line="1613" w:lineRule="exact"/>
    </w:pPr>
    <w:rPr>
      <w:rFonts w:ascii="Times New Roman" w:eastAsia="Times New Roman" w:hAnsi="Times New Roman"/>
      <w:sz w:val="24"/>
      <w:szCs w:val="24"/>
      <w:lang w:eastAsia="bg-BG"/>
    </w:rPr>
  </w:style>
  <w:style w:type="paragraph" w:customStyle="1" w:styleId="Style27">
    <w:name w:val="Style27"/>
    <w:basedOn w:val="a"/>
    <w:uiPriority w:val="99"/>
    <w:rsid w:val="009D2F0F"/>
    <w:pPr>
      <w:widowControl w:val="0"/>
      <w:autoSpaceDE w:val="0"/>
      <w:autoSpaceDN w:val="0"/>
      <w:adjustRightInd w:val="0"/>
      <w:spacing w:after="0" w:line="403" w:lineRule="exact"/>
      <w:ind w:firstLine="427"/>
    </w:pPr>
    <w:rPr>
      <w:rFonts w:ascii="Times New Roman" w:eastAsia="Times New Roman" w:hAnsi="Times New Roman"/>
      <w:sz w:val="24"/>
      <w:szCs w:val="24"/>
      <w:lang w:eastAsia="bg-BG"/>
    </w:rPr>
  </w:style>
  <w:style w:type="paragraph" w:customStyle="1" w:styleId="Style28">
    <w:name w:val="Style28"/>
    <w:basedOn w:val="a"/>
    <w:uiPriority w:val="99"/>
    <w:rsid w:val="009D2F0F"/>
    <w:pPr>
      <w:widowControl w:val="0"/>
      <w:autoSpaceDE w:val="0"/>
      <w:autoSpaceDN w:val="0"/>
      <w:adjustRightInd w:val="0"/>
      <w:spacing w:after="0" w:line="240" w:lineRule="auto"/>
      <w:jc w:val="both"/>
    </w:pPr>
    <w:rPr>
      <w:rFonts w:ascii="Times New Roman" w:eastAsia="Times New Roman" w:hAnsi="Times New Roman"/>
      <w:sz w:val="24"/>
      <w:szCs w:val="24"/>
      <w:lang w:eastAsia="bg-BG"/>
    </w:rPr>
  </w:style>
  <w:style w:type="paragraph" w:customStyle="1" w:styleId="Style29">
    <w:name w:val="Style29"/>
    <w:basedOn w:val="a"/>
    <w:uiPriority w:val="99"/>
    <w:rsid w:val="009D2F0F"/>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paragraph" w:customStyle="1" w:styleId="Style30">
    <w:name w:val="Style30"/>
    <w:basedOn w:val="a"/>
    <w:uiPriority w:val="99"/>
    <w:rsid w:val="009D2F0F"/>
    <w:pPr>
      <w:widowControl w:val="0"/>
      <w:autoSpaceDE w:val="0"/>
      <w:autoSpaceDN w:val="0"/>
      <w:adjustRightInd w:val="0"/>
      <w:spacing w:after="0" w:line="307" w:lineRule="exact"/>
      <w:jc w:val="both"/>
    </w:pPr>
    <w:rPr>
      <w:rFonts w:ascii="Times New Roman" w:eastAsia="Times New Roman" w:hAnsi="Times New Roman"/>
      <w:sz w:val="24"/>
      <w:szCs w:val="24"/>
      <w:lang w:eastAsia="bg-BG"/>
    </w:rPr>
  </w:style>
  <w:style w:type="paragraph" w:customStyle="1" w:styleId="Style31">
    <w:name w:val="Style31"/>
    <w:basedOn w:val="a"/>
    <w:uiPriority w:val="99"/>
    <w:rsid w:val="009D2F0F"/>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customStyle="1" w:styleId="FontStyle33">
    <w:name w:val="Font Style33"/>
    <w:uiPriority w:val="99"/>
    <w:rsid w:val="009D2F0F"/>
    <w:rPr>
      <w:rFonts w:ascii="Times New Roman" w:hAnsi="Times New Roman" w:cs="Times New Roman"/>
      <w:b/>
      <w:bCs/>
      <w:sz w:val="26"/>
      <w:szCs w:val="26"/>
    </w:rPr>
  </w:style>
  <w:style w:type="character" w:customStyle="1" w:styleId="FontStyle34">
    <w:name w:val="Font Style34"/>
    <w:uiPriority w:val="99"/>
    <w:rsid w:val="009D2F0F"/>
    <w:rPr>
      <w:rFonts w:ascii="Times New Roman" w:hAnsi="Times New Roman" w:cs="Times New Roman"/>
      <w:sz w:val="22"/>
      <w:szCs w:val="22"/>
    </w:rPr>
  </w:style>
  <w:style w:type="character" w:customStyle="1" w:styleId="FontStyle35">
    <w:name w:val="Font Style35"/>
    <w:uiPriority w:val="99"/>
    <w:rsid w:val="009D2F0F"/>
    <w:rPr>
      <w:rFonts w:ascii="Times New Roman" w:hAnsi="Times New Roman" w:cs="Times New Roman"/>
      <w:sz w:val="22"/>
      <w:szCs w:val="22"/>
    </w:rPr>
  </w:style>
  <w:style w:type="character" w:customStyle="1" w:styleId="FontStyle36">
    <w:name w:val="Font Style36"/>
    <w:uiPriority w:val="99"/>
    <w:rsid w:val="009D2F0F"/>
    <w:rPr>
      <w:rFonts w:ascii="Times New Roman" w:hAnsi="Times New Roman" w:cs="Times New Roman"/>
      <w:b/>
      <w:bCs/>
      <w:sz w:val="22"/>
      <w:szCs w:val="22"/>
    </w:rPr>
  </w:style>
  <w:style w:type="character" w:customStyle="1" w:styleId="FontStyle37">
    <w:name w:val="Font Style37"/>
    <w:uiPriority w:val="99"/>
    <w:rsid w:val="009D2F0F"/>
    <w:rPr>
      <w:rFonts w:ascii="Times New Roman" w:hAnsi="Times New Roman" w:cs="Times New Roman"/>
      <w:b/>
      <w:bCs/>
      <w:sz w:val="22"/>
      <w:szCs w:val="22"/>
    </w:rPr>
  </w:style>
  <w:style w:type="character" w:customStyle="1" w:styleId="FontStyle38">
    <w:name w:val="Font Style38"/>
    <w:uiPriority w:val="99"/>
    <w:rsid w:val="009D2F0F"/>
    <w:rPr>
      <w:rFonts w:ascii="Times New Roman" w:hAnsi="Times New Roman" w:cs="Times New Roman"/>
      <w:i/>
      <w:iCs/>
      <w:sz w:val="22"/>
      <w:szCs w:val="22"/>
    </w:rPr>
  </w:style>
  <w:style w:type="character" w:customStyle="1" w:styleId="FontStyle39">
    <w:name w:val="Font Style39"/>
    <w:uiPriority w:val="99"/>
    <w:rsid w:val="009D2F0F"/>
    <w:rPr>
      <w:rFonts w:ascii="Calibri" w:hAnsi="Calibri" w:cs="Calibri"/>
      <w:sz w:val="18"/>
      <w:szCs w:val="18"/>
    </w:rPr>
  </w:style>
  <w:style w:type="character" w:customStyle="1" w:styleId="FontStyle40">
    <w:name w:val="Font Style40"/>
    <w:uiPriority w:val="99"/>
    <w:rsid w:val="009D2F0F"/>
    <w:rPr>
      <w:rFonts w:ascii="Times New Roman" w:hAnsi="Times New Roman" w:cs="Times New Roman"/>
      <w:b/>
      <w:bCs/>
      <w:sz w:val="18"/>
      <w:szCs w:val="18"/>
    </w:rPr>
  </w:style>
  <w:style w:type="table" w:styleId="af7">
    <w:name w:val="Table Grid"/>
    <w:basedOn w:val="a2"/>
    <w:uiPriority w:val="99"/>
    <w:rsid w:val="00000A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rsid w:val="00000A9F"/>
    <w:pPr>
      <w:spacing w:after="0" w:line="240" w:lineRule="auto"/>
    </w:pPr>
    <w:rPr>
      <w:rFonts w:ascii="Tahoma" w:eastAsia="Times New Roman" w:hAnsi="Tahoma" w:cs="Tahoma"/>
      <w:sz w:val="16"/>
      <w:szCs w:val="16"/>
      <w:lang w:eastAsia="bg-BG"/>
    </w:rPr>
  </w:style>
  <w:style w:type="character" w:customStyle="1" w:styleId="af9">
    <w:name w:val="Изнесен текст Знак"/>
    <w:link w:val="af8"/>
    <w:uiPriority w:val="99"/>
    <w:semiHidden/>
    <w:locked/>
    <w:rsid w:val="00000A9F"/>
    <w:rPr>
      <w:rFonts w:ascii="Tahoma" w:hAnsi="Tahoma" w:cs="Tahoma"/>
      <w:sz w:val="16"/>
      <w:szCs w:val="16"/>
    </w:rPr>
  </w:style>
  <w:style w:type="paragraph" w:styleId="afa">
    <w:name w:val="Document Map"/>
    <w:basedOn w:val="a"/>
    <w:link w:val="afb"/>
    <w:uiPriority w:val="99"/>
    <w:semiHidden/>
    <w:rsid w:val="00000A9F"/>
    <w:pPr>
      <w:shd w:val="clear" w:color="auto" w:fill="000080"/>
      <w:spacing w:after="0" w:line="240" w:lineRule="auto"/>
    </w:pPr>
    <w:rPr>
      <w:rFonts w:ascii="Tahoma" w:eastAsia="Times New Roman" w:hAnsi="Tahoma" w:cs="Tahoma"/>
      <w:sz w:val="20"/>
      <w:szCs w:val="20"/>
      <w:lang w:eastAsia="bg-BG"/>
    </w:rPr>
  </w:style>
  <w:style w:type="character" w:customStyle="1" w:styleId="afb">
    <w:name w:val="План на документа Знак"/>
    <w:link w:val="afa"/>
    <w:uiPriority w:val="99"/>
    <w:semiHidden/>
    <w:locked/>
    <w:rsid w:val="00000A9F"/>
    <w:rPr>
      <w:rFonts w:ascii="Tahoma" w:hAnsi="Tahoma" w:cs="Tahoma"/>
      <w:shd w:val="clear" w:color="auto" w:fill="000080"/>
    </w:rPr>
  </w:style>
  <w:style w:type="paragraph" w:styleId="12">
    <w:name w:val="toc 1"/>
    <w:basedOn w:val="a"/>
    <w:next w:val="a"/>
    <w:autoRedefine/>
    <w:uiPriority w:val="99"/>
    <w:rsid w:val="00F0605D"/>
    <w:pPr>
      <w:tabs>
        <w:tab w:val="right" w:leader="dot" w:pos="9627"/>
      </w:tabs>
      <w:spacing w:before="120" w:after="0"/>
    </w:pPr>
    <w:rPr>
      <w:rFonts w:ascii="Times New Roman" w:eastAsia="Microsoft YaHei" w:hAnsi="Times New Roman"/>
      <w:b/>
      <w:bCs/>
      <w:i/>
      <w:iCs/>
      <w:noProof/>
      <w:kern w:val="32"/>
      <w:lang w:eastAsia="bg-BG" w:bidi="hi-IN"/>
    </w:rPr>
  </w:style>
  <w:style w:type="paragraph" w:styleId="23">
    <w:name w:val="toc 2"/>
    <w:basedOn w:val="a"/>
    <w:next w:val="a"/>
    <w:autoRedefine/>
    <w:uiPriority w:val="99"/>
    <w:rsid w:val="00291423"/>
    <w:pPr>
      <w:spacing w:before="120" w:after="0"/>
      <w:ind w:left="220"/>
    </w:pPr>
    <w:rPr>
      <w:b/>
      <w:bCs/>
    </w:rPr>
  </w:style>
  <w:style w:type="paragraph" w:customStyle="1" w:styleId="ParagraphStyle">
    <w:name w:val="Paragraph Style"/>
    <w:uiPriority w:val="99"/>
    <w:rsid w:val="00942CB4"/>
    <w:pPr>
      <w:widowControl w:val="0"/>
      <w:autoSpaceDE w:val="0"/>
      <w:autoSpaceDN w:val="0"/>
      <w:adjustRightInd w:val="0"/>
      <w:ind w:firstLine="480"/>
      <w:jc w:val="both"/>
    </w:pPr>
    <w:rPr>
      <w:rFonts w:ascii="Times New Roman" w:hAnsi="Times New Roman"/>
      <w:sz w:val="24"/>
      <w:szCs w:val="24"/>
    </w:rPr>
  </w:style>
  <w:style w:type="character" w:customStyle="1" w:styleId="FontStyle">
    <w:name w:val="Font Style"/>
    <w:uiPriority w:val="99"/>
    <w:rsid w:val="00942CB4"/>
  </w:style>
  <w:style w:type="character" w:customStyle="1" w:styleId="FontStyle3">
    <w:name w:val="Font Style3"/>
    <w:uiPriority w:val="99"/>
    <w:rsid w:val="00942CB4"/>
    <w:rPr>
      <w:b/>
      <w:sz w:val="36"/>
    </w:rPr>
  </w:style>
  <w:style w:type="character" w:customStyle="1" w:styleId="FontStyle24">
    <w:name w:val="Font Style24"/>
    <w:uiPriority w:val="99"/>
    <w:rsid w:val="00942CB4"/>
    <w:rPr>
      <w:rFonts w:ascii="Times New Roman" w:hAnsi="Times New Roman"/>
      <w:sz w:val="26"/>
    </w:rPr>
  </w:style>
  <w:style w:type="character" w:customStyle="1" w:styleId="CharChar">
    <w:name w:val="Char Char"/>
    <w:uiPriority w:val="99"/>
    <w:locked/>
    <w:rsid w:val="00942CB4"/>
    <w:rPr>
      <w:sz w:val="28"/>
      <w:lang w:val="bg-BG" w:eastAsia="fr-FR"/>
    </w:rPr>
  </w:style>
  <w:style w:type="paragraph" w:styleId="afc">
    <w:name w:val="Normal (Web)"/>
    <w:basedOn w:val="a"/>
    <w:uiPriority w:val="99"/>
    <w:rsid w:val="00942CB4"/>
    <w:pPr>
      <w:spacing w:before="100" w:beforeAutospacing="1" w:after="100" w:afterAutospacing="1" w:line="240" w:lineRule="auto"/>
    </w:pPr>
    <w:rPr>
      <w:rFonts w:ascii="Times New Roman" w:hAnsi="Times New Roman"/>
      <w:sz w:val="24"/>
      <w:szCs w:val="24"/>
      <w:lang w:eastAsia="bg-BG"/>
    </w:rPr>
  </w:style>
  <w:style w:type="character" w:customStyle="1" w:styleId="FontStyle14">
    <w:name w:val="Font Style14"/>
    <w:uiPriority w:val="99"/>
    <w:rsid w:val="00942CB4"/>
    <w:rPr>
      <w:rFonts w:ascii="Arial" w:hAnsi="Arial" w:cs="Arial"/>
      <w:color w:val="000000"/>
      <w:sz w:val="22"/>
      <w:szCs w:val="22"/>
    </w:rPr>
  </w:style>
  <w:style w:type="character" w:customStyle="1" w:styleId="FontStyle15">
    <w:name w:val="Font Style15"/>
    <w:uiPriority w:val="99"/>
    <w:rsid w:val="00942CB4"/>
    <w:rPr>
      <w:rFonts w:ascii="Arial" w:hAnsi="Arial" w:cs="Arial"/>
      <w:b/>
      <w:bCs/>
      <w:color w:val="000000"/>
      <w:sz w:val="22"/>
      <w:szCs w:val="22"/>
    </w:rPr>
  </w:style>
  <w:style w:type="character" w:customStyle="1" w:styleId="apple-converted-space">
    <w:name w:val="apple-converted-space"/>
    <w:uiPriority w:val="99"/>
    <w:rsid w:val="00942CB4"/>
    <w:rPr>
      <w:rFonts w:cs="Times New Roman"/>
    </w:rPr>
  </w:style>
  <w:style w:type="character" w:styleId="afd">
    <w:name w:val="Emphasis"/>
    <w:uiPriority w:val="99"/>
    <w:qFormat/>
    <w:rsid w:val="00942CB4"/>
    <w:rPr>
      <w:rFonts w:cs="Times New Roman"/>
      <w:i/>
    </w:rPr>
  </w:style>
  <w:style w:type="table" w:customStyle="1" w:styleId="TableGrid1">
    <w:name w:val="Table Grid1"/>
    <w:uiPriority w:val="99"/>
    <w:rsid w:val="00942C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kladntext2">
    <w:name w:val="Základní text 2"/>
    <w:basedOn w:val="a"/>
    <w:uiPriority w:val="99"/>
    <w:rsid w:val="00942CB4"/>
    <w:pPr>
      <w:suppressAutoHyphens/>
      <w:spacing w:after="0" w:line="240" w:lineRule="auto"/>
      <w:jc w:val="both"/>
    </w:pPr>
    <w:rPr>
      <w:rFonts w:ascii="Times New Roman" w:hAnsi="Times New Roman"/>
      <w:sz w:val="24"/>
      <w:szCs w:val="24"/>
      <w:lang w:eastAsia="ar-SA"/>
    </w:rPr>
  </w:style>
  <w:style w:type="paragraph" w:styleId="24">
    <w:name w:val="Body Text Indent 2"/>
    <w:basedOn w:val="a"/>
    <w:link w:val="25"/>
    <w:uiPriority w:val="99"/>
    <w:rsid w:val="00942CB4"/>
    <w:pPr>
      <w:spacing w:after="120" w:line="480" w:lineRule="auto"/>
      <w:ind w:left="283"/>
    </w:pPr>
  </w:style>
  <w:style w:type="character" w:customStyle="1" w:styleId="25">
    <w:name w:val="Основен текст с отстъп 2 Знак"/>
    <w:link w:val="24"/>
    <w:uiPriority w:val="99"/>
    <w:locked/>
    <w:rsid w:val="00942CB4"/>
    <w:rPr>
      <w:rFonts w:cs="Times New Roman"/>
      <w:sz w:val="22"/>
      <w:szCs w:val="22"/>
      <w:lang w:eastAsia="en-US"/>
    </w:rPr>
  </w:style>
  <w:style w:type="paragraph" w:styleId="31">
    <w:name w:val="Body Text Indent 3"/>
    <w:basedOn w:val="a"/>
    <w:link w:val="32"/>
    <w:uiPriority w:val="99"/>
    <w:rsid w:val="00942CB4"/>
    <w:pPr>
      <w:spacing w:after="120" w:line="240" w:lineRule="auto"/>
      <w:ind w:left="360"/>
    </w:pPr>
    <w:rPr>
      <w:rFonts w:ascii="Times New Roman" w:hAnsi="Times New Roman"/>
      <w:sz w:val="16"/>
      <w:szCs w:val="16"/>
      <w:lang w:eastAsia="bg-BG"/>
    </w:rPr>
  </w:style>
  <w:style w:type="character" w:customStyle="1" w:styleId="32">
    <w:name w:val="Основен текст с отстъп 3 Знак"/>
    <w:link w:val="31"/>
    <w:uiPriority w:val="99"/>
    <w:locked/>
    <w:rsid w:val="00942CB4"/>
    <w:rPr>
      <w:rFonts w:ascii="Times New Roman" w:hAnsi="Times New Roman" w:cs="Times New Roman"/>
      <w:sz w:val="16"/>
      <w:szCs w:val="16"/>
    </w:rPr>
  </w:style>
  <w:style w:type="character" w:customStyle="1" w:styleId="80">
    <w:name w:val="Заглавие 8 Знак"/>
    <w:link w:val="8"/>
    <w:uiPriority w:val="99"/>
    <w:locked/>
    <w:rsid w:val="00942CB4"/>
    <w:rPr>
      <w:i/>
      <w:sz w:val="24"/>
    </w:rPr>
  </w:style>
  <w:style w:type="character" w:customStyle="1" w:styleId="CharChar7">
    <w:name w:val="Char Char7"/>
    <w:uiPriority w:val="99"/>
    <w:semiHidden/>
    <w:rsid w:val="00942CB4"/>
    <w:rPr>
      <w:rFonts w:ascii="Cambria" w:hAnsi="Cambria"/>
      <w:b/>
      <w:sz w:val="26"/>
    </w:rPr>
  </w:style>
  <w:style w:type="character" w:customStyle="1" w:styleId="CharChar6">
    <w:name w:val="Char Char6"/>
    <w:uiPriority w:val="99"/>
    <w:semiHidden/>
    <w:rsid w:val="00942CB4"/>
    <w:rPr>
      <w:rFonts w:ascii="Calibri" w:hAnsi="Calibri"/>
      <w:b/>
      <w:sz w:val="28"/>
    </w:rPr>
  </w:style>
  <w:style w:type="character" w:customStyle="1" w:styleId="90">
    <w:name w:val="Заглавие 9 Знак"/>
    <w:link w:val="9"/>
    <w:uiPriority w:val="99"/>
    <w:locked/>
    <w:rsid w:val="00942CB4"/>
    <w:rPr>
      <w:rFonts w:ascii="Cambria" w:hAnsi="Cambria"/>
      <w:sz w:val="22"/>
    </w:rPr>
  </w:style>
  <w:style w:type="paragraph" w:styleId="33">
    <w:name w:val="Body Text 3"/>
    <w:basedOn w:val="a"/>
    <w:link w:val="34"/>
    <w:uiPriority w:val="99"/>
    <w:rsid w:val="00942CB4"/>
    <w:pPr>
      <w:spacing w:after="120" w:line="240" w:lineRule="auto"/>
    </w:pPr>
    <w:rPr>
      <w:sz w:val="16"/>
      <w:szCs w:val="20"/>
      <w:lang w:eastAsia="bg-BG"/>
    </w:rPr>
  </w:style>
  <w:style w:type="character" w:customStyle="1" w:styleId="BodyText3Char">
    <w:name w:val="Body Text 3 Char"/>
    <w:uiPriority w:val="99"/>
    <w:semiHidden/>
    <w:rsid w:val="00942CB4"/>
    <w:rPr>
      <w:rFonts w:cs="Times New Roman"/>
      <w:sz w:val="16"/>
      <w:szCs w:val="16"/>
      <w:lang w:eastAsia="en-US"/>
    </w:rPr>
  </w:style>
  <w:style w:type="character" w:customStyle="1" w:styleId="34">
    <w:name w:val="Основен текст 3 Знак"/>
    <w:link w:val="33"/>
    <w:uiPriority w:val="99"/>
    <w:locked/>
    <w:rsid w:val="00942CB4"/>
    <w:rPr>
      <w:sz w:val="16"/>
    </w:rPr>
  </w:style>
  <w:style w:type="character" w:customStyle="1" w:styleId="CharChar1">
    <w:name w:val="Char Char1"/>
    <w:uiPriority w:val="99"/>
    <w:rsid w:val="00942CB4"/>
    <w:rPr>
      <w:sz w:val="24"/>
    </w:rPr>
  </w:style>
  <w:style w:type="paragraph" w:styleId="afe">
    <w:name w:val="Block Text"/>
    <w:basedOn w:val="a"/>
    <w:uiPriority w:val="99"/>
    <w:rsid w:val="00942CB4"/>
    <w:pPr>
      <w:spacing w:after="0" w:line="240" w:lineRule="auto"/>
      <w:ind w:left="4678" w:right="709" w:hanging="4678"/>
    </w:pPr>
    <w:rPr>
      <w:rFonts w:ascii="Times New Roman" w:hAnsi="Times New Roman"/>
      <w:color w:val="000000"/>
      <w:sz w:val="28"/>
      <w:szCs w:val="20"/>
      <w:lang w:val="en-US" w:eastAsia="bg-BG"/>
    </w:rPr>
  </w:style>
  <w:style w:type="paragraph" w:customStyle="1" w:styleId="Default">
    <w:name w:val="Default"/>
    <w:uiPriority w:val="99"/>
    <w:rsid w:val="00942CB4"/>
    <w:pPr>
      <w:autoSpaceDE w:val="0"/>
      <w:autoSpaceDN w:val="0"/>
      <w:adjustRightInd w:val="0"/>
    </w:pPr>
    <w:rPr>
      <w:rFonts w:ascii="Times New Roman" w:hAnsi="Times New Roman"/>
      <w:color w:val="000000"/>
      <w:sz w:val="24"/>
      <w:szCs w:val="24"/>
    </w:rPr>
  </w:style>
  <w:style w:type="character" w:customStyle="1" w:styleId="st">
    <w:name w:val="st"/>
    <w:uiPriority w:val="99"/>
    <w:rsid w:val="00942CB4"/>
  </w:style>
  <w:style w:type="character" w:customStyle="1" w:styleId="historyitem">
    <w:name w:val="historyitem"/>
    <w:uiPriority w:val="99"/>
    <w:rsid w:val="00942CB4"/>
  </w:style>
  <w:style w:type="character" w:customStyle="1" w:styleId="historyreference">
    <w:name w:val="historyreference"/>
    <w:uiPriority w:val="99"/>
    <w:rsid w:val="00942CB4"/>
  </w:style>
  <w:style w:type="character" w:customStyle="1" w:styleId="CharChar10">
    <w:name w:val="Char Char10"/>
    <w:uiPriority w:val="99"/>
    <w:locked/>
    <w:rsid w:val="00942CB4"/>
    <w:rPr>
      <w:rFonts w:ascii="Arial Narrow" w:hAnsi="Arial Narrow" w:cs="Arial Narrow"/>
      <w:b/>
      <w:bCs/>
      <w:kern w:val="1"/>
      <w:sz w:val="24"/>
      <w:szCs w:val="24"/>
      <w:lang w:val="en-US" w:eastAsia="ar-SA" w:bidi="ar-SA"/>
    </w:rPr>
  </w:style>
  <w:style w:type="character" w:customStyle="1" w:styleId="Heading2Char1">
    <w:name w:val="Heading 2 Char1"/>
    <w:uiPriority w:val="99"/>
    <w:locked/>
    <w:rsid w:val="00942CB4"/>
    <w:rPr>
      <w:rFonts w:ascii="Arial" w:eastAsia="Times New Roman" w:hAnsi="Arial" w:cs="Arial"/>
      <w:b/>
      <w:bCs/>
      <w:i/>
      <w:iCs/>
      <w:sz w:val="28"/>
      <w:szCs w:val="28"/>
    </w:rPr>
  </w:style>
  <w:style w:type="character" w:customStyle="1" w:styleId="CharChar8">
    <w:name w:val="Char Char8"/>
    <w:uiPriority w:val="99"/>
    <w:locked/>
    <w:rsid w:val="00942CB4"/>
    <w:rPr>
      <w:rFonts w:ascii="Times New Roman" w:hAnsi="Times New Roman" w:cs="Times New Roman"/>
      <w:b/>
      <w:bCs/>
      <w:sz w:val="27"/>
      <w:szCs w:val="27"/>
      <w:lang w:eastAsia="ar-SA" w:bidi="ar-SA"/>
    </w:rPr>
  </w:style>
  <w:style w:type="character" w:customStyle="1" w:styleId="Bullets">
    <w:name w:val="Bullets"/>
    <w:uiPriority w:val="99"/>
    <w:rsid w:val="00942CB4"/>
    <w:rPr>
      <w:rFonts w:ascii="StarSymbol" w:hAnsi="StarSymbol"/>
      <w:sz w:val="18"/>
    </w:rPr>
  </w:style>
  <w:style w:type="character" w:customStyle="1" w:styleId="WW8Num36z0">
    <w:name w:val="WW8Num36z0"/>
    <w:uiPriority w:val="99"/>
    <w:rsid w:val="00942CB4"/>
    <w:rPr>
      <w:rFonts w:ascii="Times New Roman" w:hAnsi="Times New Roman"/>
    </w:rPr>
  </w:style>
  <w:style w:type="character" w:customStyle="1" w:styleId="WW8Num36z1">
    <w:name w:val="WW8Num36z1"/>
    <w:uiPriority w:val="99"/>
    <w:rsid w:val="00942CB4"/>
    <w:rPr>
      <w:rFonts w:ascii="Symbol" w:hAnsi="Symbol"/>
    </w:rPr>
  </w:style>
  <w:style w:type="character" w:customStyle="1" w:styleId="WW8Num36z2">
    <w:name w:val="WW8Num36z2"/>
    <w:uiPriority w:val="99"/>
    <w:rsid w:val="00942CB4"/>
    <w:rPr>
      <w:rFonts w:ascii="Wingdings" w:hAnsi="Wingdings"/>
    </w:rPr>
  </w:style>
  <w:style w:type="character" w:customStyle="1" w:styleId="WW8Num36z4">
    <w:name w:val="WW8Num36z4"/>
    <w:uiPriority w:val="99"/>
    <w:rsid w:val="00942CB4"/>
    <w:rPr>
      <w:rFonts w:ascii="Courier New" w:hAnsi="Courier New"/>
    </w:rPr>
  </w:style>
  <w:style w:type="character" w:customStyle="1" w:styleId="WWCharLFO1LVL1">
    <w:name w:val="WW_CharLFO1LVL1"/>
    <w:uiPriority w:val="99"/>
    <w:rsid w:val="00942CB4"/>
    <w:rPr>
      <w:rFonts w:ascii="Symbol" w:hAnsi="Symbol"/>
    </w:rPr>
  </w:style>
  <w:style w:type="character" w:customStyle="1" w:styleId="WWCharLFO2LVL1">
    <w:name w:val="WW_CharLFO2LVL1"/>
    <w:uiPriority w:val="99"/>
    <w:rsid w:val="00942CB4"/>
    <w:rPr>
      <w:rFonts w:ascii="Times New Roman" w:hAnsi="Times New Roman"/>
    </w:rPr>
  </w:style>
  <w:style w:type="character" w:customStyle="1" w:styleId="WWCharLFO2LVL2">
    <w:name w:val="WW_CharLFO2LVL2"/>
    <w:uiPriority w:val="99"/>
    <w:rsid w:val="00942CB4"/>
    <w:rPr>
      <w:rFonts w:ascii="Symbol" w:hAnsi="Symbol"/>
    </w:rPr>
  </w:style>
  <w:style w:type="character" w:customStyle="1" w:styleId="WWCharLFO2LVL3">
    <w:name w:val="WW_CharLFO2LVL3"/>
    <w:uiPriority w:val="99"/>
    <w:rsid w:val="00942CB4"/>
    <w:rPr>
      <w:rFonts w:ascii="Wingdings" w:hAnsi="Wingdings"/>
    </w:rPr>
  </w:style>
  <w:style w:type="character" w:customStyle="1" w:styleId="WWCharLFO2LVL4">
    <w:name w:val="WW_CharLFO2LVL4"/>
    <w:uiPriority w:val="99"/>
    <w:rsid w:val="00942CB4"/>
    <w:rPr>
      <w:rFonts w:ascii="Symbol" w:hAnsi="Symbol"/>
    </w:rPr>
  </w:style>
  <w:style w:type="character" w:customStyle="1" w:styleId="WWCharLFO2LVL5">
    <w:name w:val="WW_CharLFO2LVL5"/>
    <w:uiPriority w:val="99"/>
    <w:rsid w:val="00942CB4"/>
    <w:rPr>
      <w:rFonts w:ascii="Courier New" w:hAnsi="Courier New"/>
    </w:rPr>
  </w:style>
  <w:style w:type="character" w:customStyle="1" w:styleId="WWCharLFO2LVL6">
    <w:name w:val="WW_CharLFO2LVL6"/>
    <w:uiPriority w:val="99"/>
    <w:rsid w:val="00942CB4"/>
    <w:rPr>
      <w:rFonts w:ascii="Wingdings" w:hAnsi="Wingdings"/>
    </w:rPr>
  </w:style>
  <w:style w:type="character" w:customStyle="1" w:styleId="WWCharLFO2LVL7">
    <w:name w:val="WW_CharLFO2LVL7"/>
    <w:uiPriority w:val="99"/>
    <w:rsid w:val="00942CB4"/>
    <w:rPr>
      <w:rFonts w:ascii="Symbol" w:hAnsi="Symbol"/>
    </w:rPr>
  </w:style>
  <w:style w:type="character" w:customStyle="1" w:styleId="WWCharLFO2LVL8">
    <w:name w:val="WW_CharLFO2LVL8"/>
    <w:uiPriority w:val="99"/>
    <w:rsid w:val="00942CB4"/>
    <w:rPr>
      <w:rFonts w:ascii="Courier New" w:hAnsi="Courier New"/>
    </w:rPr>
  </w:style>
  <w:style w:type="character" w:customStyle="1" w:styleId="WWCharLFO2LVL9">
    <w:name w:val="WW_CharLFO2LVL9"/>
    <w:uiPriority w:val="99"/>
    <w:rsid w:val="00942CB4"/>
    <w:rPr>
      <w:rFonts w:ascii="Wingdings" w:hAnsi="Wingdings"/>
    </w:rPr>
  </w:style>
  <w:style w:type="character" w:customStyle="1" w:styleId="WWCharLFO3LVL1">
    <w:name w:val="WW_CharLFO3LVL1"/>
    <w:uiPriority w:val="99"/>
    <w:rsid w:val="00942CB4"/>
    <w:rPr>
      <w:rFonts w:ascii="Symbol" w:hAnsi="Symbol"/>
      <w:sz w:val="24"/>
    </w:rPr>
  </w:style>
  <w:style w:type="character" w:customStyle="1" w:styleId="WWCharLFO3LVL2">
    <w:name w:val="WW_CharLFO3LVL2"/>
    <w:uiPriority w:val="99"/>
    <w:rsid w:val="00942CB4"/>
    <w:rPr>
      <w:rFonts w:ascii="Courier New" w:hAnsi="Courier New"/>
    </w:rPr>
  </w:style>
  <w:style w:type="character" w:customStyle="1" w:styleId="WWCharLFO3LVL3">
    <w:name w:val="WW_CharLFO3LVL3"/>
    <w:uiPriority w:val="99"/>
    <w:rsid w:val="00942CB4"/>
    <w:rPr>
      <w:rFonts w:ascii="Wingdings" w:hAnsi="Wingdings"/>
    </w:rPr>
  </w:style>
  <w:style w:type="character" w:customStyle="1" w:styleId="WWCharLFO3LVL4">
    <w:name w:val="WW_CharLFO3LVL4"/>
    <w:uiPriority w:val="99"/>
    <w:rsid w:val="00942CB4"/>
    <w:rPr>
      <w:rFonts w:ascii="Symbol" w:hAnsi="Symbol"/>
    </w:rPr>
  </w:style>
  <w:style w:type="character" w:customStyle="1" w:styleId="WWCharLFO3LVL5">
    <w:name w:val="WW_CharLFO3LVL5"/>
    <w:uiPriority w:val="99"/>
    <w:rsid w:val="00942CB4"/>
    <w:rPr>
      <w:rFonts w:ascii="Courier New" w:hAnsi="Courier New"/>
    </w:rPr>
  </w:style>
  <w:style w:type="character" w:customStyle="1" w:styleId="WWCharLFO3LVL6">
    <w:name w:val="WW_CharLFO3LVL6"/>
    <w:uiPriority w:val="99"/>
    <w:rsid w:val="00942CB4"/>
    <w:rPr>
      <w:rFonts w:ascii="Wingdings" w:hAnsi="Wingdings"/>
    </w:rPr>
  </w:style>
  <w:style w:type="character" w:customStyle="1" w:styleId="WWCharLFO3LVL7">
    <w:name w:val="WW_CharLFO3LVL7"/>
    <w:uiPriority w:val="99"/>
    <w:rsid w:val="00942CB4"/>
    <w:rPr>
      <w:rFonts w:ascii="Symbol" w:hAnsi="Symbol"/>
    </w:rPr>
  </w:style>
  <w:style w:type="character" w:customStyle="1" w:styleId="WWCharLFO3LVL8">
    <w:name w:val="WW_CharLFO3LVL8"/>
    <w:uiPriority w:val="99"/>
    <w:rsid w:val="00942CB4"/>
    <w:rPr>
      <w:rFonts w:ascii="Courier New" w:hAnsi="Courier New"/>
    </w:rPr>
  </w:style>
  <w:style w:type="character" w:customStyle="1" w:styleId="WWCharLFO3LVL9">
    <w:name w:val="WW_CharLFO3LVL9"/>
    <w:uiPriority w:val="99"/>
    <w:rsid w:val="00942CB4"/>
    <w:rPr>
      <w:rFonts w:ascii="Wingdings" w:hAnsi="Wingdings"/>
    </w:rPr>
  </w:style>
  <w:style w:type="character" w:customStyle="1" w:styleId="WWCharLFO5LVL1">
    <w:name w:val="WW_CharLFO5LVL1"/>
    <w:uiPriority w:val="99"/>
    <w:rsid w:val="00942CB4"/>
    <w:rPr>
      <w:rFonts w:ascii="StarSymbol" w:hAnsi="StarSymbol"/>
      <w:sz w:val="18"/>
    </w:rPr>
  </w:style>
  <w:style w:type="character" w:customStyle="1" w:styleId="WWCharLFO5LVL2">
    <w:name w:val="WW_CharLFO5LVL2"/>
    <w:uiPriority w:val="99"/>
    <w:rsid w:val="00942CB4"/>
    <w:rPr>
      <w:rFonts w:ascii="StarSymbol" w:hAnsi="StarSymbol"/>
      <w:sz w:val="18"/>
    </w:rPr>
  </w:style>
  <w:style w:type="character" w:customStyle="1" w:styleId="WWCharLFO5LVL3">
    <w:name w:val="WW_CharLFO5LVL3"/>
    <w:uiPriority w:val="99"/>
    <w:rsid w:val="00942CB4"/>
    <w:rPr>
      <w:rFonts w:ascii="StarSymbol" w:hAnsi="StarSymbol"/>
      <w:sz w:val="18"/>
    </w:rPr>
  </w:style>
  <w:style w:type="character" w:customStyle="1" w:styleId="WWCharLFO5LVL4">
    <w:name w:val="WW_CharLFO5LVL4"/>
    <w:uiPriority w:val="99"/>
    <w:rsid w:val="00942CB4"/>
    <w:rPr>
      <w:rFonts w:ascii="StarSymbol" w:hAnsi="StarSymbol"/>
      <w:sz w:val="18"/>
    </w:rPr>
  </w:style>
  <w:style w:type="character" w:customStyle="1" w:styleId="WWCharLFO5LVL5">
    <w:name w:val="WW_CharLFO5LVL5"/>
    <w:uiPriority w:val="99"/>
    <w:rsid w:val="00942CB4"/>
    <w:rPr>
      <w:rFonts w:ascii="StarSymbol" w:hAnsi="StarSymbol"/>
      <w:sz w:val="18"/>
    </w:rPr>
  </w:style>
  <w:style w:type="character" w:customStyle="1" w:styleId="WWCharLFO5LVL6">
    <w:name w:val="WW_CharLFO5LVL6"/>
    <w:uiPriority w:val="99"/>
    <w:rsid w:val="00942CB4"/>
    <w:rPr>
      <w:rFonts w:ascii="StarSymbol" w:hAnsi="StarSymbol"/>
      <w:sz w:val="18"/>
    </w:rPr>
  </w:style>
  <w:style w:type="character" w:customStyle="1" w:styleId="WWCharLFO5LVL7">
    <w:name w:val="WW_CharLFO5LVL7"/>
    <w:uiPriority w:val="99"/>
    <w:rsid w:val="00942CB4"/>
    <w:rPr>
      <w:rFonts w:ascii="StarSymbol" w:hAnsi="StarSymbol"/>
      <w:sz w:val="18"/>
    </w:rPr>
  </w:style>
  <w:style w:type="character" w:customStyle="1" w:styleId="WWCharLFO5LVL8">
    <w:name w:val="WW_CharLFO5LVL8"/>
    <w:uiPriority w:val="99"/>
    <w:rsid w:val="00942CB4"/>
    <w:rPr>
      <w:rFonts w:ascii="StarSymbol" w:hAnsi="StarSymbol"/>
      <w:sz w:val="18"/>
    </w:rPr>
  </w:style>
  <w:style w:type="character" w:customStyle="1" w:styleId="WWCharLFO5LVL9">
    <w:name w:val="WW_CharLFO5LVL9"/>
    <w:uiPriority w:val="99"/>
    <w:rsid w:val="00942CB4"/>
    <w:rPr>
      <w:rFonts w:ascii="StarSymbol" w:hAnsi="StarSymbol"/>
      <w:sz w:val="18"/>
    </w:rPr>
  </w:style>
  <w:style w:type="character" w:customStyle="1" w:styleId="WWCharLFO6LVL1">
    <w:name w:val="WW_CharLFO6LVL1"/>
    <w:uiPriority w:val="99"/>
    <w:rsid w:val="00942CB4"/>
    <w:rPr>
      <w:rFonts w:ascii="Symbol" w:hAnsi="Symbol"/>
    </w:rPr>
  </w:style>
  <w:style w:type="character" w:customStyle="1" w:styleId="WWCharLFO6LVL2">
    <w:name w:val="WW_CharLFO6LVL2"/>
    <w:uiPriority w:val="99"/>
    <w:rsid w:val="00942CB4"/>
    <w:rPr>
      <w:rFonts w:ascii="Courier New" w:hAnsi="Courier New"/>
    </w:rPr>
  </w:style>
  <w:style w:type="character" w:customStyle="1" w:styleId="WWCharLFO6LVL3">
    <w:name w:val="WW_CharLFO6LVL3"/>
    <w:uiPriority w:val="99"/>
    <w:rsid w:val="00942CB4"/>
    <w:rPr>
      <w:rFonts w:ascii="Wingdings" w:hAnsi="Wingdings"/>
    </w:rPr>
  </w:style>
  <w:style w:type="character" w:customStyle="1" w:styleId="WWCharLFO6LVL4">
    <w:name w:val="WW_CharLFO6LVL4"/>
    <w:uiPriority w:val="99"/>
    <w:rsid w:val="00942CB4"/>
    <w:rPr>
      <w:rFonts w:ascii="Symbol" w:hAnsi="Symbol"/>
    </w:rPr>
  </w:style>
  <w:style w:type="character" w:customStyle="1" w:styleId="WWCharLFO6LVL5">
    <w:name w:val="WW_CharLFO6LVL5"/>
    <w:uiPriority w:val="99"/>
    <w:rsid w:val="00942CB4"/>
    <w:rPr>
      <w:rFonts w:ascii="Courier New" w:hAnsi="Courier New"/>
    </w:rPr>
  </w:style>
  <w:style w:type="character" w:customStyle="1" w:styleId="WWCharLFO6LVL6">
    <w:name w:val="WW_CharLFO6LVL6"/>
    <w:uiPriority w:val="99"/>
    <w:rsid w:val="00942CB4"/>
    <w:rPr>
      <w:rFonts w:ascii="Wingdings" w:hAnsi="Wingdings"/>
    </w:rPr>
  </w:style>
  <w:style w:type="character" w:customStyle="1" w:styleId="WWCharLFO6LVL7">
    <w:name w:val="WW_CharLFO6LVL7"/>
    <w:uiPriority w:val="99"/>
    <w:rsid w:val="00942CB4"/>
    <w:rPr>
      <w:rFonts w:ascii="Symbol" w:hAnsi="Symbol"/>
    </w:rPr>
  </w:style>
  <w:style w:type="character" w:customStyle="1" w:styleId="WWCharLFO6LVL8">
    <w:name w:val="WW_CharLFO6LVL8"/>
    <w:uiPriority w:val="99"/>
    <w:rsid w:val="00942CB4"/>
    <w:rPr>
      <w:rFonts w:ascii="Courier New" w:hAnsi="Courier New"/>
    </w:rPr>
  </w:style>
  <w:style w:type="character" w:customStyle="1" w:styleId="WWCharLFO6LVL9">
    <w:name w:val="WW_CharLFO6LVL9"/>
    <w:uiPriority w:val="99"/>
    <w:rsid w:val="00942CB4"/>
    <w:rPr>
      <w:rFonts w:ascii="Wingdings" w:hAnsi="Wingdings"/>
    </w:rPr>
  </w:style>
  <w:style w:type="character" w:customStyle="1" w:styleId="WWCharLFO7LVL1">
    <w:name w:val="WW_CharLFO7LVL1"/>
    <w:uiPriority w:val="99"/>
    <w:rsid w:val="00942CB4"/>
    <w:rPr>
      <w:rFonts w:ascii="Symbol" w:hAnsi="Symbol"/>
      <w:sz w:val="20"/>
    </w:rPr>
  </w:style>
  <w:style w:type="character" w:customStyle="1" w:styleId="WWCharLFO7LVL2">
    <w:name w:val="WW_CharLFO7LVL2"/>
    <w:uiPriority w:val="99"/>
    <w:rsid w:val="00942CB4"/>
    <w:rPr>
      <w:rFonts w:ascii="Courier New" w:hAnsi="Courier New"/>
      <w:sz w:val="20"/>
    </w:rPr>
  </w:style>
  <w:style w:type="character" w:customStyle="1" w:styleId="WWCharLFO7LVL3">
    <w:name w:val="WW_CharLFO7LVL3"/>
    <w:uiPriority w:val="99"/>
    <w:rsid w:val="00942CB4"/>
    <w:rPr>
      <w:rFonts w:ascii="Wingdings" w:hAnsi="Wingdings"/>
      <w:sz w:val="20"/>
    </w:rPr>
  </w:style>
  <w:style w:type="character" w:customStyle="1" w:styleId="WWCharLFO7LVL4">
    <w:name w:val="WW_CharLFO7LVL4"/>
    <w:uiPriority w:val="99"/>
    <w:rsid w:val="00942CB4"/>
    <w:rPr>
      <w:rFonts w:ascii="Wingdings" w:hAnsi="Wingdings"/>
      <w:sz w:val="20"/>
    </w:rPr>
  </w:style>
  <w:style w:type="character" w:customStyle="1" w:styleId="WWCharLFO7LVL5">
    <w:name w:val="WW_CharLFO7LVL5"/>
    <w:uiPriority w:val="99"/>
    <w:rsid w:val="00942CB4"/>
    <w:rPr>
      <w:rFonts w:ascii="Wingdings" w:hAnsi="Wingdings"/>
      <w:sz w:val="20"/>
    </w:rPr>
  </w:style>
  <w:style w:type="character" w:customStyle="1" w:styleId="WWCharLFO7LVL6">
    <w:name w:val="WW_CharLFO7LVL6"/>
    <w:uiPriority w:val="99"/>
    <w:rsid w:val="00942CB4"/>
    <w:rPr>
      <w:rFonts w:ascii="Wingdings" w:hAnsi="Wingdings"/>
      <w:sz w:val="20"/>
    </w:rPr>
  </w:style>
  <w:style w:type="character" w:customStyle="1" w:styleId="WWCharLFO7LVL7">
    <w:name w:val="WW_CharLFO7LVL7"/>
    <w:uiPriority w:val="99"/>
    <w:rsid w:val="00942CB4"/>
    <w:rPr>
      <w:rFonts w:ascii="Wingdings" w:hAnsi="Wingdings"/>
      <w:sz w:val="20"/>
    </w:rPr>
  </w:style>
  <w:style w:type="character" w:customStyle="1" w:styleId="WWCharLFO7LVL8">
    <w:name w:val="WW_CharLFO7LVL8"/>
    <w:uiPriority w:val="99"/>
    <w:rsid w:val="00942CB4"/>
    <w:rPr>
      <w:rFonts w:ascii="Wingdings" w:hAnsi="Wingdings"/>
      <w:sz w:val="20"/>
    </w:rPr>
  </w:style>
  <w:style w:type="character" w:customStyle="1" w:styleId="WWCharLFO7LVL9">
    <w:name w:val="WW_CharLFO7LVL9"/>
    <w:uiPriority w:val="99"/>
    <w:rsid w:val="00942CB4"/>
    <w:rPr>
      <w:rFonts w:ascii="Wingdings" w:hAnsi="Wingdings"/>
      <w:sz w:val="20"/>
    </w:rPr>
  </w:style>
  <w:style w:type="character" w:customStyle="1" w:styleId="WWCharLFO8LVL1">
    <w:name w:val="WW_CharLFO8LVL1"/>
    <w:uiPriority w:val="99"/>
    <w:rsid w:val="00942CB4"/>
    <w:rPr>
      <w:rFonts w:ascii="Symbol" w:hAnsi="Symbol"/>
    </w:rPr>
  </w:style>
  <w:style w:type="character" w:customStyle="1" w:styleId="WWCharLFO8LVL2">
    <w:name w:val="WW_CharLFO8LVL2"/>
    <w:uiPriority w:val="99"/>
    <w:rsid w:val="00942CB4"/>
    <w:rPr>
      <w:rFonts w:ascii="Courier New" w:hAnsi="Courier New"/>
    </w:rPr>
  </w:style>
  <w:style w:type="character" w:customStyle="1" w:styleId="WWCharLFO8LVL3">
    <w:name w:val="WW_CharLFO8LVL3"/>
    <w:uiPriority w:val="99"/>
    <w:rsid w:val="00942CB4"/>
    <w:rPr>
      <w:rFonts w:ascii="Wingdings" w:hAnsi="Wingdings"/>
    </w:rPr>
  </w:style>
  <w:style w:type="character" w:customStyle="1" w:styleId="WWCharLFO8LVL4">
    <w:name w:val="WW_CharLFO8LVL4"/>
    <w:uiPriority w:val="99"/>
    <w:rsid w:val="00942CB4"/>
    <w:rPr>
      <w:rFonts w:ascii="Symbol" w:hAnsi="Symbol"/>
    </w:rPr>
  </w:style>
  <w:style w:type="character" w:customStyle="1" w:styleId="WWCharLFO8LVL5">
    <w:name w:val="WW_CharLFO8LVL5"/>
    <w:uiPriority w:val="99"/>
    <w:rsid w:val="00942CB4"/>
    <w:rPr>
      <w:rFonts w:ascii="Courier New" w:hAnsi="Courier New"/>
    </w:rPr>
  </w:style>
  <w:style w:type="character" w:customStyle="1" w:styleId="WWCharLFO8LVL6">
    <w:name w:val="WW_CharLFO8LVL6"/>
    <w:uiPriority w:val="99"/>
    <w:rsid w:val="00942CB4"/>
    <w:rPr>
      <w:rFonts w:ascii="Wingdings" w:hAnsi="Wingdings"/>
    </w:rPr>
  </w:style>
  <w:style w:type="character" w:customStyle="1" w:styleId="WWCharLFO8LVL7">
    <w:name w:val="WW_CharLFO8LVL7"/>
    <w:uiPriority w:val="99"/>
    <w:rsid w:val="00942CB4"/>
    <w:rPr>
      <w:rFonts w:ascii="Symbol" w:hAnsi="Symbol"/>
    </w:rPr>
  </w:style>
  <w:style w:type="character" w:customStyle="1" w:styleId="WWCharLFO8LVL8">
    <w:name w:val="WW_CharLFO8LVL8"/>
    <w:uiPriority w:val="99"/>
    <w:rsid w:val="00942CB4"/>
    <w:rPr>
      <w:rFonts w:ascii="Courier New" w:hAnsi="Courier New"/>
    </w:rPr>
  </w:style>
  <w:style w:type="character" w:customStyle="1" w:styleId="WWCharLFO8LVL9">
    <w:name w:val="WW_CharLFO8LVL9"/>
    <w:uiPriority w:val="99"/>
    <w:rsid w:val="00942CB4"/>
    <w:rPr>
      <w:rFonts w:ascii="Wingdings" w:hAnsi="Wingdings"/>
    </w:rPr>
  </w:style>
  <w:style w:type="character" w:customStyle="1" w:styleId="WWCharLFO9LVL1">
    <w:name w:val="WW_CharLFO9LVL1"/>
    <w:uiPriority w:val="99"/>
    <w:rsid w:val="00942CB4"/>
    <w:rPr>
      <w:rFonts w:ascii="StarSymbol" w:hAnsi="StarSymbol"/>
    </w:rPr>
  </w:style>
  <w:style w:type="character" w:customStyle="1" w:styleId="WWCharLFO9LVL2">
    <w:name w:val="WW_CharLFO9LVL2"/>
    <w:uiPriority w:val="99"/>
    <w:rsid w:val="00942CB4"/>
    <w:rPr>
      <w:rFonts w:ascii="Courier New" w:hAnsi="Courier New"/>
    </w:rPr>
  </w:style>
  <w:style w:type="character" w:customStyle="1" w:styleId="WWCharLFO9LVL3">
    <w:name w:val="WW_CharLFO9LVL3"/>
    <w:uiPriority w:val="99"/>
    <w:rsid w:val="00942CB4"/>
    <w:rPr>
      <w:rFonts w:ascii="Wingdings" w:hAnsi="Wingdings"/>
    </w:rPr>
  </w:style>
  <w:style w:type="character" w:customStyle="1" w:styleId="WWCharLFO9LVL4">
    <w:name w:val="WW_CharLFO9LVL4"/>
    <w:uiPriority w:val="99"/>
    <w:rsid w:val="00942CB4"/>
    <w:rPr>
      <w:rFonts w:ascii="Symbol" w:hAnsi="Symbol"/>
    </w:rPr>
  </w:style>
  <w:style w:type="character" w:customStyle="1" w:styleId="WWCharLFO9LVL5">
    <w:name w:val="WW_CharLFO9LVL5"/>
    <w:uiPriority w:val="99"/>
    <w:rsid w:val="00942CB4"/>
    <w:rPr>
      <w:rFonts w:ascii="Courier New" w:hAnsi="Courier New"/>
    </w:rPr>
  </w:style>
  <w:style w:type="character" w:customStyle="1" w:styleId="WWCharLFO9LVL6">
    <w:name w:val="WW_CharLFO9LVL6"/>
    <w:uiPriority w:val="99"/>
    <w:rsid w:val="00942CB4"/>
    <w:rPr>
      <w:rFonts w:ascii="Wingdings" w:hAnsi="Wingdings"/>
    </w:rPr>
  </w:style>
  <w:style w:type="character" w:customStyle="1" w:styleId="WWCharLFO9LVL7">
    <w:name w:val="WW_CharLFO9LVL7"/>
    <w:uiPriority w:val="99"/>
    <w:rsid w:val="00942CB4"/>
    <w:rPr>
      <w:rFonts w:ascii="Symbol" w:hAnsi="Symbol"/>
    </w:rPr>
  </w:style>
  <w:style w:type="character" w:customStyle="1" w:styleId="WWCharLFO9LVL8">
    <w:name w:val="WW_CharLFO9LVL8"/>
    <w:uiPriority w:val="99"/>
    <w:rsid w:val="00942CB4"/>
    <w:rPr>
      <w:rFonts w:ascii="Courier New" w:hAnsi="Courier New"/>
    </w:rPr>
  </w:style>
  <w:style w:type="character" w:customStyle="1" w:styleId="WWCharLFO9LVL9">
    <w:name w:val="WW_CharLFO9LVL9"/>
    <w:uiPriority w:val="99"/>
    <w:rsid w:val="00942CB4"/>
    <w:rPr>
      <w:rFonts w:ascii="Wingdings" w:hAnsi="Wingdings"/>
    </w:rPr>
  </w:style>
  <w:style w:type="character" w:customStyle="1" w:styleId="WWCharLFO12LVL1">
    <w:name w:val="WW_CharLFO12LVL1"/>
    <w:uiPriority w:val="99"/>
    <w:rsid w:val="00942CB4"/>
    <w:rPr>
      <w:rFonts w:ascii="Times New Roman" w:hAnsi="Times New Roman"/>
    </w:rPr>
  </w:style>
  <w:style w:type="character" w:customStyle="1" w:styleId="WWCharLFO13LVL1">
    <w:name w:val="WW_CharLFO13LVL1"/>
    <w:uiPriority w:val="99"/>
    <w:rsid w:val="00942CB4"/>
    <w:rPr>
      <w:rFonts w:ascii="Symbol" w:hAnsi="Symbol"/>
    </w:rPr>
  </w:style>
  <w:style w:type="character" w:customStyle="1" w:styleId="WWCharLFO14LVL1">
    <w:name w:val="WW_CharLFO14LVL1"/>
    <w:uiPriority w:val="99"/>
    <w:rsid w:val="00942CB4"/>
    <w:rPr>
      <w:rFonts w:ascii="Symbol" w:hAnsi="Symbol"/>
    </w:rPr>
  </w:style>
  <w:style w:type="character" w:customStyle="1" w:styleId="WWCharLFO14LVL2">
    <w:name w:val="WW_CharLFO14LVL2"/>
    <w:uiPriority w:val="99"/>
    <w:rsid w:val="00942CB4"/>
    <w:rPr>
      <w:rFonts w:ascii="Times New Roman" w:hAnsi="Times New Roman"/>
    </w:rPr>
  </w:style>
  <w:style w:type="character" w:customStyle="1" w:styleId="WWCharLFO14LVL3">
    <w:name w:val="WW_CharLFO14LVL3"/>
    <w:uiPriority w:val="99"/>
    <w:rsid w:val="00942CB4"/>
    <w:rPr>
      <w:rFonts w:ascii="Wingdings" w:hAnsi="Wingdings"/>
    </w:rPr>
  </w:style>
  <w:style w:type="character" w:customStyle="1" w:styleId="WWCharLFO14LVL4">
    <w:name w:val="WW_CharLFO14LVL4"/>
    <w:uiPriority w:val="99"/>
    <w:rsid w:val="00942CB4"/>
    <w:rPr>
      <w:rFonts w:ascii="Symbol" w:hAnsi="Symbol"/>
    </w:rPr>
  </w:style>
  <w:style w:type="character" w:customStyle="1" w:styleId="WWCharLFO14LVL5">
    <w:name w:val="WW_CharLFO14LVL5"/>
    <w:uiPriority w:val="99"/>
    <w:rsid w:val="00942CB4"/>
    <w:rPr>
      <w:rFonts w:ascii="Courier New" w:hAnsi="Courier New"/>
    </w:rPr>
  </w:style>
  <w:style w:type="character" w:customStyle="1" w:styleId="WWCharLFO14LVL6">
    <w:name w:val="WW_CharLFO14LVL6"/>
    <w:uiPriority w:val="99"/>
    <w:rsid w:val="00942CB4"/>
    <w:rPr>
      <w:rFonts w:ascii="Wingdings" w:hAnsi="Wingdings"/>
    </w:rPr>
  </w:style>
  <w:style w:type="character" w:customStyle="1" w:styleId="WWCharLFO14LVL7">
    <w:name w:val="WW_CharLFO14LVL7"/>
    <w:uiPriority w:val="99"/>
    <w:rsid w:val="00942CB4"/>
    <w:rPr>
      <w:rFonts w:ascii="Symbol" w:hAnsi="Symbol"/>
    </w:rPr>
  </w:style>
  <w:style w:type="character" w:customStyle="1" w:styleId="WWCharLFO14LVL8">
    <w:name w:val="WW_CharLFO14LVL8"/>
    <w:uiPriority w:val="99"/>
    <w:rsid w:val="00942CB4"/>
    <w:rPr>
      <w:rFonts w:ascii="Courier New" w:hAnsi="Courier New"/>
    </w:rPr>
  </w:style>
  <w:style w:type="character" w:customStyle="1" w:styleId="WWCharLFO14LVL9">
    <w:name w:val="WW_CharLFO14LVL9"/>
    <w:uiPriority w:val="99"/>
    <w:rsid w:val="00942CB4"/>
    <w:rPr>
      <w:rFonts w:ascii="Wingdings" w:hAnsi="Wingdings"/>
    </w:rPr>
  </w:style>
  <w:style w:type="character" w:customStyle="1" w:styleId="WWCharLFO15LVL1">
    <w:name w:val="WW_CharLFO15LVL1"/>
    <w:uiPriority w:val="99"/>
    <w:rsid w:val="00942CB4"/>
    <w:rPr>
      <w:rFonts w:ascii="Times New Roman" w:hAnsi="Times New Roman"/>
    </w:rPr>
  </w:style>
  <w:style w:type="character" w:customStyle="1" w:styleId="WWCharLFO16LVL3">
    <w:name w:val="WW_CharLFO16LVL3"/>
    <w:uiPriority w:val="99"/>
    <w:rsid w:val="00942CB4"/>
    <w:rPr>
      <w:rFonts w:ascii="Arial" w:hAnsi="Arial"/>
    </w:rPr>
  </w:style>
  <w:style w:type="character" w:customStyle="1" w:styleId="WWCharLFO17LVL3">
    <w:name w:val="WW_CharLFO17LVL3"/>
    <w:uiPriority w:val="99"/>
    <w:rsid w:val="00942CB4"/>
    <w:rPr>
      <w:rFonts w:ascii="Arial" w:hAnsi="Arial"/>
    </w:rPr>
  </w:style>
  <w:style w:type="character" w:customStyle="1" w:styleId="WWCharLFO18LVL3">
    <w:name w:val="WW_CharLFO18LVL3"/>
    <w:uiPriority w:val="99"/>
    <w:rsid w:val="00942CB4"/>
    <w:rPr>
      <w:rFonts w:ascii="Arial" w:hAnsi="Arial"/>
    </w:rPr>
  </w:style>
  <w:style w:type="character" w:customStyle="1" w:styleId="WWCharLFO19LVL1">
    <w:name w:val="WW_CharLFO19LVL1"/>
    <w:uiPriority w:val="99"/>
    <w:rsid w:val="00942CB4"/>
  </w:style>
  <w:style w:type="character" w:customStyle="1" w:styleId="WWCharLFO20LVL1">
    <w:name w:val="WW_CharLFO20LVL1"/>
    <w:uiPriority w:val="99"/>
    <w:rsid w:val="00942CB4"/>
    <w:rPr>
      <w:rFonts w:ascii="Symbol" w:hAnsi="Symbol"/>
      <w:sz w:val="24"/>
    </w:rPr>
  </w:style>
  <w:style w:type="character" w:customStyle="1" w:styleId="WWCharLFO20LVL2">
    <w:name w:val="WW_CharLFO20LVL2"/>
    <w:uiPriority w:val="99"/>
    <w:rsid w:val="00942CB4"/>
    <w:rPr>
      <w:rFonts w:ascii="Courier New" w:hAnsi="Courier New"/>
    </w:rPr>
  </w:style>
  <w:style w:type="character" w:customStyle="1" w:styleId="WWCharLFO20LVL3">
    <w:name w:val="WW_CharLFO20LVL3"/>
    <w:uiPriority w:val="99"/>
    <w:rsid w:val="00942CB4"/>
    <w:rPr>
      <w:rFonts w:ascii="Wingdings" w:hAnsi="Wingdings"/>
    </w:rPr>
  </w:style>
  <w:style w:type="character" w:customStyle="1" w:styleId="WWCharLFO20LVL4">
    <w:name w:val="WW_CharLFO20LVL4"/>
    <w:uiPriority w:val="99"/>
    <w:rsid w:val="00942CB4"/>
    <w:rPr>
      <w:rFonts w:ascii="Symbol" w:hAnsi="Symbol"/>
    </w:rPr>
  </w:style>
  <w:style w:type="character" w:customStyle="1" w:styleId="WWCharLFO20LVL5">
    <w:name w:val="WW_CharLFO20LVL5"/>
    <w:uiPriority w:val="99"/>
    <w:rsid w:val="00942CB4"/>
    <w:rPr>
      <w:rFonts w:ascii="Courier New" w:hAnsi="Courier New"/>
    </w:rPr>
  </w:style>
  <w:style w:type="character" w:customStyle="1" w:styleId="WWCharLFO20LVL6">
    <w:name w:val="WW_CharLFO20LVL6"/>
    <w:uiPriority w:val="99"/>
    <w:rsid w:val="00942CB4"/>
    <w:rPr>
      <w:rFonts w:ascii="Wingdings" w:hAnsi="Wingdings"/>
    </w:rPr>
  </w:style>
  <w:style w:type="character" w:customStyle="1" w:styleId="WWCharLFO20LVL7">
    <w:name w:val="WW_CharLFO20LVL7"/>
    <w:uiPriority w:val="99"/>
    <w:rsid w:val="00942CB4"/>
    <w:rPr>
      <w:rFonts w:ascii="Symbol" w:hAnsi="Symbol"/>
    </w:rPr>
  </w:style>
  <w:style w:type="character" w:customStyle="1" w:styleId="WWCharLFO20LVL8">
    <w:name w:val="WW_CharLFO20LVL8"/>
    <w:uiPriority w:val="99"/>
    <w:rsid w:val="00942CB4"/>
    <w:rPr>
      <w:rFonts w:ascii="Courier New" w:hAnsi="Courier New"/>
    </w:rPr>
  </w:style>
  <w:style w:type="character" w:customStyle="1" w:styleId="WWCharLFO20LVL9">
    <w:name w:val="WW_CharLFO20LVL9"/>
    <w:uiPriority w:val="99"/>
    <w:rsid w:val="00942CB4"/>
    <w:rPr>
      <w:rFonts w:ascii="Wingdings" w:hAnsi="Wingdings"/>
    </w:rPr>
  </w:style>
  <w:style w:type="character" w:customStyle="1" w:styleId="BodyText2Char1">
    <w:name w:val="Body Text 2 Char1"/>
    <w:uiPriority w:val="99"/>
    <w:locked/>
    <w:rsid w:val="00942CB4"/>
    <w:rPr>
      <w:rFonts w:ascii="Calibri" w:eastAsia="Times New Roman" w:hAnsi="Calibri" w:cs="Times New Roman"/>
      <w:sz w:val="22"/>
    </w:rPr>
  </w:style>
  <w:style w:type="character" w:styleId="HTML">
    <w:name w:val="HTML Typewriter"/>
    <w:uiPriority w:val="99"/>
    <w:rsid w:val="00942CB4"/>
    <w:rPr>
      <w:rFonts w:ascii="Courier New" w:hAnsi="Courier New" w:cs="Courier New"/>
      <w:sz w:val="20"/>
      <w:szCs w:val="20"/>
    </w:rPr>
  </w:style>
  <w:style w:type="paragraph" w:customStyle="1" w:styleId="13">
    <w:name w:val="Списък на абзаци1"/>
    <w:basedOn w:val="a"/>
    <w:uiPriority w:val="99"/>
    <w:rsid w:val="00942CB4"/>
    <w:pPr>
      <w:ind w:left="720"/>
      <w:contextualSpacing/>
    </w:pPr>
    <w:rPr>
      <w:lang w:val="en-US"/>
    </w:rPr>
  </w:style>
  <w:style w:type="paragraph" w:customStyle="1" w:styleId="Web">
    <w:name w:val="Нормален (Web)"/>
    <w:basedOn w:val="a"/>
    <w:uiPriority w:val="99"/>
    <w:rsid w:val="00942CB4"/>
    <w:pPr>
      <w:suppressAutoHyphens/>
      <w:spacing w:before="280" w:after="280" w:line="240" w:lineRule="auto"/>
    </w:pPr>
    <w:rPr>
      <w:rFonts w:ascii="Times New Roman" w:hAnsi="Times New Roman"/>
      <w:sz w:val="24"/>
      <w:szCs w:val="24"/>
      <w:lang w:eastAsia="ar-SA"/>
    </w:rPr>
  </w:style>
  <w:style w:type="character" w:customStyle="1" w:styleId="aff">
    <w:name w:val="Основен текст_"/>
    <w:link w:val="14"/>
    <w:uiPriority w:val="99"/>
    <w:locked/>
    <w:rsid w:val="00942CB4"/>
    <w:rPr>
      <w:sz w:val="21"/>
    </w:rPr>
  </w:style>
  <w:style w:type="paragraph" w:customStyle="1" w:styleId="14">
    <w:name w:val="Основен текст1"/>
    <w:basedOn w:val="a"/>
    <w:link w:val="aff"/>
    <w:uiPriority w:val="99"/>
    <w:rsid w:val="00942CB4"/>
    <w:pPr>
      <w:spacing w:before="240" w:after="0" w:line="264" w:lineRule="exact"/>
      <w:jc w:val="both"/>
    </w:pPr>
    <w:rPr>
      <w:sz w:val="21"/>
      <w:szCs w:val="20"/>
      <w:lang w:eastAsia="bg-BG"/>
    </w:rPr>
  </w:style>
  <w:style w:type="paragraph" w:customStyle="1" w:styleId="m">
    <w:name w:val="m"/>
    <w:basedOn w:val="a"/>
    <w:uiPriority w:val="99"/>
    <w:rsid w:val="00942CB4"/>
    <w:pPr>
      <w:spacing w:before="100" w:beforeAutospacing="1" w:after="100" w:afterAutospacing="1" w:line="240" w:lineRule="auto"/>
    </w:pPr>
    <w:rPr>
      <w:rFonts w:ascii="Times New Roman" w:hAnsi="Times New Roman"/>
      <w:sz w:val="24"/>
      <w:szCs w:val="24"/>
      <w:lang w:val="en-US"/>
    </w:rPr>
  </w:style>
  <w:style w:type="character" w:customStyle="1" w:styleId="aff0">
    <w:name w:val="Основен текст + Малки букви"/>
    <w:uiPriority w:val="99"/>
    <w:rsid w:val="00942CB4"/>
    <w:rPr>
      <w:rFonts w:ascii="Times New Roman" w:hAnsi="Times New Roman"/>
      <w:smallCaps/>
      <w:spacing w:val="0"/>
      <w:sz w:val="21"/>
    </w:rPr>
  </w:style>
  <w:style w:type="paragraph" w:styleId="HTML0">
    <w:name w:val="HTML Preformatted"/>
    <w:basedOn w:val="a"/>
    <w:link w:val="HTML1"/>
    <w:uiPriority w:val="99"/>
    <w:rsid w:val="00942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1">
    <w:name w:val="HTML стандартен Знак"/>
    <w:link w:val="HTML0"/>
    <w:uiPriority w:val="99"/>
    <w:locked/>
    <w:rsid w:val="00942CB4"/>
    <w:rPr>
      <w:rFonts w:ascii="Courier New" w:hAnsi="Courier New" w:cs="Courier New"/>
      <w:lang w:val="en-US" w:eastAsia="en-US"/>
    </w:rPr>
  </w:style>
  <w:style w:type="character" w:customStyle="1" w:styleId="blue1">
    <w:name w:val="blue1"/>
    <w:uiPriority w:val="99"/>
    <w:rsid w:val="00942CB4"/>
    <w:rPr>
      <w:rFonts w:ascii="Times New Roman" w:hAnsi="Times New Roman"/>
      <w:sz w:val="24"/>
    </w:rPr>
  </w:style>
  <w:style w:type="paragraph" w:customStyle="1" w:styleId="pa21">
    <w:name w:val="pa21"/>
    <w:basedOn w:val="a"/>
    <w:uiPriority w:val="99"/>
    <w:rsid w:val="00942CB4"/>
    <w:pPr>
      <w:spacing w:before="100" w:beforeAutospacing="1" w:after="100" w:afterAutospacing="1" w:line="240" w:lineRule="auto"/>
    </w:pPr>
    <w:rPr>
      <w:rFonts w:ascii="Times New Roman" w:hAnsi="Times New Roman"/>
      <w:sz w:val="24"/>
      <w:szCs w:val="24"/>
      <w:lang w:val="en-US"/>
    </w:rPr>
  </w:style>
  <w:style w:type="character" w:customStyle="1" w:styleId="a30">
    <w:name w:val="a3"/>
    <w:uiPriority w:val="99"/>
    <w:rsid w:val="00942CB4"/>
    <w:rPr>
      <w:rFonts w:cs="Times New Roman"/>
    </w:rPr>
  </w:style>
  <w:style w:type="paragraph" w:customStyle="1" w:styleId="pa22">
    <w:name w:val="pa22"/>
    <w:basedOn w:val="a"/>
    <w:uiPriority w:val="99"/>
    <w:rsid w:val="00942CB4"/>
    <w:pPr>
      <w:spacing w:before="100" w:beforeAutospacing="1" w:after="100" w:afterAutospacing="1" w:line="240" w:lineRule="auto"/>
    </w:pPr>
    <w:rPr>
      <w:rFonts w:ascii="Times New Roman" w:hAnsi="Times New Roman"/>
      <w:sz w:val="24"/>
      <w:szCs w:val="24"/>
      <w:lang w:val="en-US"/>
    </w:rPr>
  </w:style>
  <w:style w:type="paragraph" w:customStyle="1" w:styleId="pa13">
    <w:name w:val="pa13"/>
    <w:basedOn w:val="a"/>
    <w:uiPriority w:val="99"/>
    <w:rsid w:val="00942CB4"/>
    <w:pPr>
      <w:spacing w:before="100" w:beforeAutospacing="1" w:after="100" w:afterAutospacing="1" w:line="240" w:lineRule="auto"/>
    </w:pPr>
    <w:rPr>
      <w:rFonts w:ascii="Times New Roman" w:hAnsi="Times New Roman"/>
      <w:sz w:val="24"/>
      <w:szCs w:val="24"/>
      <w:lang w:val="en-US"/>
    </w:rPr>
  </w:style>
  <w:style w:type="paragraph" w:customStyle="1" w:styleId="pa25">
    <w:name w:val="pa25"/>
    <w:basedOn w:val="a"/>
    <w:uiPriority w:val="99"/>
    <w:rsid w:val="00942CB4"/>
    <w:pPr>
      <w:spacing w:before="100" w:beforeAutospacing="1" w:after="100" w:afterAutospacing="1" w:line="240" w:lineRule="auto"/>
    </w:pPr>
    <w:rPr>
      <w:rFonts w:ascii="Times New Roman" w:hAnsi="Times New Roman"/>
      <w:sz w:val="24"/>
      <w:szCs w:val="24"/>
      <w:lang w:val="en-US"/>
    </w:rPr>
  </w:style>
  <w:style w:type="paragraph" w:customStyle="1" w:styleId="pa26">
    <w:name w:val="pa26"/>
    <w:basedOn w:val="a"/>
    <w:uiPriority w:val="99"/>
    <w:rsid w:val="00942CB4"/>
    <w:pPr>
      <w:spacing w:before="100" w:beforeAutospacing="1" w:after="100" w:afterAutospacing="1" w:line="240" w:lineRule="auto"/>
    </w:pPr>
    <w:rPr>
      <w:rFonts w:ascii="Times New Roman" w:hAnsi="Times New Roman"/>
      <w:sz w:val="24"/>
      <w:szCs w:val="24"/>
      <w:lang w:val="en-US"/>
    </w:rPr>
  </w:style>
  <w:style w:type="paragraph" w:customStyle="1" w:styleId="pa17">
    <w:name w:val="pa17"/>
    <w:basedOn w:val="a"/>
    <w:uiPriority w:val="99"/>
    <w:rsid w:val="00942CB4"/>
    <w:pPr>
      <w:spacing w:before="100" w:beforeAutospacing="1" w:after="100" w:afterAutospacing="1" w:line="240" w:lineRule="auto"/>
    </w:pPr>
    <w:rPr>
      <w:rFonts w:ascii="Times New Roman" w:hAnsi="Times New Roman"/>
      <w:sz w:val="24"/>
      <w:szCs w:val="24"/>
      <w:lang w:val="en-US"/>
    </w:rPr>
  </w:style>
  <w:style w:type="paragraph" w:customStyle="1" w:styleId="pa8">
    <w:name w:val="pa8"/>
    <w:basedOn w:val="a"/>
    <w:uiPriority w:val="99"/>
    <w:rsid w:val="00942CB4"/>
    <w:pPr>
      <w:spacing w:before="100" w:beforeAutospacing="1" w:after="100" w:afterAutospacing="1" w:line="240" w:lineRule="auto"/>
    </w:pPr>
    <w:rPr>
      <w:rFonts w:ascii="Times New Roman" w:hAnsi="Times New Roman"/>
      <w:sz w:val="24"/>
      <w:szCs w:val="24"/>
      <w:lang w:val="en-US"/>
    </w:rPr>
  </w:style>
  <w:style w:type="paragraph" w:customStyle="1" w:styleId="pa20">
    <w:name w:val="pa20"/>
    <w:basedOn w:val="a"/>
    <w:uiPriority w:val="99"/>
    <w:rsid w:val="00942CB4"/>
    <w:pPr>
      <w:spacing w:before="100" w:beforeAutospacing="1" w:after="100" w:afterAutospacing="1" w:line="240" w:lineRule="auto"/>
    </w:pPr>
    <w:rPr>
      <w:rFonts w:ascii="Times New Roman" w:hAnsi="Times New Roman"/>
      <w:sz w:val="24"/>
      <w:szCs w:val="24"/>
      <w:lang w:val="en-US"/>
    </w:rPr>
  </w:style>
  <w:style w:type="character" w:customStyle="1" w:styleId="newdocreference5">
    <w:name w:val="newdocreference5"/>
    <w:uiPriority w:val="99"/>
    <w:rsid w:val="00942CB4"/>
    <w:rPr>
      <w:color w:val="0000FF"/>
      <w:sz w:val="24"/>
      <w:u w:val="single"/>
    </w:rPr>
  </w:style>
  <w:style w:type="character" w:customStyle="1" w:styleId="CharChar11">
    <w:name w:val="Char Char11"/>
    <w:uiPriority w:val="99"/>
    <w:rsid w:val="00942CB4"/>
    <w:rPr>
      <w:rFonts w:cs="Times New Roman"/>
      <w:sz w:val="24"/>
      <w:szCs w:val="24"/>
      <w:lang w:val="en-GB" w:eastAsia="en-GB" w:bidi="ar-SA"/>
    </w:rPr>
  </w:style>
  <w:style w:type="paragraph" w:styleId="aff1">
    <w:name w:val="TOC Heading"/>
    <w:basedOn w:val="1"/>
    <w:next w:val="a"/>
    <w:uiPriority w:val="99"/>
    <w:qFormat/>
    <w:rsid w:val="00942CB4"/>
    <w:pPr>
      <w:keepLines/>
      <w:spacing w:before="480" w:after="0"/>
      <w:outlineLvl w:val="9"/>
    </w:pPr>
    <w:rPr>
      <w:color w:val="365F91"/>
      <w:kern w:val="0"/>
      <w:sz w:val="28"/>
      <w:szCs w:val="28"/>
      <w:lang w:eastAsia="bg-BG"/>
    </w:rPr>
  </w:style>
  <w:style w:type="paragraph" w:styleId="35">
    <w:name w:val="toc 3"/>
    <w:basedOn w:val="a"/>
    <w:next w:val="a"/>
    <w:autoRedefine/>
    <w:uiPriority w:val="99"/>
    <w:rsid w:val="00942CB4"/>
    <w:pPr>
      <w:spacing w:after="0"/>
      <w:ind w:left="440"/>
    </w:pPr>
    <w:rPr>
      <w:sz w:val="20"/>
      <w:szCs w:val="20"/>
    </w:rPr>
  </w:style>
  <w:style w:type="paragraph" w:styleId="41">
    <w:name w:val="toc 4"/>
    <w:basedOn w:val="a"/>
    <w:next w:val="a"/>
    <w:autoRedefine/>
    <w:uiPriority w:val="99"/>
    <w:rsid w:val="00942CB4"/>
    <w:pPr>
      <w:spacing w:after="0"/>
      <w:ind w:left="660"/>
    </w:pPr>
    <w:rPr>
      <w:sz w:val="20"/>
      <w:szCs w:val="20"/>
    </w:rPr>
  </w:style>
  <w:style w:type="paragraph" w:styleId="51">
    <w:name w:val="toc 5"/>
    <w:basedOn w:val="a"/>
    <w:next w:val="a"/>
    <w:autoRedefine/>
    <w:uiPriority w:val="99"/>
    <w:rsid w:val="00942CB4"/>
    <w:pPr>
      <w:spacing w:after="0"/>
      <w:ind w:left="880"/>
    </w:pPr>
    <w:rPr>
      <w:sz w:val="20"/>
      <w:szCs w:val="20"/>
    </w:rPr>
  </w:style>
  <w:style w:type="paragraph" w:styleId="61">
    <w:name w:val="toc 6"/>
    <w:basedOn w:val="a"/>
    <w:next w:val="a"/>
    <w:autoRedefine/>
    <w:uiPriority w:val="99"/>
    <w:rsid w:val="00942CB4"/>
    <w:pPr>
      <w:spacing w:after="0"/>
      <w:ind w:left="1100"/>
    </w:pPr>
    <w:rPr>
      <w:sz w:val="20"/>
      <w:szCs w:val="20"/>
    </w:rPr>
  </w:style>
  <w:style w:type="paragraph" w:styleId="7">
    <w:name w:val="toc 7"/>
    <w:basedOn w:val="a"/>
    <w:next w:val="a"/>
    <w:autoRedefine/>
    <w:uiPriority w:val="99"/>
    <w:rsid w:val="00942CB4"/>
    <w:pPr>
      <w:spacing w:after="0"/>
      <w:ind w:left="1320"/>
    </w:pPr>
    <w:rPr>
      <w:sz w:val="20"/>
      <w:szCs w:val="20"/>
    </w:rPr>
  </w:style>
  <w:style w:type="paragraph" w:styleId="81">
    <w:name w:val="toc 8"/>
    <w:basedOn w:val="a"/>
    <w:next w:val="a"/>
    <w:autoRedefine/>
    <w:uiPriority w:val="99"/>
    <w:rsid w:val="00942CB4"/>
    <w:pPr>
      <w:spacing w:after="0"/>
      <w:ind w:left="1540"/>
    </w:pPr>
    <w:rPr>
      <w:sz w:val="20"/>
      <w:szCs w:val="20"/>
    </w:rPr>
  </w:style>
  <w:style w:type="paragraph" w:styleId="91">
    <w:name w:val="toc 9"/>
    <w:basedOn w:val="a"/>
    <w:next w:val="a"/>
    <w:autoRedefine/>
    <w:uiPriority w:val="99"/>
    <w:rsid w:val="00942CB4"/>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ou_ak_ruse@ab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5550</Words>
  <Characters>31640</Characters>
  <Application>Microsoft Office Word</Application>
  <DocSecurity>0</DocSecurity>
  <Lines>263</Lines>
  <Paragraphs>74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2018-10-18T08:22:00Z</dcterms:created>
  <dcterms:modified xsi:type="dcterms:W3CDTF">2018-10-18T08:22:00Z</dcterms:modified>
</cp:coreProperties>
</file>